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206" w:tblpY="-310"/>
        <w:tblW w:w="10358" w:type="dxa"/>
        <w:tblBorders>
          <w:bottom w:val="double" w:sz="6" w:space="0" w:color="auto"/>
        </w:tblBorders>
        <w:tblLayout w:type="fixed"/>
        <w:tblCellMar>
          <w:left w:w="70" w:type="dxa"/>
          <w:right w:w="70" w:type="dxa"/>
        </w:tblCellMar>
        <w:tblLook w:val="04A0"/>
      </w:tblPr>
      <w:tblGrid>
        <w:gridCol w:w="3780"/>
        <w:gridCol w:w="2386"/>
        <w:gridCol w:w="4192"/>
      </w:tblGrid>
      <w:tr w:rsidR="005400DF" w:rsidRPr="004821EA" w:rsidTr="005400DF">
        <w:trPr>
          <w:trHeight w:val="1841"/>
        </w:trPr>
        <w:tc>
          <w:tcPr>
            <w:tcW w:w="3780" w:type="dxa"/>
            <w:tcBorders>
              <w:top w:val="nil"/>
              <w:left w:val="nil"/>
              <w:bottom w:val="double" w:sz="12" w:space="0" w:color="auto"/>
              <w:right w:val="nil"/>
            </w:tcBorders>
          </w:tcPr>
          <w:p w:rsidR="005400DF" w:rsidRPr="00B4601E" w:rsidRDefault="005400DF" w:rsidP="005400DF">
            <w:pPr>
              <w:ind w:left="426"/>
              <w:jc w:val="center"/>
              <w:rPr>
                <w:rFonts w:ascii="Times New Roman" w:hAnsi="Times New Roman" w:cs="Times New Roman"/>
                <w:b/>
                <w:sz w:val="18"/>
                <w:szCs w:val="18"/>
              </w:rPr>
            </w:pPr>
            <w:r w:rsidRPr="00B4601E">
              <w:rPr>
                <w:rFonts w:ascii="Times New Roman" w:hAnsi="Times New Roman" w:cs="Times New Roman"/>
                <w:b/>
                <w:sz w:val="18"/>
                <w:szCs w:val="18"/>
              </w:rPr>
              <w:t xml:space="preserve">Башкортостан </w:t>
            </w:r>
            <w:proofErr w:type="spellStart"/>
            <w:r w:rsidRPr="00B4601E">
              <w:rPr>
                <w:rFonts w:ascii="Times New Roman" w:hAnsi="Times New Roman" w:cs="Times New Roman"/>
                <w:b/>
                <w:sz w:val="18"/>
                <w:szCs w:val="18"/>
              </w:rPr>
              <w:t>Республика</w:t>
            </w:r>
            <w:r w:rsidRPr="00B4601E">
              <w:rPr>
                <w:rFonts w:ascii="Times New Roman" w:hAnsi="Times New Roman" w:cs="Times New Roman"/>
                <w:b/>
                <w:iCs/>
                <w:sz w:val="18"/>
                <w:szCs w:val="18"/>
              </w:rPr>
              <w:t>һ</w:t>
            </w:r>
            <w:r w:rsidRPr="00B4601E">
              <w:rPr>
                <w:rFonts w:ascii="Times New Roman" w:hAnsi="Times New Roman" w:cs="Times New Roman"/>
                <w:b/>
                <w:sz w:val="18"/>
                <w:szCs w:val="18"/>
              </w:rPr>
              <w:t>ының</w:t>
            </w:r>
            <w:proofErr w:type="spellEnd"/>
          </w:p>
          <w:p w:rsidR="005400DF" w:rsidRPr="00B4601E" w:rsidRDefault="005400DF" w:rsidP="005400DF">
            <w:pPr>
              <w:ind w:left="426"/>
              <w:jc w:val="center"/>
              <w:rPr>
                <w:rFonts w:ascii="Times New Roman" w:hAnsi="Times New Roman" w:cs="Times New Roman"/>
                <w:b/>
                <w:sz w:val="18"/>
                <w:szCs w:val="18"/>
              </w:rPr>
            </w:pPr>
            <w:r w:rsidRPr="00B4601E">
              <w:rPr>
                <w:rFonts w:ascii="Times New Roman" w:hAnsi="Times New Roman" w:cs="Times New Roman"/>
                <w:b/>
                <w:sz w:val="18"/>
                <w:szCs w:val="18"/>
              </w:rPr>
              <w:t>Шаран районы</w:t>
            </w:r>
          </w:p>
          <w:p w:rsidR="005400DF" w:rsidRPr="00B4601E" w:rsidRDefault="005400DF" w:rsidP="005400DF">
            <w:pPr>
              <w:ind w:left="426"/>
              <w:jc w:val="center"/>
              <w:rPr>
                <w:rFonts w:ascii="Times New Roman" w:hAnsi="Times New Roman" w:cs="Times New Roman"/>
                <w:b/>
                <w:sz w:val="18"/>
                <w:szCs w:val="18"/>
              </w:rPr>
            </w:pPr>
            <w:proofErr w:type="spellStart"/>
            <w:r w:rsidRPr="00B4601E">
              <w:rPr>
                <w:rFonts w:ascii="Times New Roman" w:hAnsi="Times New Roman" w:cs="Times New Roman"/>
                <w:b/>
                <w:sz w:val="18"/>
                <w:szCs w:val="18"/>
              </w:rPr>
              <w:t>муниципаль</w:t>
            </w:r>
            <w:proofErr w:type="spellEnd"/>
            <w:r w:rsidRPr="00B4601E">
              <w:rPr>
                <w:rFonts w:ascii="Times New Roman" w:hAnsi="Times New Roman" w:cs="Times New Roman"/>
                <w:b/>
                <w:sz w:val="18"/>
                <w:szCs w:val="18"/>
              </w:rPr>
              <w:t xml:space="preserve"> </w:t>
            </w:r>
            <w:proofErr w:type="spellStart"/>
            <w:r w:rsidRPr="00B4601E">
              <w:rPr>
                <w:rFonts w:ascii="Times New Roman" w:hAnsi="Times New Roman" w:cs="Times New Roman"/>
                <w:b/>
                <w:sz w:val="18"/>
                <w:szCs w:val="18"/>
              </w:rPr>
              <w:t>районының</w:t>
            </w:r>
            <w:proofErr w:type="spellEnd"/>
          </w:p>
          <w:p w:rsidR="005400DF" w:rsidRPr="00B4601E" w:rsidRDefault="005400DF" w:rsidP="005400DF">
            <w:pPr>
              <w:ind w:left="426"/>
              <w:jc w:val="center"/>
              <w:rPr>
                <w:rFonts w:ascii="Times New Roman" w:hAnsi="Times New Roman" w:cs="Times New Roman"/>
                <w:b/>
                <w:sz w:val="18"/>
                <w:szCs w:val="18"/>
              </w:rPr>
            </w:pPr>
            <w:proofErr w:type="spellStart"/>
            <w:r w:rsidRPr="00B4601E">
              <w:rPr>
                <w:rFonts w:ascii="Times New Roman" w:hAnsi="Times New Roman" w:cs="Times New Roman"/>
                <w:b/>
                <w:sz w:val="18"/>
                <w:szCs w:val="18"/>
              </w:rPr>
              <w:t>Акбарыс</w:t>
            </w:r>
            <w:proofErr w:type="spellEnd"/>
            <w:r w:rsidRPr="00B4601E">
              <w:rPr>
                <w:rFonts w:ascii="Times New Roman" w:hAnsi="Times New Roman" w:cs="Times New Roman"/>
                <w:b/>
                <w:sz w:val="18"/>
                <w:szCs w:val="18"/>
              </w:rPr>
              <w:t xml:space="preserve"> </w:t>
            </w:r>
            <w:proofErr w:type="spellStart"/>
            <w:r w:rsidRPr="00B4601E">
              <w:rPr>
                <w:rFonts w:ascii="Times New Roman" w:hAnsi="Times New Roman" w:cs="Times New Roman"/>
                <w:b/>
                <w:sz w:val="18"/>
                <w:szCs w:val="18"/>
              </w:rPr>
              <w:t>ауыл</w:t>
            </w:r>
            <w:proofErr w:type="spellEnd"/>
            <w:r w:rsidRPr="00B4601E">
              <w:rPr>
                <w:rFonts w:ascii="Times New Roman" w:hAnsi="Times New Roman" w:cs="Times New Roman"/>
                <w:b/>
                <w:sz w:val="18"/>
                <w:szCs w:val="18"/>
              </w:rPr>
              <w:t xml:space="preserve"> Советы</w:t>
            </w:r>
          </w:p>
          <w:p w:rsidR="005400DF" w:rsidRPr="00B4601E" w:rsidRDefault="005400DF" w:rsidP="005400DF">
            <w:pPr>
              <w:keepNext/>
              <w:ind w:left="426"/>
              <w:jc w:val="center"/>
              <w:outlineLvl w:val="0"/>
              <w:rPr>
                <w:rFonts w:ascii="Times New Roman" w:hAnsi="Times New Roman" w:cs="Times New Roman"/>
                <w:b/>
                <w:sz w:val="18"/>
                <w:szCs w:val="18"/>
              </w:rPr>
            </w:pPr>
            <w:proofErr w:type="spellStart"/>
            <w:r w:rsidRPr="00B4601E">
              <w:rPr>
                <w:rFonts w:ascii="Times New Roman" w:hAnsi="Times New Roman" w:cs="Times New Roman"/>
                <w:b/>
                <w:sz w:val="18"/>
                <w:szCs w:val="18"/>
              </w:rPr>
              <w:t>ауыл</w:t>
            </w:r>
            <w:proofErr w:type="spellEnd"/>
            <w:r w:rsidRPr="00B4601E">
              <w:rPr>
                <w:rFonts w:ascii="Times New Roman" w:hAnsi="Times New Roman" w:cs="Times New Roman"/>
                <w:b/>
                <w:sz w:val="18"/>
                <w:szCs w:val="18"/>
              </w:rPr>
              <w:t xml:space="preserve"> </w:t>
            </w:r>
            <w:proofErr w:type="spellStart"/>
            <w:r w:rsidRPr="00B4601E">
              <w:rPr>
                <w:rFonts w:ascii="Times New Roman" w:hAnsi="Times New Roman" w:cs="Times New Roman"/>
                <w:b/>
                <w:iCs/>
                <w:sz w:val="18"/>
                <w:szCs w:val="18"/>
              </w:rPr>
              <w:t>билә</w:t>
            </w:r>
            <w:proofErr w:type="gramStart"/>
            <w:r w:rsidRPr="00B4601E">
              <w:rPr>
                <w:rFonts w:ascii="Times New Roman" w:hAnsi="Times New Roman" w:cs="Times New Roman"/>
                <w:b/>
                <w:iCs/>
                <w:sz w:val="18"/>
                <w:szCs w:val="18"/>
              </w:rPr>
              <w:t>м</w:t>
            </w:r>
            <w:proofErr w:type="gramEnd"/>
            <w:r w:rsidRPr="00B4601E">
              <w:rPr>
                <w:rFonts w:ascii="Times New Roman" w:hAnsi="Times New Roman" w:cs="Times New Roman"/>
                <w:b/>
                <w:iCs/>
                <w:sz w:val="18"/>
                <w:szCs w:val="18"/>
              </w:rPr>
              <w:t>әһе</w:t>
            </w:r>
            <w:proofErr w:type="spellEnd"/>
            <w:r w:rsidRPr="00B4601E">
              <w:rPr>
                <w:rFonts w:ascii="Times New Roman" w:hAnsi="Times New Roman" w:cs="Times New Roman"/>
                <w:b/>
                <w:sz w:val="18"/>
                <w:szCs w:val="18"/>
              </w:rPr>
              <w:t xml:space="preserve"> Советы</w:t>
            </w:r>
          </w:p>
          <w:p w:rsidR="005400DF" w:rsidRPr="00B4601E" w:rsidRDefault="005400DF" w:rsidP="005400DF">
            <w:pPr>
              <w:pStyle w:val="ab"/>
              <w:tabs>
                <w:tab w:val="left" w:pos="708"/>
              </w:tabs>
              <w:ind w:left="426"/>
              <w:jc w:val="center"/>
              <w:rPr>
                <w:rFonts w:ascii="Times New Roman" w:hAnsi="Times New Roman" w:cs="Times New Roman"/>
                <w:sz w:val="18"/>
                <w:szCs w:val="18"/>
              </w:rPr>
            </w:pPr>
            <w:proofErr w:type="spellStart"/>
            <w:r w:rsidRPr="00B4601E">
              <w:rPr>
                <w:rFonts w:ascii="Times New Roman" w:hAnsi="Times New Roman" w:cs="Times New Roman"/>
                <w:bCs/>
                <w:sz w:val="18"/>
                <w:szCs w:val="18"/>
              </w:rPr>
              <w:t>Акбарыс</w:t>
            </w:r>
            <w:proofErr w:type="spellEnd"/>
            <w:r w:rsidRPr="00B4601E">
              <w:rPr>
                <w:rFonts w:ascii="Times New Roman" w:hAnsi="Times New Roman" w:cs="Times New Roman"/>
                <w:bCs/>
                <w:sz w:val="18"/>
                <w:szCs w:val="18"/>
              </w:rPr>
              <w:t xml:space="preserve"> </w:t>
            </w:r>
            <w:proofErr w:type="spellStart"/>
            <w:r w:rsidRPr="00B4601E">
              <w:rPr>
                <w:rFonts w:ascii="Times New Roman" w:hAnsi="Times New Roman" w:cs="Times New Roman"/>
                <w:bCs/>
                <w:sz w:val="18"/>
                <w:szCs w:val="18"/>
              </w:rPr>
              <w:t>ауылы</w:t>
            </w:r>
            <w:proofErr w:type="spellEnd"/>
            <w:r w:rsidRPr="00B4601E">
              <w:rPr>
                <w:rFonts w:ascii="Times New Roman" w:hAnsi="Times New Roman" w:cs="Times New Roman"/>
                <w:bCs/>
                <w:sz w:val="18"/>
                <w:szCs w:val="18"/>
              </w:rPr>
              <w:t>,</w:t>
            </w:r>
            <w:r w:rsidRPr="00B4601E">
              <w:rPr>
                <w:rFonts w:ascii="Times New Roman" w:hAnsi="Times New Roman" w:cs="Times New Roman"/>
                <w:sz w:val="18"/>
                <w:szCs w:val="18"/>
              </w:rPr>
              <w:t xml:space="preserve"> М</w:t>
            </w:r>
            <w:r w:rsidR="00B4601E">
              <w:rPr>
                <w:rFonts w:ascii="Times New Roman" w:hAnsi="Times New Roman" w:cs="Times New Roman"/>
                <w:sz w:val="18"/>
                <w:szCs w:val="18"/>
                <w:lang w:val="be-BY"/>
              </w:rPr>
              <w:t>ә</w:t>
            </w:r>
            <w:r w:rsidRPr="00B4601E">
              <w:rPr>
                <w:rFonts w:ascii="Times New Roman" w:hAnsi="Times New Roman" w:cs="Times New Roman"/>
                <w:sz w:val="18"/>
                <w:szCs w:val="18"/>
              </w:rPr>
              <w:t>кт</w:t>
            </w:r>
            <w:r w:rsidR="00B4601E">
              <w:rPr>
                <w:rFonts w:ascii="Times New Roman" w:hAnsi="Times New Roman" w:cs="Times New Roman"/>
                <w:sz w:val="18"/>
                <w:szCs w:val="18"/>
                <w:lang w:val="be-BY"/>
              </w:rPr>
              <w:t>ә</w:t>
            </w:r>
            <w:proofErr w:type="spellStart"/>
            <w:proofErr w:type="gramStart"/>
            <w:r w:rsidRPr="00B4601E">
              <w:rPr>
                <w:rFonts w:ascii="Times New Roman" w:hAnsi="Times New Roman" w:cs="Times New Roman"/>
                <w:sz w:val="18"/>
                <w:szCs w:val="18"/>
              </w:rPr>
              <w:t>п</w:t>
            </w:r>
            <w:proofErr w:type="spellEnd"/>
            <w:proofErr w:type="gramEnd"/>
            <w:r w:rsidRPr="00B4601E">
              <w:rPr>
                <w:rFonts w:ascii="Times New Roman" w:hAnsi="Times New Roman" w:cs="Times New Roman"/>
                <w:sz w:val="18"/>
                <w:szCs w:val="18"/>
              </w:rPr>
              <w:t xml:space="preserve"> </w:t>
            </w:r>
            <w:proofErr w:type="spellStart"/>
            <w:r w:rsidRPr="00B4601E">
              <w:rPr>
                <w:rFonts w:ascii="Times New Roman" w:hAnsi="Times New Roman" w:cs="Times New Roman"/>
                <w:sz w:val="18"/>
                <w:szCs w:val="18"/>
              </w:rPr>
              <w:t>урамы</w:t>
            </w:r>
            <w:proofErr w:type="spellEnd"/>
            <w:r w:rsidRPr="00B4601E">
              <w:rPr>
                <w:rFonts w:ascii="Times New Roman" w:hAnsi="Times New Roman" w:cs="Times New Roman"/>
                <w:sz w:val="18"/>
                <w:szCs w:val="18"/>
              </w:rPr>
              <w:t>, 2</w:t>
            </w:r>
          </w:p>
          <w:p w:rsidR="005400DF" w:rsidRPr="00B4601E" w:rsidRDefault="005400DF" w:rsidP="005400DF">
            <w:pPr>
              <w:tabs>
                <w:tab w:val="left" w:pos="708"/>
                <w:tab w:val="center" w:pos="4677"/>
                <w:tab w:val="right" w:pos="9355"/>
              </w:tabs>
              <w:ind w:left="426"/>
              <w:jc w:val="center"/>
              <w:rPr>
                <w:rFonts w:ascii="Times New Roman" w:hAnsi="Times New Roman" w:cs="Times New Roman"/>
                <w:bCs/>
                <w:sz w:val="18"/>
                <w:szCs w:val="18"/>
              </w:rPr>
            </w:pPr>
            <w:r w:rsidRPr="00B4601E">
              <w:rPr>
                <w:rFonts w:ascii="Times New Roman" w:hAnsi="Times New Roman" w:cs="Times New Roman"/>
                <w:bCs/>
                <w:sz w:val="18"/>
                <w:szCs w:val="18"/>
              </w:rPr>
              <w:t>тел.(34769) 2-33-87</w:t>
            </w:r>
          </w:p>
        </w:tc>
        <w:tc>
          <w:tcPr>
            <w:tcW w:w="2386" w:type="dxa"/>
            <w:tcBorders>
              <w:top w:val="nil"/>
              <w:left w:val="nil"/>
              <w:bottom w:val="double" w:sz="12" w:space="0" w:color="auto"/>
              <w:right w:val="nil"/>
            </w:tcBorders>
            <w:hideMark/>
          </w:tcPr>
          <w:p w:rsidR="005400DF" w:rsidRPr="00B4601E" w:rsidRDefault="005400DF" w:rsidP="005400DF">
            <w:pPr>
              <w:jc w:val="center"/>
              <w:rPr>
                <w:rFonts w:ascii="Times New Roman" w:hAnsi="Times New Roman" w:cs="Times New Roman"/>
                <w:sz w:val="18"/>
                <w:szCs w:val="18"/>
              </w:rPr>
            </w:pPr>
            <w:r w:rsidRPr="00B4601E">
              <w:rPr>
                <w:rFonts w:ascii="Times New Roman" w:hAnsi="Times New Roman" w:cs="Times New Roman"/>
                <w:noProof/>
                <w:sz w:val="18"/>
                <w:szCs w:val="18"/>
                <w:lang w:eastAsia="ru-RU"/>
              </w:rPr>
              <w:drawing>
                <wp:inline distT="0" distB="0" distL="0" distR="0">
                  <wp:extent cx="857250" cy="1066800"/>
                  <wp:effectExtent l="19050" t="0" r="0"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a:srcRect/>
                          <a:stretch>
                            <a:fillRect/>
                          </a:stretch>
                        </pic:blipFill>
                        <pic:spPr bwMode="auto">
                          <a:xfrm>
                            <a:off x="0" y="0"/>
                            <a:ext cx="857250" cy="1066800"/>
                          </a:xfrm>
                          <a:prstGeom prst="rect">
                            <a:avLst/>
                          </a:prstGeom>
                          <a:noFill/>
                          <a:ln w="9525">
                            <a:noFill/>
                            <a:miter lim="800000"/>
                            <a:headEnd/>
                            <a:tailEnd/>
                          </a:ln>
                        </pic:spPr>
                      </pic:pic>
                    </a:graphicData>
                  </a:graphic>
                </wp:inline>
              </w:drawing>
            </w:r>
          </w:p>
        </w:tc>
        <w:tc>
          <w:tcPr>
            <w:tcW w:w="4192" w:type="dxa"/>
            <w:tcBorders>
              <w:top w:val="nil"/>
              <w:left w:val="nil"/>
              <w:bottom w:val="double" w:sz="12" w:space="0" w:color="auto"/>
              <w:right w:val="nil"/>
            </w:tcBorders>
          </w:tcPr>
          <w:p w:rsidR="005400DF" w:rsidRPr="00B4601E" w:rsidRDefault="005400DF" w:rsidP="005400DF">
            <w:pPr>
              <w:jc w:val="center"/>
              <w:rPr>
                <w:rFonts w:ascii="Times New Roman" w:hAnsi="Times New Roman" w:cs="Times New Roman"/>
                <w:b/>
                <w:sz w:val="18"/>
                <w:szCs w:val="18"/>
              </w:rPr>
            </w:pPr>
            <w:r w:rsidRPr="00B4601E">
              <w:rPr>
                <w:rFonts w:ascii="Times New Roman" w:hAnsi="Times New Roman" w:cs="Times New Roman"/>
                <w:b/>
                <w:sz w:val="18"/>
                <w:szCs w:val="18"/>
              </w:rPr>
              <w:t>Совет сельского поселения</w:t>
            </w:r>
          </w:p>
          <w:p w:rsidR="005400DF" w:rsidRPr="00B4601E" w:rsidRDefault="005400DF" w:rsidP="005400DF">
            <w:pPr>
              <w:jc w:val="center"/>
              <w:rPr>
                <w:rFonts w:ascii="Times New Roman" w:hAnsi="Times New Roman" w:cs="Times New Roman"/>
                <w:b/>
                <w:sz w:val="18"/>
                <w:szCs w:val="18"/>
              </w:rPr>
            </w:pPr>
            <w:proofErr w:type="spellStart"/>
            <w:r w:rsidRPr="00B4601E">
              <w:rPr>
                <w:rFonts w:ascii="Times New Roman" w:hAnsi="Times New Roman" w:cs="Times New Roman"/>
                <w:b/>
                <w:sz w:val="18"/>
                <w:szCs w:val="18"/>
              </w:rPr>
              <w:t>Акбарисовский</w:t>
            </w:r>
            <w:proofErr w:type="spellEnd"/>
            <w:r w:rsidRPr="00B4601E">
              <w:rPr>
                <w:rFonts w:ascii="Times New Roman" w:hAnsi="Times New Roman" w:cs="Times New Roman"/>
                <w:b/>
                <w:sz w:val="18"/>
                <w:szCs w:val="18"/>
              </w:rPr>
              <w:t xml:space="preserve"> сельсовет</w:t>
            </w:r>
          </w:p>
          <w:p w:rsidR="005400DF" w:rsidRPr="00B4601E" w:rsidRDefault="005400DF" w:rsidP="005400DF">
            <w:pPr>
              <w:jc w:val="center"/>
              <w:rPr>
                <w:rFonts w:ascii="Times New Roman" w:hAnsi="Times New Roman" w:cs="Times New Roman"/>
                <w:b/>
                <w:sz w:val="18"/>
                <w:szCs w:val="18"/>
              </w:rPr>
            </w:pPr>
            <w:r w:rsidRPr="00B4601E">
              <w:rPr>
                <w:rFonts w:ascii="Times New Roman" w:hAnsi="Times New Roman" w:cs="Times New Roman"/>
                <w:b/>
                <w:sz w:val="18"/>
                <w:szCs w:val="18"/>
              </w:rPr>
              <w:t>муниципального района</w:t>
            </w:r>
          </w:p>
          <w:p w:rsidR="005400DF" w:rsidRPr="00B4601E" w:rsidRDefault="005400DF" w:rsidP="005400DF">
            <w:pPr>
              <w:jc w:val="center"/>
              <w:rPr>
                <w:rFonts w:ascii="Times New Roman" w:hAnsi="Times New Roman" w:cs="Times New Roman"/>
                <w:b/>
                <w:sz w:val="18"/>
                <w:szCs w:val="18"/>
              </w:rPr>
            </w:pPr>
            <w:proofErr w:type="spellStart"/>
            <w:r w:rsidRPr="00B4601E">
              <w:rPr>
                <w:rFonts w:ascii="Times New Roman" w:hAnsi="Times New Roman" w:cs="Times New Roman"/>
                <w:b/>
                <w:sz w:val="18"/>
                <w:szCs w:val="18"/>
              </w:rPr>
              <w:t>Шаранский</w:t>
            </w:r>
            <w:proofErr w:type="spellEnd"/>
            <w:r w:rsidRPr="00B4601E">
              <w:rPr>
                <w:rFonts w:ascii="Times New Roman" w:hAnsi="Times New Roman" w:cs="Times New Roman"/>
                <w:b/>
                <w:sz w:val="18"/>
                <w:szCs w:val="18"/>
              </w:rPr>
              <w:t xml:space="preserve"> район</w:t>
            </w:r>
          </w:p>
          <w:p w:rsidR="005400DF" w:rsidRPr="00B4601E" w:rsidRDefault="005400DF" w:rsidP="005400DF">
            <w:pPr>
              <w:jc w:val="center"/>
              <w:rPr>
                <w:rFonts w:ascii="Times New Roman" w:hAnsi="Times New Roman" w:cs="Times New Roman"/>
                <w:b/>
                <w:sz w:val="18"/>
                <w:szCs w:val="18"/>
              </w:rPr>
            </w:pPr>
            <w:r w:rsidRPr="00B4601E">
              <w:rPr>
                <w:rFonts w:ascii="Times New Roman" w:hAnsi="Times New Roman" w:cs="Times New Roman"/>
                <w:b/>
                <w:sz w:val="18"/>
                <w:szCs w:val="18"/>
              </w:rPr>
              <w:t>Республики Башкортостан</w:t>
            </w:r>
          </w:p>
          <w:p w:rsidR="005400DF" w:rsidRPr="00B4601E" w:rsidRDefault="005400DF" w:rsidP="005400DF">
            <w:pPr>
              <w:jc w:val="center"/>
              <w:rPr>
                <w:rFonts w:ascii="Times New Roman" w:hAnsi="Times New Roman" w:cs="Times New Roman"/>
                <w:bCs/>
                <w:sz w:val="18"/>
                <w:szCs w:val="18"/>
              </w:rPr>
            </w:pPr>
            <w:r w:rsidRPr="00B4601E">
              <w:rPr>
                <w:rFonts w:ascii="Times New Roman" w:hAnsi="Times New Roman" w:cs="Times New Roman"/>
                <w:bCs/>
                <w:sz w:val="18"/>
                <w:szCs w:val="18"/>
              </w:rPr>
              <w:t xml:space="preserve">с. </w:t>
            </w:r>
            <w:proofErr w:type="spellStart"/>
            <w:r w:rsidRPr="00B4601E">
              <w:rPr>
                <w:rFonts w:ascii="Times New Roman" w:hAnsi="Times New Roman" w:cs="Times New Roman"/>
                <w:bCs/>
                <w:sz w:val="18"/>
                <w:szCs w:val="18"/>
              </w:rPr>
              <w:t>Акбарисово</w:t>
            </w:r>
            <w:proofErr w:type="spellEnd"/>
            <w:r w:rsidRPr="00B4601E">
              <w:rPr>
                <w:rFonts w:ascii="Times New Roman" w:hAnsi="Times New Roman" w:cs="Times New Roman"/>
                <w:bCs/>
                <w:sz w:val="18"/>
                <w:szCs w:val="18"/>
              </w:rPr>
              <w:t>, ул</w:t>
            </w:r>
            <w:proofErr w:type="gramStart"/>
            <w:r w:rsidRPr="00B4601E">
              <w:rPr>
                <w:rFonts w:ascii="Times New Roman" w:hAnsi="Times New Roman" w:cs="Times New Roman"/>
                <w:bCs/>
                <w:sz w:val="18"/>
                <w:szCs w:val="18"/>
              </w:rPr>
              <w:t>.Ш</w:t>
            </w:r>
            <w:proofErr w:type="gramEnd"/>
            <w:r w:rsidRPr="00B4601E">
              <w:rPr>
                <w:rFonts w:ascii="Times New Roman" w:hAnsi="Times New Roman" w:cs="Times New Roman"/>
                <w:bCs/>
                <w:sz w:val="18"/>
                <w:szCs w:val="18"/>
              </w:rPr>
              <w:t>кольная,2</w:t>
            </w:r>
          </w:p>
          <w:p w:rsidR="005400DF" w:rsidRPr="00B4601E" w:rsidRDefault="005400DF" w:rsidP="005400DF">
            <w:pPr>
              <w:jc w:val="center"/>
              <w:rPr>
                <w:rFonts w:ascii="Times New Roman" w:hAnsi="Times New Roman" w:cs="Times New Roman"/>
                <w:sz w:val="18"/>
                <w:szCs w:val="18"/>
              </w:rPr>
            </w:pPr>
            <w:r w:rsidRPr="00B4601E">
              <w:rPr>
                <w:rFonts w:ascii="Times New Roman" w:hAnsi="Times New Roman" w:cs="Times New Roman"/>
                <w:bCs/>
                <w:sz w:val="18"/>
                <w:szCs w:val="18"/>
              </w:rPr>
              <w:t xml:space="preserve"> тел.(34769) 2-33-87</w:t>
            </w:r>
          </w:p>
        </w:tc>
      </w:tr>
    </w:tbl>
    <w:p w:rsidR="005E3293" w:rsidRPr="0043344D" w:rsidRDefault="005E3293" w:rsidP="005E3293">
      <w:pPr>
        <w:pStyle w:val="9"/>
        <w:ind w:right="425"/>
        <w:jc w:val="both"/>
        <w:rPr>
          <w:rFonts w:ascii="ER Bukinist Bashkir" w:hAnsi="ER Bukinist Bashkir"/>
          <w:sz w:val="16"/>
          <w:szCs w:val="16"/>
        </w:rPr>
      </w:pPr>
    </w:p>
    <w:p w:rsidR="005E3293" w:rsidRPr="00B4601E" w:rsidRDefault="005E3293" w:rsidP="005E3293">
      <w:pPr>
        <w:pStyle w:val="9"/>
        <w:ind w:right="425"/>
        <w:jc w:val="center"/>
        <w:rPr>
          <w:rFonts w:ascii="ER Bukinist Bashkir" w:hAnsi="ER Bukinist Bashkir"/>
          <w:b/>
          <w:i w:val="0"/>
          <w:sz w:val="28"/>
        </w:rPr>
      </w:pPr>
      <w:proofErr w:type="spellStart"/>
      <w:r w:rsidRPr="00B4601E">
        <w:rPr>
          <w:rFonts w:ascii="ER Bukinist Bashkir" w:hAnsi="ER Bukinist Bashkir"/>
          <w:b/>
          <w:i w:val="0"/>
          <w:sz w:val="28"/>
        </w:rPr>
        <w:t>ҠАРАР</w:t>
      </w:r>
      <w:proofErr w:type="spellEnd"/>
      <w:r w:rsidRPr="00B4601E">
        <w:rPr>
          <w:rFonts w:ascii="ER Bukinist Bashkir" w:hAnsi="ER Bukinist Bashkir"/>
          <w:b/>
          <w:i w:val="0"/>
          <w:sz w:val="28"/>
        </w:rPr>
        <w:t xml:space="preserve">            </w:t>
      </w:r>
      <w:r w:rsidR="00B4601E">
        <w:rPr>
          <w:rFonts w:ascii="ER Bukinist Bashkir" w:hAnsi="ER Bukinist Bashkir"/>
          <w:b/>
          <w:i w:val="0"/>
          <w:sz w:val="28"/>
          <w:lang w:val="be-BY"/>
        </w:rPr>
        <w:t xml:space="preserve">           </w:t>
      </w:r>
      <w:r w:rsidRPr="00B4601E">
        <w:rPr>
          <w:rFonts w:ascii="ER Bukinist Bashkir" w:hAnsi="ER Bukinist Bashkir"/>
          <w:b/>
          <w:i w:val="0"/>
          <w:sz w:val="28"/>
        </w:rPr>
        <w:t xml:space="preserve">                                        РЕШЕНИЕ</w:t>
      </w:r>
    </w:p>
    <w:p w:rsidR="005E3293" w:rsidRDefault="005E3293" w:rsidP="005E3293">
      <w:pPr>
        <w:ind w:right="425"/>
        <w:jc w:val="center"/>
        <w:rPr>
          <w:rFonts w:ascii="Times New Roman" w:hAnsi="Times New Roman" w:cs="Times New Roman"/>
          <w:sz w:val="28"/>
          <w:szCs w:val="28"/>
        </w:rPr>
      </w:pPr>
    </w:p>
    <w:p w:rsidR="005E3293" w:rsidRDefault="005E3293" w:rsidP="005E3293">
      <w:pPr>
        <w:ind w:right="425"/>
        <w:jc w:val="center"/>
        <w:rPr>
          <w:rFonts w:ascii="Times New Roman" w:hAnsi="Times New Roman" w:cs="Times New Roman"/>
          <w:b/>
          <w:sz w:val="28"/>
          <w:szCs w:val="28"/>
        </w:rPr>
      </w:pPr>
      <w:r w:rsidRPr="003177B3">
        <w:rPr>
          <w:rFonts w:ascii="Times New Roman" w:hAnsi="Times New Roman" w:cs="Times New Roman"/>
          <w:b/>
          <w:sz w:val="28"/>
          <w:szCs w:val="28"/>
        </w:rPr>
        <w:t xml:space="preserve">Об утверждении местных нормативов градостроительного проектирования муниципального района </w:t>
      </w:r>
    </w:p>
    <w:p w:rsidR="005E3293" w:rsidRPr="003177B3" w:rsidRDefault="005E3293" w:rsidP="005E3293">
      <w:pPr>
        <w:ind w:right="425"/>
        <w:jc w:val="center"/>
        <w:rPr>
          <w:rFonts w:ascii="Times New Roman" w:hAnsi="Times New Roman" w:cs="Times New Roman"/>
          <w:b/>
          <w:sz w:val="28"/>
          <w:szCs w:val="28"/>
        </w:rPr>
      </w:pPr>
      <w:r w:rsidRPr="003177B3">
        <w:rPr>
          <w:rFonts w:ascii="Times New Roman" w:hAnsi="Times New Roman" w:cs="Times New Roman"/>
          <w:b/>
          <w:sz w:val="28"/>
          <w:szCs w:val="28"/>
        </w:rPr>
        <w:t>Шаранский район Республики Башкортостан</w:t>
      </w:r>
    </w:p>
    <w:p w:rsidR="005E3293" w:rsidRDefault="005E3293" w:rsidP="005E3293">
      <w:pPr>
        <w:ind w:right="425"/>
        <w:rPr>
          <w:rFonts w:ascii="Times New Roman" w:hAnsi="Times New Roman" w:cs="Times New Roman"/>
        </w:rPr>
      </w:pPr>
    </w:p>
    <w:p w:rsidR="005E3293" w:rsidRDefault="005E3293" w:rsidP="005400DF">
      <w:pPr>
        <w:pStyle w:val="ConsPlusNormal"/>
        <w:widowControl/>
        <w:ind w:firstLine="540"/>
        <w:jc w:val="both"/>
        <w:rPr>
          <w:rFonts w:ascii="Times New Roman" w:hAnsi="Times New Roman" w:cs="Times New Roman"/>
          <w:sz w:val="28"/>
          <w:szCs w:val="28"/>
        </w:rPr>
      </w:pPr>
      <w:r>
        <w:rPr>
          <w:rFonts w:ascii="Times New Roman" w:hAnsi="Times New Roman" w:cs="Times New Roman"/>
        </w:rPr>
        <w:tab/>
      </w:r>
      <w:r w:rsidRPr="00FA0A36">
        <w:rPr>
          <w:rFonts w:ascii="Times New Roman" w:hAnsi="Times New Roman" w:cs="Times New Roman"/>
          <w:sz w:val="28"/>
          <w:szCs w:val="28"/>
        </w:rPr>
        <w:t>Руководствуясь ст. 14 Федерального зако</w:t>
      </w:r>
      <w:bookmarkStart w:id="0" w:name="_GoBack"/>
      <w:bookmarkEnd w:id="0"/>
      <w:r w:rsidRPr="00FA0A36">
        <w:rPr>
          <w:rFonts w:ascii="Times New Roman" w:hAnsi="Times New Roman" w:cs="Times New Roman"/>
          <w:sz w:val="28"/>
          <w:szCs w:val="28"/>
        </w:rPr>
        <w:t xml:space="preserve">на от 06.10.2003 № 131-ФЗ </w:t>
      </w:r>
      <w:r>
        <w:rPr>
          <w:rFonts w:ascii="Times New Roman" w:hAnsi="Times New Roman" w:cs="Times New Roman"/>
          <w:sz w:val="28"/>
          <w:szCs w:val="28"/>
        </w:rPr>
        <w:t>«Об общих принципах организации местного самоуправления в Российской Федерации», в соответствии со ст. 29.2 Г</w:t>
      </w:r>
      <w:r w:rsidRPr="00FA0A36">
        <w:rPr>
          <w:rFonts w:ascii="Times New Roman" w:hAnsi="Times New Roman" w:cs="Times New Roman"/>
          <w:sz w:val="28"/>
          <w:szCs w:val="28"/>
        </w:rPr>
        <w:t>радостроительного кодекса</w:t>
      </w:r>
      <w:r>
        <w:rPr>
          <w:rFonts w:ascii="Times New Roman" w:hAnsi="Times New Roman" w:cs="Times New Roman"/>
          <w:sz w:val="28"/>
          <w:szCs w:val="28"/>
        </w:rPr>
        <w:t xml:space="preserve"> Российской Федерации, </w:t>
      </w:r>
      <w:r w:rsidR="005400DF" w:rsidRPr="0023287A">
        <w:rPr>
          <w:rFonts w:ascii="Times New Roman" w:hAnsi="Times New Roman" w:cs="Times New Roman"/>
          <w:sz w:val="28"/>
          <w:szCs w:val="28"/>
        </w:rPr>
        <w:t xml:space="preserve">Уставом сельского поселения </w:t>
      </w:r>
      <w:proofErr w:type="spellStart"/>
      <w:r w:rsidR="005400DF">
        <w:rPr>
          <w:rFonts w:ascii="Times New Roman" w:hAnsi="Times New Roman" w:cs="Times New Roman"/>
          <w:sz w:val="28"/>
          <w:szCs w:val="28"/>
        </w:rPr>
        <w:t>Акбарисовский</w:t>
      </w:r>
      <w:proofErr w:type="spellEnd"/>
      <w:r w:rsidR="005400DF">
        <w:rPr>
          <w:rFonts w:ascii="Times New Roman" w:hAnsi="Times New Roman" w:cs="Times New Roman"/>
          <w:sz w:val="28"/>
          <w:szCs w:val="28"/>
        </w:rPr>
        <w:t xml:space="preserve"> </w:t>
      </w:r>
      <w:r w:rsidR="005400DF" w:rsidRPr="0023287A">
        <w:rPr>
          <w:rFonts w:ascii="Times New Roman" w:hAnsi="Times New Roman" w:cs="Times New Roman"/>
          <w:sz w:val="28"/>
          <w:szCs w:val="28"/>
        </w:rPr>
        <w:t xml:space="preserve"> сельсовет  муниципального района </w:t>
      </w:r>
      <w:proofErr w:type="spellStart"/>
      <w:r w:rsidR="005400DF" w:rsidRPr="0023287A">
        <w:rPr>
          <w:rFonts w:ascii="Times New Roman" w:hAnsi="Times New Roman" w:cs="Times New Roman"/>
          <w:sz w:val="28"/>
          <w:szCs w:val="28"/>
        </w:rPr>
        <w:t>Шаранский</w:t>
      </w:r>
      <w:proofErr w:type="spellEnd"/>
      <w:r w:rsidR="005400DF" w:rsidRPr="0023287A">
        <w:rPr>
          <w:rFonts w:ascii="Times New Roman" w:hAnsi="Times New Roman" w:cs="Times New Roman"/>
          <w:sz w:val="28"/>
          <w:szCs w:val="28"/>
        </w:rPr>
        <w:t xml:space="preserve"> район Республики Башкортостан</w:t>
      </w:r>
      <w:r w:rsidR="005400DF">
        <w:rPr>
          <w:rFonts w:ascii="Times New Roman" w:hAnsi="Times New Roman" w:cs="Times New Roman"/>
          <w:sz w:val="28"/>
          <w:szCs w:val="28"/>
        </w:rPr>
        <w:t>,</w:t>
      </w:r>
      <w:r w:rsidR="005400DF" w:rsidRPr="005400DF">
        <w:rPr>
          <w:sz w:val="28"/>
          <w:szCs w:val="28"/>
        </w:rPr>
        <w:t xml:space="preserve"> </w:t>
      </w:r>
      <w:r w:rsidR="005400DF" w:rsidRPr="0023287A">
        <w:rPr>
          <w:rFonts w:ascii="Times New Roman" w:hAnsi="Times New Roman" w:cs="Times New Roman"/>
          <w:sz w:val="28"/>
          <w:szCs w:val="28"/>
        </w:rPr>
        <w:t xml:space="preserve">Совет сельского поселения </w:t>
      </w:r>
      <w:proofErr w:type="spellStart"/>
      <w:r w:rsidR="005400DF">
        <w:rPr>
          <w:rFonts w:ascii="Times New Roman" w:hAnsi="Times New Roman" w:cs="Times New Roman"/>
          <w:sz w:val="28"/>
          <w:szCs w:val="28"/>
        </w:rPr>
        <w:t>Акбарисовский</w:t>
      </w:r>
      <w:proofErr w:type="spellEnd"/>
      <w:r w:rsidR="005400DF" w:rsidRPr="0023287A">
        <w:rPr>
          <w:rFonts w:ascii="Times New Roman" w:hAnsi="Times New Roman" w:cs="Times New Roman"/>
          <w:sz w:val="28"/>
          <w:szCs w:val="28"/>
        </w:rPr>
        <w:t xml:space="preserve"> сельсовет муниципального района </w:t>
      </w:r>
      <w:proofErr w:type="spellStart"/>
      <w:r w:rsidR="005400DF" w:rsidRPr="0023287A">
        <w:rPr>
          <w:rFonts w:ascii="Times New Roman" w:hAnsi="Times New Roman" w:cs="Times New Roman"/>
          <w:sz w:val="28"/>
          <w:szCs w:val="28"/>
        </w:rPr>
        <w:t>Шаранский</w:t>
      </w:r>
      <w:proofErr w:type="spellEnd"/>
      <w:r w:rsidR="005400DF" w:rsidRPr="0023287A">
        <w:rPr>
          <w:rFonts w:ascii="Times New Roman" w:hAnsi="Times New Roman" w:cs="Times New Roman"/>
          <w:sz w:val="28"/>
          <w:szCs w:val="28"/>
        </w:rPr>
        <w:t xml:space="preserve"> район Республики Башкортостан решил:</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1.Утвердить </w:t>
      </w:r>
      <w:r w:rsidRPr="00FA0A36">
        <w:rPr>
          <w:rFonts w:ascii="Times New Roman" w:hAnsi="Times New Roman" w:cs="Times New Roman"/>
          <w:sz w:val="28"/>
          <w:szCs w:val="28"/>
        </w:rPr>
        <w:t>местны</w:t>
      </w:r>
      <w:r>
        <w:rPr>
          <w:rFonts w:ascii="Times New Roman" w:hAnsi="Times New Roman" w:cs="Times New Roman"/>
          <w:sz w:val="28"/>
          <w:szCs w:val="28"/>
        </w:rPr>
        <w:t>е</w:t>
      </w:r>
      <w:r w:rsidRPr="00FA0A36">
        <w:rPr>
          <w:rFonts w:ascii="Times New Roman" w:hAnsi="Times New Roman" w:cs="Times New Roman"/>
          <w:sz w:val="28"/>
          <w:szCs w:val="28"/>
        </w:rPr>
        <w:t xml:space="preserve"> норматив</w:t>
      </w:r>
      <w:r>
        <w:rPr>
          <w:rFonts w:ascii="Times New Roman" w:hAnsi="Times New Roman" w:cs="Times New Roman"/>
          <w:sz w:val="28"/>
          <w:szCs w:val="28"/>
        </w:rPr>
        <w:t>ы</w:t>
      </w:r>
      <w:r w:rsidRPr="00FA0A36">
        <w:rPr>
          <w:rFonts w:ascii="Times New Roman" w:hAnsi="Times New Roman" w:cs="Times New Roman"/>
          <w:sz w:val="28"/>
          <w:szCs w:val="28"/>
        </w:rPr>
        <w:t xml:space="preserve"> градостроительного проектирования </w:t>
      </w:r>
      <w:r w:rsidR="005400DF">
        <w:rPr>
          <w:rFonts w:ascii="Times New Roman" w:hAnsi="Times New Roman" w:cs="Times New Roman"/>
          <w:sz w:val="28"/>
          <w:szCs w:val="28"/>
        </w:rPr>
        <w:t xml:space="preserve">сельского поселения </w:t>
      </w:r>
      <w:proofErr w:type="spellStart"/>
      <w:r w:rsidR="005400DF">
        <w:rPr>
          <w:rFonts w:ascii="Times New Roman" w:hAnsi="Times New Roman" w:cs="Times New Roman"/>
          <w:sz w:val="28"/>
          <w:szCs w:val="28"/>
        </w:rPr>
        <w:t>Акбарисовский</w:t>
      </w:r>
      <w:proofErr w:type="spellEnd"/>
      <w:r w:rsidR="005400DF">
        <w:rPr>
          <w:rFonts w:ascii="Times New Roman" w:hAnsi="Times New Roman" w:cs="Times New Roman"/>
          <w:sz w:val="28"/>
          <w:szCs w:val="28"/>
        </w:rPr>
        <w:t xml:space="preserve"> сельсовет </w:t>
      </w:r>
      <w:r w:rsidRPr="00FA0A36">
        <w:rPr>
          <w:rFonts w:ascii="Times New Roman" w:hAnsi="Times New Roman" w:cs="Times New Roman"/>
          <w:sz w:val="28"/>
          <w:szCs w:val="28"/>
        </w:rPr>
        <w:t xml:space="preserve">муниципального района </w:t>
      </w:r>
      <w:proofErr w:type="spellStart"/>
      <w:r w:rsidRPr="00FA0A36">
        <w:rPr>
          <w:rFonts w:ascii="Times New Roman" w:hAnsi="Times New Roman" w:cs="Times New Roman"/>
          <w:sz w:val="28"/>
          <w:szCs w:val="28"/>
        </w:rPr>
        <w:t>Шаранский</w:t>
      </w:r>
      <w:proofErr w:type="spellEnd"/>
      <w:r w:rsidRPr="00FA0A36">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(прилагается).</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2.Настоящее решение обнародовать на информационном стенде Совета</w:t>
      </w:r>
      <w:r w:rsidR="005400DF">
        <w:rPr>
          <w:rFonts w:ascii="Times New Roman" w:hAnsi="Times New Roman" w:cs="Times New Roman"/>
          <w:sz w:val="28"/>
          <w:szCs w:val="28"/>
        </w:rPr>
        <w:t xml:space="preserve"> сельского поселения </w:t>
      </w:r>
      <w:proofErr w:type="spellStart"/>
      <w:r w:rsidR="005400DF">
        <w:rPr>
          <w:rFonts w:ascii="Times New Roman" w:hAnsi="Times New Roman" w:cs="Times New Roman"/>
          <w:sz w:val="28"/>
          <w:szCs w:val="28"/>
        </w:rPr>
        <w:t>Акбарисовский</w:t>
      </w:r>
      <w:proofErr w:type="spellEnd"/>
      <w:r w:rsidR="005400DF">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w:t>
      </w:r>
      <w:r w:rsidR="005400DF">
        <w:rPr>
          <w:rFonts w:ascii="Times New Roman" w:hAnsi="Times New Roman" w:cs="Times New Roman"/>
          <w:sz w:val="28"/>
          <w:szCs w:val="28"/>
        </w:rPr>
        <w:t>н и на сайте</w:t>
      </w:r>
      <w:r>
        <w:rPr>
          <w:rFonts w:ascii="Times New Roman" w:hAnsi="Times New Roman" w:cs="Times New Roman"/>
          <w:sz w:val="28"/>
          <w:szCs w:val="28"/>
        </w:rPr>
        <w:t xml:space="preserve"> Администрации</w:t>
      </w:r>
      <w:r w:rsidR="005400DF">
        <w:rPr>
          <w:rFonts w:ascii="Times New Roman" w:hAnsi="Times New Roman" w:cs="Times New Roman"/>
          <w:sz w:val="28"/>
          <w:szCs w:val="28"/>
        </w:rPr>
        <w:t xml:space="preserve"> сельского поселения </w:t>
      </w:r>
      <w:proofErr w:type="spellStart"/>
      <w:r w:rsidR="005400DF">
        <w:rPr>
          <w:rFonts w:ascii="Times New Roman" w:hAnsi="Times New Roman" w:cs="Times New Roman"/>
          <w:sz w:val="28"/>
          <w:szCs w:val="28"/>
        </w:rPr>
        <w:t>Акбарисовский</w:t>
      </w:r>
      <w:proofErr w:type="spellEnd"/>
      <w:r w:rsidR="005400DF">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 (</w:t>
      </w:r>
      <w:proofErr w:type="spellStart"/>
      <w:r w:rsidR="005400DF">
        <w:rPr>
          <w:rFonts w:ascii="Times New Roman" w:hAnsi="Times New Roman" w:cs="Times New Roman"/>
          <w:sz w:val="28"/>
          <w:szCs w:val="28"/>
          <w:lang w:val="en-US"/>
        </w:rPr>
        <w:t>akbarisovo</w:t>
      </w:r>
      <w:proofErr w:type="spellEnd"/>
      <w:r w:rsidR="005400DF" w:rsidRPr="005400DF">
        <w:rPr>
          <w:rFonts w:ascii="Times New Roman" w:hAnsi="Times New Roman" w:cs="Times New Roman"/>
          <w:sz w:val="28"/>
          <w:szCs w:val="28"/>
        </w:rPr>
        <w:t>.</w:t>
      </w:r>
      <w:proofErr w:type="spellStart"/>
      <w:r w:rsidR="005400DF">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3.Контроль исполнения настоящего решения возложить на постоянную комиссию Совета</w:t>
      </w:r>
      <w:r w:rsidR="005400DF" w:rsidRPr="005400DF">
        <w:rPr>
          <w:rFonts w:ascii="Times New Roman" w:hAnsi="Times New Roman" w:cs="Times New Roman"/>
          <w:sz w:val="28"/>
          <w:szCs w:val="28"/>
        </w:rPr>
        <w:t xml:space="preserve"> </w:t>
      </w:r>
      <w:r w:rsidR="005400DF">
        <w:rPr>
          <w:rFonts w:ascii="Times New Roman" w:hAnsi="Times New Roman" w:cs="Times New Roman"/>
          <w:sz w:val="28"/>
          <w:szCs w:val="28"/>
        </w:rPr>
        <w:t xml:space="preserve">сельского поселения </w:t>
      </w:r>
      <w:proofErr w:type="spellStart"/>
      <w:r w:rsidR="005400DF">
        <w:rPr>
          <w:rFonts w:ascii="Times New Roman" w:hAnsi="Times New Roman" w:cs="Times New Roman"/>
          <w:sz w:val="28"/>
          <w:szCs w:val="28"/>
        </w:rPr>
        <w:t>Акбарисовский</w:t>
      </w:r>
      <w:proofErr w:type="spellEnd"/>
      <w:r w:rsidR="005400DF">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 по </w:t>
      </w:r>
      <w:r w:rsidR="005400DF">
        <w:rPr>
          <w:rFonts w:ascii="Times New Roman" w:hAnsi="Times New Roman" w:cs="Times New Roman"/>
          <w:sz w:val="28"/>
          <w:szCs w:val="28"/>
        </w:rPr>
        <w:t>управлению муниципальной собственностью и земельным отношениям</w:t>
      </w:r>
      <w:r>
        <w:rPr>
          <w:rFonts w:ascii="Times New Roman" w:hAnsi="Times New Roman" w:cs="Times New Roman"/>
          <w:sz w:val="28"/>
          <w:szCs w:val="28"/>
        </w:rPr>
        <w:t>.</w:t>
      </w:r>
    </w:p>
    <w:p w:rsidR="00700FFC" w:rsidRDefault="00700FFC" w:rsidP="00700FFC">
      <w:pPr>
        <w:pStyle w:val="33"/>
        <w:rPr>
          <w:rFonts w:ascii="Times New Roman" w:hAnsi="Times New Roman" w:cs="Times New Roman"/>
          <w:sz w:val="28"/>
          <w:szCs w:val="28"/>
        </w:rPr>
      </w:pPr>
    </w:p>
    <w:p w:rsidR="00700FFC" w:rsidRDefault="00700FFC" w:rsidP="00700FFC">
      <w:pPr>
        <w:pStyle w:val="33"/>
        <w:rPr>
          <w:rFonts w:ascii="Times New Roman" w:hAnsi="Times New Roman" w:cs="Times New Roman"/>
          <w:sz w:val="28"/>
          <w:szCs w:val="28"/>
        </w:rPr>
      </w:pPr>
    </w:p>
    <w:p w:rsidR="00700FFC" w:rsidRDefault="00700FFC" w:rsidP="00700FFC">
      <w:pPr>
        <w:pStyle w:val="33"/>
        <w:rPr>
          <w:rFonts w:ascii="Times New Roman" w:hAnsi="Times New Roman" w:cs="Times New Roman"/>
          <w:sz w:val="28"/>
          <w:szCs w:val="28"/>
        </w:rPr>
      </w:pPr>
    </w:p>
    <w:p w:rsidR="00700FFC" w:rsidRPr="00700FFC" w:rsidRDefault="00700FFC" w:rsidP="00700FFC">
      <w:pPr>
        <w:pStyle w:val="33"/>
        <w:rPr>
          <w:rFonts w:ascii="Times New Roman" w:hAnsi="Times New Roman" w:cs="Times New Roman"/>
          <w:sz w:val="28"/>
          <w:szCs w:val="28"/>
        </w:rPr>
      </w:pPr>
      <w:r w:rsidRPr="00700FFC">
        <w:rPr>
          <w:rFonts w:ascii="Times New Roman" w:hAnsi="Times New Roman" w:cs="Times New Roman"/>
          <w:sz w:val="28"/>
          <w:szCs w:val="28"/>
        </w:rPr>
        <w:t xml:space="preserve">Заместитель председателя Совета                                        </w:t>
      </w:r>
      <w:proofErr w:type="spellStart"/>
      <w:r w:rsidRPr="00700FFC">
        <w:rPr>
          <w:rFonts w:ascii="Times New Roman" w:hAnsi="Times New Roman" w:cs="Times New Roman"/>
          <w:sz w:val="28"/>
          <w:szCs w:val="28"/>
        </w:rPr>
        <w:t>Г.Е.Ахметшина</w:t>
      </w:r>
      <w:proofErr w:type="spellEnd"/>
      <w:r w:rsidRPr="00700FFC">
        <w:rPr>
          <w:rFonts w:ascii="Times New Roman" w:hAnsi="Times New Roman" w:cs="Times New Roman"/>
          <w:sz w:val="28"/>
          <w:szCs w:val="28"/>
        </w:rPr>
        <w:t xml:space="preserve">                  </w:t>
      </w: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pStyle w:val="33"/>
        <w:spacing w:after="0"/>
        <w:ind w:left="284" w:right="425"/>
        <w:rPr>
          <w:rFonts w:ascii="Times New Roman" w:hAnsi="Times New Roman" w:cs="Times New Roman"/>
          <w:sz w:val="28"/>
          <w:szCs w:val="28"/>
        </w:rPr>
      </w:pPr>
      <w:proofErr w:type="spellStart"/>
      <w:r w:rsidRPr="00617EB8">
        <w:rPr>
          <w:rFonts w:ascii="Times New Roman" w:hAnsi="Times New Roman" w:cs="Times New Roman"/>
          <w:sz w:val="28"/>
          <w:szCs w:val="28"/>
        </w:rPr>
        <w:t>с</w:t>
      </w:r>
      <w:proofErr w:type="gramStart"/>
      <w:r w:rsidRPr="00617EB8">
        <w:rPr>
          <w:rFonts w:ascii="Times New Roman" w:hAnsi="Times New Roman" w:cs="Times New Roman"/>
          <w:sz w:val="28"/>
          <w:szCs w:val="28"/>
        </w:rPr>
        <w:t>.</w:t>
      </w:r>
      <w:r w:rsidR="00700FFC">
        <w:rPr>
          <w:rFonts w:ascii="Times New Roman" w:hAnsi="Times New Roman" w:cs="Times New Roman"/>
          <w:sz w:val="28"/>
          <w:szCs w:val="28"/>
        </w:rPr>
        <w:t>А</w:t>
      </w:r>
      <w:proofErr w:type="gramEnd"/>
      <w:r w:rsidR="00700FFC">
        <w:rPr>
          <w:rFonts w:ascii="Times New Roman" w:hAnsi="Times New Roman" w:cs="Times New Roman"/>
          <w:sz w:val="28"/>
          <w:szCs w:val="28"/>
        </w:rPr>
        <w:t>кбарисово</w:t>
      </w:r>
      <w:proofErr w:type="spellEnd"/>
    </w:p>
    <w:p w:rsidR="00700FFC" w:rsidRPr="00617EB8" w:rsidRDefault="00B4601E" w:rsidP="005E3293">
      <w:pPr>
        <w:pStyle w:val="33"/>
        <w:spacing w:after="0"/>
        <w:ind w:left="284" w:right="425"/>
        <w:rPr>
          <w:rFonts w:ascii="Times New Roman" w:hAnsi="Times New Roman" w:cs="Times New Roman"/>
          <w:sz w:val="28"/>
          <w:szCs w:val="28"/>
        </w:rPr>
      </w:pPr>
      <w:r>
        <w:rPr>
          <w:rFonts w:ascii="Times New Roman" w:hAnsi="Times New Roman" w:cs="Times New Roman"/>
          <w:sz w:val="28"/>
          <w:szCs w:val="28"/>
        </w:rPr>
        <w:t>05.09.2018 года</w:t>
      </w:r>
    </w:p>
    <w:p w:rsidR="005E3293" w:rsidRPr="00617EB8" w:rsidRDefault="005E3293" w:rsidP="005E3293">
      <w:pPr>
        <w:pStyle w:val="33"/>
        <w:spacing w:after="0"/>
        <w:ind w:left="284" w:right="425"/>
        <w:rPr>
          <w:rFonts w:ascii="Times New Roman" w:hAnsi="Times New Roman" w:cs="Times New Roman"/>
          <w:color w:val="FF0000"/>
          <w:sz w:val="28"/>
          <w:szCs w:val="28"/>
        </w:rPr>
      </w:pPr>
      <w:r w:rsidRPr="00617EB8">
        <w:rPr>
          <w:rFonts w:ascii="Times New Roman" w:hAnsi="Times New Roman" w:cs="Times New Roman"/>
          <w:sz w:val="28"/>
          <w:szCs w:val="28"/>
        </w:rPr>
        <w:t xml:space="preserve">№ </w:t>
      </w:r>
      <w:r w:rsidR="00B4601E">
        <w:rPr>
          <w:rFonts w:ascii="Times New Roman" w:hAnsi="Times New Roman" w:cs="Times New Roman"/>
          <w:sz w:val="28"/>
          <w:szCs w:val="28"/>
        </w:rPr>
        <w:t>29/234</w:t>
      </w:r>
    </w:p>
    <w:p w:rsidR="005E3293" w:rsidRDefault="005E3293" w:rsidP="005E3293">
      <w:pPr>
        <w:ind w:right="425"/>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sz w:val="28"/>
          <w:szCs w:val="28"/>
        </w:rPr>
      </w:pPr>
    </w:p>
    <w:p w:rsidR="00B4601E" w:rsidRDefault="00B4601E" w:rsidP="005E3293">
      <w:pPr>
        <w:ind w:firstLine="567"/>
        <w:jc w:val="right"/>
        <w:rPr>
          <w:rFonts w:ascii="Times New Roman" w:hAnsi="Times New Roman" w:cs="Times New Roman"/>
          <w:sz w:val="28"/>
          <w:szCs w:val="28"/>
        </w:rPr>
      </w:pPr>
    </w:p>
    <w:p w:rsidR="00B4601E" w:rsidRDefault="00B4601E" w:rsidP="005E3293">
      <w:pPr>
        <w:ind w:firstLine="567"/>
        <w:jc w:val="right"/>
        <w:rPr>
          <w:rFonts w:ascii="Times New Roman" w:hAnsi="Times New Roman" w:cs="Times New Roman"/>
          <w:sz w:val="28"/>
          <w:szCs w:val="28"/>
        </w:rPr>
      </w:pPr>
    </w:p>
    <w:p w:rsidR="00B4601E" w:rsidRDefault="00B4601E" w:rsidP="005E3293">
      <w:pPr>
        <w:ind w:right="425" w:firstLine="567"/>
        <w:jc w:val="right"/>
        <w:rPr>
          <w:rFonts w:ascii="Times New Roman" w:hAnsi="Times New Roman" w:cs="Times New Roman"/>
          <w:sz w:val="28"/>
          <w:szCs w:val="28"/>
        </w:rPr>
      </w:pP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lastRenderedPageBreak/>
        <w:t>Утверждено</w:t>
      </w:r>
    </w:p>
    <w:p w:rsidR="0043344D"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решением Совета</w:t>
      </w:r>
      <w:r w:rsidR="0043344D">
        <w:rPr>
          <w:rFonts w:ascii="Times New Roman" w:hAnsi="Times New Roman" w:cs="Times New Roman"/>
          <w:sz w:val="28"/>
          <w:szCs w:val="28"/>
        </w:rPr>
        <w:t xml:space="preserve"> сельского поселения</w:t>
      </w:r>
    </w:p>
    <w:p w:rsidR="005E3293" w:rsidRPr="002C74EE" w:rsidRDefault="0043344D" w:rsidP="005E3293">
      <w:pPr>
        <w:ind w:right="425" w:firstLine="567"/>
        <w:jc w:val="right"/>
        <w:rPr>
          <w:rFonts w:ascii="Times New Roman" w:hAnsi="Times New Roman" w:cs="Times New Roman"/>
          <w:sz w:val="28"/>
          <w:szCs w:val="28"/>
        </w:rPr>
      </w:pPr>
      <w:proofErr w:type="spellStart"/>
      <w:r>
        <w:rPr>
          <w:rFonts w:ascii="Times New Roman" w:hAnsi="Times New Roman" w:cs="Times New Roman"/>
          <w:sz w:val="28"/>
          <w:szCs w:val="28"/>
        </w:rPr>
        <w:t>Акбарисовский</w:t>
      </w:r>
      <w:proofErr w:type="spellEnd"/>
      <w:r>
        <w:rPr>
          <w:rFonts w:ascii="Times New Roman" w:hAnsi="Times New Roman" w:cs="Times New Roman"/>
          <w:sz w:val="28"/>
          <w:szCs w:val="28"/>
        </w:rPr>
        <w:t xml:space="preserve"> сельсовет</w:t>
      </w:r>
      <w:r w:rsidR="005E3293" w:rsidRPr="002C74EE">
        <w:rPr>
          <w:rFonts w:ascii="Times New Roman" w:hAnsi="Times New Roman" w:cs="Times New Roman"/>
          <w:sz w:val="28"/>
          <w:szCs w:val="28"/>
        </w:rPr>
        <w:t xml:space="preserve"> муниципального района</w:t>
      </w: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Шаранский район Республики Башкортостан</w:t>
      </w: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 xml:space="preserve">от </w:t>
      </w:r>
      <w:r w:rsidR="00B4601E">
        <w:rPr>
          <w:rFonts w:ascii="Times New Roman" w:hAnsi="Times New Roman" w:cs="Times New Roman"/>
          <w:sz w:val="28"/>
          <w:szCs w:val="28"/>
        </w:rPr>
        <w:t>05.09.2018 г. № 29/234</w:t>
      </w:r>
    </w:p>
    <w:p w:rsidR="005E3293" w:rsidRPr="002C74EE"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Местные нормативы</w:t>
      </w: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E3293" w:rsidRDefault="005E3293" w:rsidP="005E3293">
      <w:pPr>
        <w:ind w:firstLine="567"/>
        <w:jc w:val="center"/>
        <w:rPr>
          <w:rFonts w:ascii="Times New Roman" w:hAnsi="Times New Roman" w:cs="Times New Roman"/>
          <w:b/>
        </w:rPr>
      </w:pPr>
      <w:r>
        <w:rPr>
          <w:rFonts w:ascii="Times New Roman" w:hAnsi="Times New Roman" w:cs="Times New Roman"/>
          <w:b/>
        </w:rPr>
        <w:t>муниципального района Шаранский район</w:t>
      </w:r>
    </w:p>
    <w:p w:rsidR="005E3293" w:rsidRPr="005032B7" w:rsidRDefault="005E3293" w:rsidP="005E3293">
      <w:pPr>
        <w:ind w:firstLine="567"/>
        <w:jc w:val="center"/>
        <w:rPr>
          <w:rFonts w:ascii="Times New Roman" w:hAnsi="Times New Roman" w:cs="Times New Roman"/>
          <w:b/>
        </w:rPr>
      </w:pPr>
      <w:r>
        <w:rPr>
          <w:rFonts w:ascii="Times New Roman" w:hAnsi="Times New Roman" w:cs="Times New Roman"/>
          <w:b/>
        </w:rPr>
        <w:t>Республики Башкортостан</w:t>
      </w: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Содержание:</w:t>
      </w:r>
    </w:p>
    <w:tbl>
      <w:tblPr>
        <w:tblW w:w="10103" w:type="dxa"/>
        <w:tblLayout w:type="fixed"/>
        <w:tblLook w:val="00A0"/>
      </w:tblPr>
      <w:tblGrid>
        <w:gridCol w:w="648"/>
        <w:gridCol w:w="648"/>
        <w:gridCol w:w="8026"/>
        <w:gridCol w:w="781"/>
      </w:tblGrid>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hideMark/>
          </w:tcPr>
          <w:p w:rsidR="005E3293" w:rsidRPr="005032B7" w:rsidRDefault="005E3293" w:rsidP="00E7646A">
            <w:pPr>
              <w:widowControl w:val="0"/>
              <w:suppressAutoHyphens/>
              <w:ind w:firstLine="567"/>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Pr>
                <w:rFonts w:ascii="Times New Roman" w:hAnsi="Times New Roman" w:cs="Times New Roman"/>
              </w:rPr>
              <w:t>ороднических объединений…………………</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shd w:val="clear" w:color="auto" w:fill="auto"/>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shd w:val="clear" w:color="auto" w:fill="auto"/>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E7646A">
            <w:pPr>
              <w:widowControl w:val="0"/>
              <w:suppressAutoHyphens/>
              <w:rPr>
                <w:rFonts w:ascii="Times New Roman" w:eastAsia="Times New Roman" w:hAnsi="Times New Roman" w:cs="Times New Roman"/>
                <w:kern w:val="2"/>
              </w:rPr>
            </w:pPr>
          </w:p>
        </w:tc>
        <w:tc>
          <w:tcPr>
            <w:tcW w:w="8674" w:type="dxa"/>
            <w:gridSpan w:val="2"/>
          </w:tcPr>
          <w:p w:rsidR="005E3293" w:rsidRPr="005032B7" w:rsidRDefault="005E3293" w:rsidP="005400DF">
            <w:pPr>
              <w:widowControl w:val="0"/>
              <w:suppressAutoHyphens/>
              <w:ind w:firstLine="567"/>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5400DF">
            <w:pPr>
              <w:widowControl w:val="0"/>
              <w:suppressAutoHyphens/>
              <w:ind w:firstLine="567"/>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rPr>
                <w:rFonts w:ascii="Times New Roman" w:eastAsia="Times New Roman" w:hAnsi="Times New Roman" w:cs="Times New Roman"/>
                <w:kern w:val="2"/>
              </w:rPr>
            </w:pPr>
          </w:p>
        </w:tc>
        <w:tc>
          <w:tcPr>
            <w:tcW w:w="8674" w:type="dxa"/>
            <w:gridSpan w:val="2"/>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rPr>
                <w:rFonts w:ascii="Times New Roman" w:eastAsia="Times New Roman" w:hAnsi="Times New Roman" w:cs="Times New Roman"/>
                <w:kern w:val="2"/>
              </w:rPr>
            </w:pPr>
          </w:p>
        </w:tc>
        <w:tc>
          <w:tcPr>
            <w:tcW w:w="8674" w:type="dxa"/>
            <w:gridSpan w:val="2"/>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hideMark/>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26" w:type="dxa"/>
            <w:hideMark/>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r w:rsidR="005E3293" w:rsidRPr="005032B7" w:rsidTr="005400DF">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026" w:type="dxa"/>
            <w:hideMark/>
          </w:tcPr>
          <w:p w:rsidR="005E3293" w:rsidRPr="005032B7" w:rsidRDefault="005E3293" w:rsidP="005400D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E3293" w:rsidRPr="005032B7" w:rsidRDefault="005E3293" w:rsidP="005400DF">
            <w:pPr>
              <w:widowControl w:val="0"/>
              <w:suppressAutoHyphens/>
              <w:ind w:firstLine="567"/>
              <w:jc w:val="center"/>
              <w:rPr>
                <w:rFonts w:ascii="Times New Roman" w:eastAsia="Times New Roman" w:hAnsi="Times New Roman" w:cs="Times New Roman"/>
                <w:kern w:val="2"/>
              </w:rPr>
            </w:pPr>
          </w:p>
        </w:tc>
      </w:tr>
    </w:tbl>
    <w:p w:rsidR="005E3293" w:rsidRPr="005032B7" w:rsidRDefault="005E3293" w:rsidP="005E3293">
      <w:pPr>
        <w:ind w:firstLine="567"/>
        <w:rPr>
          <w:rFonts w:ascii="Times New Roman" w:hAnsi="Times New Roman" w:cs="Times New Roman"/>
        </w:rPr>
      </w:pPr>
    </w:p>
    <w:p w:rsidR="005E3293" w:rsidRDefault="005E3293" w:rsidP="005E3293">
      <w:pPr>
        <w:ind w:firstLine="567"/>
        <w:rPr>
          <w:rFonts w:ascii="Times New Roman" w:hAnsi="Times New Roman" w:cs="Times New Roman"/>
        </w:rPr>
      </w:pPr>
      <w:r w:rsidRPr="005032B7">
        <w:rPr>
          <w:rFonts w:ascii="Times New Roman" w:hAnsi="Times New Roman" w:cs="Times New Roman"/>
        </w:rPr>
        <w:br w:type="page"/>
      </w:r>
    </w:p>
    <w:p w:rsidR="00E7646A" w:rsidRPr="005032B7" w:rsidRDefault="00E7646A" w:rsidP="005E3293">
      <w:pPr>
        <w:ind w:firstLine="567"/>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 ОБЩИЕ ПОЛОЖЕНИЯ</w:t>
      </w:r>
    </w:p>
    <w:p w:rsidR="005E3293" w:rsidRPr="005032B7"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жилые;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красным линиям;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иным границам.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lastRenderedPageBreak/>
        <w:t xml:space="preserve">1.4. Селитебная территория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E3293"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E3293" w:rsidRPr="005032B7" w:rsidRDefault="005E3293" w:rsidP="005E3293">
      <w:pPr>
        <w:pStyle w:val="20"/>
        <w:spacing w:before="0" w:after="0"/>
        <w:ind w:left="-142"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E3293" w:rsidRPr="005032B7" w:rsidTr="005400DF">
        <w:tc>
          <w:tcPr>
            <w:tcW w:w="5508" w:type="dxa"/>
            <w:vMerge w:val="restart"/>
            <w:tcBorders>
              <w:top w:val="single" w:sz="4" w:space="0" w:color="000000"/>
              <w:left w:val="single" w:sz="4" w:space="0" w:color="000000"/>
              <w:bottom w:val="single" w:sz="4" w:space="0" w:color="000000"/>
            </w:tcBorders>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E3293" w:rsidRPr="005032B7" w:rsidTr="005400DF">
        <w:tc>
          <w:tcPr>
            <w:tcW w:w="5508" w:type="dxa"/>
            <w:vMerge/>
            <w:tcBorders>
              <w:top w:val="single" w:sz="4" w:space="0" w:color="000000"/>
              <w:left w:val="single" w:sz="4" w:space="0" w:color="000000"/>
              <w:bottom w:val="single" w:sz="4" w:space="0" w:color="000000"/>
            </w:tcBorders>
            <w:vAlign w:val="center"/>
          </w:tcPr>
          <w:p w:rsidR="005E3293" w:rsidRPr="005032B7" w:rsidRDefault="005E3293" w:rsidP="005400DF">
            <w:pPr>
              <w:ind w:left="-142" w:firstLine="567"/>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малые</w:t>
            </w:r>
          </w:p>
        </w:tc>
      </w:tr>
      <w:tr w:rsidR="005E3293" w:rsidRPr="005032B7" w:rsidTr="005400DF">
        <w:tc>
          <w:tcPr>
            <w:tcW w:w="10320" w:type="dxa"/>
            <w:gridSpan w:val="4"/>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E3293" w:rsidRPr="005032B7" w:rsidTr="005400DF">
        <w:tc>
          <w:tcPr>
            <w:tcW w:w="5508"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до 1</w:t>
            </w:r>
          </w:p>
        </w:tc>
      </w:tr>
      <w:tr w:rsidR="005E3293" w:rsidRPr="005032B7" w:rsidTr="005400DF">
        <w:tc>
          <w:tcPr>
            <w:tcW w:w="5508"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0,05-0,2</w:t>
            </w:r>
          </w:p>
        </w:tc>
      </w:tr>
      <w:tr w:rsidR="005E3293" w:rsidRPr="005032B7" w:rsidTr="005400DF">
        <w:tc>
          <w:tcPr>
            <w:tcW w:w="5508"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до 0,05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w:t>
      </w:r>
      <w:r w:rsidRPr="005032B7">
        <w:rPr>
          <w:rFonts w:ascii="Times New Roman" w:hAnsi="Times New Roman" w:cs="Times New Roman"/>
        </w:rPr>
        <w:lastRenderedPageBreak/>
        <w:t xml:space="preserve">общественного назначения, оказывающих вредное воздействие на человека, в соответствии с требованиями СП 54.1330 "СНиП 31-01-2003".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E3293" w:rsidRPr="005032B7"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4"/>
        <w:gridCol w:w="2054"/>
        <w:gridCol w:w="2054"/>
        <w:gridCol w:w="2054"/>
        <w:gridCol w:w="2054"/>
      </w:tblGrid>
      <w:tr w:rsidR="005E3293" w:rsidRPr="005032B7" w:rsidTr="005400DF">
        <w:trPr>
          <w:trHeight w:val="863"/>
        </w:trPr>
        <w:tc>
          <w:tcPr>
            <w:tcW w:w="1004" w:type="pct"/>
            <w:vMerge w:val="restar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E3293" w:rsidRPr="005032B7" w:rsidTr="005400DF">
        <w:trPr>
          <w:trHeight w:val="220"/>
        </w:trPr>
        <w:tc>
          <w:tcPr>
            <w:tcW w:w="1004" w:type="pct"/>
            <w:vMerge/>
          </w:tcPr>
          <w:p w:rsidR="005E3293" w:rsidRPr="005032B7" w:rsidRDefault="005E3293" w:rsidP="005400DF">
            <w:pPr>
              <w:pStyle w:val="Default"/>
              <w:ind w:left="-142" w:firstLine="567"/>
              <w:jc w:val="both"/>
              <w:rPr>
                <w:rFonts w:ascii="Times New Roman" w:hAnsi="Times New Roman" w:cs="Times New Roman"/>
              </w:rPr>
            </w:pP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2001</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2020 </w:t>
            </w:r>
          </w:p>
        </w:tc>
      </w:tr>
      <w:tr w:rsidR="005E3293" w:rsidRPr="005032B7" w:rsidTr="005400DF">
        <w:trPr>
          <w:trHeight w:val="758"/>
        </w:trPr>
        <w:tc>
          <w:tcPr>
            <w:tcW w:w="1004"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в том числе: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24,1 </w:t>
            </w:r>
          </w:p>
        </w:tc>
      </w:tr>
      <w:tr w:rsidR="005E3293" w:rsidRPr="005032B7" w:rsidTr="005400DF">
        <w:trPr>
          <w:trHeight w:val="220"/>
        </w:trPr>
        <w:tc>
          <w:tcPr>
            <w:tcW w:w="1004"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в городской местности,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23,2 </w:t>
            </w:r>
          </w:p>
        </w:tc>
      </w:tr>
      <w:tr w:rsidR="005E3293" w:rsidRPr="005032B7" w:rsidTr="005400DF">
        <w:trPr>
          <w:trHeight w:val="489"/>
        </w:trPr>
        <w:tc>
          <w:tcPr>
            <w:tcW w:w="1004"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18</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w:t>
            </w:r>
          </w:p>
        </w:tc>
      </w:tr>
      <w:tr w:rsidR="005E3293" w:rsidRPr="005032B7" w:rsidTr="005400DF">
        <w:trPr>
          <w:trHeight w:val="220"/>
        </w:trPr>
        <w:tc>
          <w:tcPr>
            <w:tcW w:w="1004"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25,6 </w:t>
            </w:r>
          </w:p>
        </w:tc>
      </w:tr>
    </w:tbl>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E3293" w:rsidRPr="000F6AB2" w:rsidRDefault="005E3293" w:rsidP="005E3293">
      <w:pPr>
        <w:ind w:left="-142"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E3293" w:rsidRPr="000F6AB2" w:rsidRDefault="005E3293" w:rsidP="005E3293">
      <w:pPr>
        <w:ind w:left="-142"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w:t>
      </w:r>
      <w:proofErr w:type="spellStart"/>
      <w:r w:rsidRPr="005032B7">
        <w:t>среднеэтажными</w:t>
      </w:r>
      <w:proofErr w:type="spellEnd"/>
      <w:r w:rsidRPr="005032B7">
        <w:t xml:space="preserve"> жилыми домами (4-5 этажей) – </w:t>
      </w:r>
      <w:r w:rsidRPr="005032B7">
        <w:rPr>
          <w:b/>
        </w:rPr>
        <w:t xml:space="preserve">8 га </w:t>
      </w:r>
      <w:r w:rsidRPr="005032B7">
        <w:t>при застройке без земельных участков</w:t>
      </w:r>
      <w:r w:rsidRPr="005032B7">
        <w:rPr>
          <w:b/>
        </w:rPr>
        <w:t>;</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5E3293" w:rsidRPr="005032B7" w:rsidRDefault="005E3293" w:rsidP="005E3293">
      <w:pPr>
        <w:pStyle w:val="2"/>
        <w:numPr>
          <w:ilvl w:val="0"/>
          <w:numId w:val="0"/>
        </w:numPr>
        <w:ind w:left="-142" w:firstLine="567"/>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8"/>
        </w:rPr>
        <w:t xml:space="preserve">с земельным участком (от 600 до 1200 м2)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8"/>
        </w:rPr>
        <w:t xml:space="preserve">с земельным участком </w:t>
      </w:r>
      <w:proofErr w:type="gramStart"/>
      <w:r w:rsidRPr="005032B7">
        <w:rPr>
          <w:spacing w:val="-8"/>
        </w:rPr>
        <w:t xml:space="preserve">( </w:t>
      </w:r>
      <w:proofErr w:type="gramEnd"/>
      <w:r w:rsidRPr="005032B7">
        <w:rPr>
          <w:spacing w:val="-8"/>
        </w:rPr>
        <w:t xml:space="preserve">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5E3293" w:rsidRPr="000F6AB2" w:rsidRDefault="005E3293" w:rsidP="005E3293">
      <w:pPr>
        <w:ind w:left="-142" w:firstLine="567"/>
        <w:jc w:val="both"/>
        <w:rPr>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198"/>
        <w:gridCol w:w="3012"/>
        <w:gridCol w:w="3070"/>
      </w:tblGrid>
      <w:tr w:rsidR="005E3293" w:rsidRPr="005032B7" w:rsidTr="005400DF">
        <w:trPr>
          <w:trHeight w:val="674"/>
        </w:trPr>
        <w:tc>
          <w:tcPr>
            <w:tcW w:w="2042" w:type="pc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Показатель, га</w:t>
            </w:r>
          </w:p>
        </w:tc>
      </w:tr>
      <w:tr w:rsidR="005E3293" w:rsidRPr="005032B7" w:rsidTr="005400DF">
        <w:trPr>
          <w:trHeight w:hRule="exact" w:val="301"/>
        </w:trPr>
        <w:tc>
          <w:tcPr>
            <w:tcW w:w="2042" w:type="pct"/>
            <w:vMerge w:val="restart"/>
            <w:tcBorders>
              <w:top w:val="single" w:sz="4" w:space="0" w:color="000000"/>
              <w:left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0,25-0,27</w:t>
            </w:r>
          </w:p>
        </w:tc>
      </w:tr>
      <w:tr w:rsidR="005E3293" w:rsidRPr="005032B7" w:rsidTr="005400DF">
        <w:trPr>
          <w:trHeight w:hRule="exact" w:val="301"/>
        </w:trPr>
        <w:tc>
          <w:tcPr>
            <w:tcW w:w="2042" w:type="pct"/>
            <w:vMerge/>
            <w:tcBorders>
              <w:left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0,21-0,23</w:t>
            </w:r>
          </w:p>
        </w:tc>
      </w:tr>
      <w:tr w:rsidR="005E3293" w:rsidRPr="005032B7" w:rsidTr="005400DF">
        <w:trPr>
          <w:trHeight w:hRule="exact" w:val="301"/>
        </w:trPr>
        <w:tc>
          <w:tcPr>
            <w:tcW w:w="2042" w:type="pct"/>
            <w:vMerge/>
            <w:tcBorders>
              <w:left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0,17-0,20</w:t>
            </w:r>
          </w:p>
        </w:tc>
      </w:tr>
      <w:tr w:rsidR="005E3293" w:rsidRPr="005032B7" w:rsidTr="005400DF">
        <w:trPr>
          <w:trHeight w:hRule="exact" w:val="301"/>
        </w:trPr>
        <w:tc>
          <w:tcPr>
            <w:tcW w:w="2042" w:type="pct"/>
            <w:vMerge/>
            <w:tcBorders>
              <w:left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5400DF">
        <w:trPr>
          <w:trHeight w:hRule="exact" w:val="301"/>
        </w:trPr>
        <w:tc>
          <w:tcPr>
            <w:tcW w:w="2042" w:type="pct"/>
            <w:vMerge/>
            <w:tcBorders>
              <w:left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5400DF">
        <w:trPr>
          <w:trHeight w:hRule="exact" w:val="301"/>
        </w:trPr>
        <w:tc>
          <w:tcPr>
            <w:tcW w:w="2042" w:type="pct"/>
            <w:vMerge/>
            <w:tcBorders>
              <w:left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0,12-0,15</w:t>
            </w:r>
          </w:p>
        </w:tc>
      </w:tr>
      <w:tr w:rsidR="005E3293" w:rsidRPr="005032B7" w:rsidTr="005400DF">
        <w:trPr>
          <w:trHeight w:hRule="exact" w:val="301"/>
        </w:trPr>
        <w:tc>
          <w:tcPr>
            <w:tcW w:w="2042" w:type="pct"/>
            <w:vMerge/>
            <w:tcBorders>
              <w:left w:val="single" w:sz="4" w:space="0" w:color="000000"/>
              <w:bottom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0,08-0,12</w:t>
            </w:r>
          </w:p>
        </w:tc>
      </w:tr>
      <w:tr w:rsidR="005E3293" w:rsidRPr="005032B7" w:rsidTr="005400DF">
        <w:trPr>
          <w:trHeight w:hRule="exact" w:val="301"/>
        </w:trPr>
        <w:tc>
          <w:tcPr>
            <w:tcW w:w="2042" w:type="pct"/>
            <w:vMerge w:val="restart"/>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0,04-0,06</w:t>
            </w:r>
          </w:p>
        </w:tc>
      </w:tr>
      <w:tr w:rsidR="005E3293" w:rsidRPr="005032B7" w:rsidTr="005400DF">
        <w:trPr>
          <w:trHeight w:hRule="exact" w:val="301"/>
        </w:trPr>
        <w:tc>
          <w:tcPr>
            <w:tcW w:w="2042" w:type="pct"/>
            <w:vMerge/>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0,03-0,04</w:t>
            </w:r>
          </w:p>
        </w:tc>
      </w:tr>
      <w:tr w:rsidR="005E3293" w:rsidRPr="005032B7" w:rsidTr="005400DF">
        <w:trPr>
          <w:trHeight w:hRule="exact" w:val="571"/>
        </w:trPr>
        <w:tc>
          <w:tcPr>
            <w:tcW w:w="2042" w:type="pct"/>
            <w:vMerge/>
            <w:tcBorders>
              <w:top w:val="single" w:sz="4" w:space="0" w:color="000000"/>
              <w:left w:val="single" w:sz="4" w:space="0" w:color="000000"/>
              <w:bottom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0,02-0,03</w:t>
            </w:r>
          </w:p>
        </w:tc>
      </w:tr>
    </w:tbl>
    <w:p w:rsidR="005E3293" w:rsidRDefault="005E3293" w:rsidP="005E3293">
      <w:pPr>
        <w:pStyle w:val="a4"/>
        <w:spacing w:after="0"/>
        <w:ind w:left="-142" w:firstLine="567"/>
        <w:jc w:val="both"/>
        <w:rPr>
          <w:u w:val="single"/>
        </w:rPr>
      </w:pPr>
    </w:p>
    <w:p w:rsidR="005E3293" w:rsidRDefault="005E3293" w:rsidP="005E3293">
      <w:pPr>
        <w:pStyle w:val="a4"/>
        <w:spacing w:after="0"/>
        <w:ind w:left="-142" w:firstLine="567"/>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5E3293" w:rsidRDefault="005E3293" w:rsidP="005E3293">
      <w:pPr>
        <w:pStyle w:val="a4"/>
        <w:spacing w:after="0"/>
        <w:ind w:left="-142" w:firstLine="567"/>
        <w:jc w:val="both"/>
      </w:pPr>
    </w:p>
    <w:p w:rsidR="005E3293" w:rsidRPr="005032B7" w:rsidRDefault="005E3293" w:rsidP="005E3293">
      <w:pPr>
        <w:pStyle w:val="a4"/>
        <w:spacing w:after="0"/>
        <w:ind w:left="-142" w:firstLine="567"/>
        <w:jc w:val="both"/>
      </w:pP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5E3293" w:rsidRDefault="005E3293" w:rsidP="005E3293">
      <w:pPr>
        <w:ind w:left="-142" w:firstLine="567"/>
        <w:jc w:val="both"/>
        <w:rPr>
          <w:rFonts w:ascii="Times New Roman" w:hAnsi="Times New Roman" w:cs="Times New Roman"/>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9752" w:type="dxa"/>
        <w:tblInd w:w="-5" w:type="dxa"/>
        <w:tblLayout w:type="fixed"/>
        <w:tblLook w:val="0000"/>
      </w:tblPr>
      <w:tblGrid>
        <w:gridCol w:w="5500"/>
        <w:gridCol w:w="2410"/>
        <w:gridCol w:w="1842"/>
      </w:tblGrid>
      <w:tr w:rsidR="005E3293" w:rsidRPr="005032B7" w:rsidTr="005400D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Цель предоставления</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E3293" w:rsidRPr="005032B7" w:rsidTr="005400DF">
        <w:trPr>
          <w:cantSplit/>
        </w:trPr>
        <w:tc>
          <w:tcPr>
            <w:tcW w:w="5500" w:type="dxa"/>
            <w:vMerge/>
            <w:tcBorders>
              <w:top w:val="single" w:sz="4" w:space="0" w:color="000000"/>
              <w:left w:val="single" w:sz="4" w:space="0" w:color="000000"/>
              <w:bottom w:val="single" w:sz="4" w:space="0" w:color="000000"/>
            </w:tcBorders>
            <w:vAlign w:val="center"/>
          </w:tcPr>
          <w:p w:rsidR="005E3293" w:rsidRPr="005032B7" w:rsidRDefault="005E3293" w:rsidP="005400DF">
            <w:pPr>
              <w:ind w:left="-142" w:firstLine="567"/>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минимальные</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максимальные</w:t>
            </w:r>
          </w:p>
        </w:tc>
      </w:tr>
      <w:tr w:rsidR="005E3293" w:rsidRPr="005032B7" w:rsidTr="005400DF">
        <w:tc>
          <w:tcPr>
            <w:tcW w:w="5500"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0,15</w:t>
            </w:r>
          </w:p>
        </w:tc>
      </w:tr>
      <w:tr w:rsidR="005E3293" w:rsidRPr="005032B7" w:rsidTr="005400DF">
        <w:tc>
          <w:tcPr>
            <w:tcW w:w="550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0,07</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0,5</w:t>
            </w:r>
          </w:p>
        </w:tc>
      </w:tr>
      <w:tr w:rsidR="005E3293" w:rsidRPr="005032B7" w:rsidTr="005400DF">
        <w:tc>
          <w:tcPr>
            <w:tcW w:w="550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3,0</w:t>
            </w:r>
          </w:p>
        </w:tc>
      </w:tr>
      <w:tr w:rsidR="005E3293" w:rsidRPr="005032B7" w:rsidTr="005400DF">
        <w:tc>
          <w:tcPr>
            <w:tcW w:w="550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5400DF">
        <w:tc>
          <w:tcPr>
            <w:tcW w:w="550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5400DF">
        <w:tc>
          <w:tcPr>
            <w:tcW w:w="550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0,2</w:t>
            </w:r>
          </w:p>
        </w:tc>
      </w:tr>
      <w:tr w:rsidR="005E3293" w:rsidRPr="005032B7" w:rsidTr="005400DF">
        <w:tc>
          <w:tcPr>
            <w:tcW w:w="550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50,0</w:t>
            </w:r>
          </w:p>
        </w:tc>
      </w:tr>
    </w:tbl>
    <w:p w:rsidR="005E3293" w:rsidRPr="005032B7" w:rsidRDefault="005E3293" w:rsidP="005E3293">
      <w:pPr>
        <w:pStyle w:val="a"/>
        <w:numPr>
          <w:ilvl w:val="0"/>
          <w:numId w:val="0"/>
        </w:numPr>
        <w:suppressAutoHyphens/>
        <w:ind w:left="-142" w:firstLine="567"/>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E3293" w:rsidRPr="005032B7" w:rsidTr="005400DF">
        <w:tc>
          <w:tcPr>
            <w:tcW w:w="5070" w:type="dxa"/>
            <w:vMerge w:val="restart"/>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Коэффициент застройки</w:t>
            </w:r>
          </w:p>
        </w:tc>
      </w:tr>
      <w:tr w:rsidR="005E3293" w:rsidRPr="005032B7" w:rsidTr="005400DF">
        <w:tc>
          <w:tcPr>
            <w:tcW w:w="5070" w:type="dxa"/>
            <w:vMerge/>
          </w:tcPr>
          <w:p w:rsidR="005E3293" w:rsidRPr="005032B7" w:rsidRDefault="005E3293" w:rsidP="005400DF">
            <w:pPr>
              <w:ind w:left="-142" w:firstLine="567"/>
              <w:jc w:val="both"/>
              <w:rPr>
                <w:rFonts w:ascii="Times New Roman" w:hAnsi="Times New Roman" w:cs="Times New Roman"/>
              </w:rPr>
            </w:pPr>
          </w:p>
        </w:tc>
        <w:tc>
          <w:tcPr>
            <w:tcW w:w="1701" w:type="dxa"/>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«брутто»</w:t>
            </w:r>
          </w:p>
        </w:tc>
        <w:tc>
          <w:tcPr>
            <w:tcW w:w="1701" w:type="dxa"/>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E3293" w:rsidRPr="005032B7" w:rsidRDefault="005E3293" w:rsidP="005400DF">
            <w:pPr>
              <w:ind w:left="-142" w:firstLine="567"/>
              <w:jc w:val="both"/>
              <w:rPr>
                <w:rFonts w:ascii="Times New Roman" w:hAnsi="Times New Roman" w:cs="Times New Roman"/>
              </w:rPr>
            </w:pPr>
          </w:p>
        </w:tc>
      </w:tr>
      <w:tr w:rsidR="005E3293" w:rsidRPr="005032B7" w:rsidTr="005400DF">
        <w:tc>
          <w:tcPr>
            <w:tcW w:w="5070" w:type="dxa"/>
            <w:vAlign w:val="center"/>
          </w:tcPr>
          <w:p w:rsidR="005E3293" w:rsidRPr="005032B7" w:rsidRDefault="005E3293" w:rsidP="005400DF">
            <w:pPr>
              <w:jc w:val="both"/>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5400DF">
        <w:tc>
          <w:tcPr>
            <w:tcW w:w="5070" w:type="dxa"/>
          </w:tcPr>
          <w:p w:rsidR="005E3293" w:rsidRPr="005032B7" w:rsidRDefault="005E3293" w:rsidP="005400DF">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5400DF">
        <w:tc>
          <w:tcPr>
            <w:tcW w:w="5070" w:type="dxa"/>
          </w:tcPr>
          <w:p w:rsidR="005E3293" w:rsidRPr="005032B7" w:rsidRDefault="005E3293" w:rsidP="005400DF">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5400DF">
        <w:tc>
          <w:tcPr>
            <w:tcW w:w="5070" w:type="dxa"/>
            <w:tcBorders>
              <w:bottom w:val="nil"/>
            </w:tcBorders>
          </w:tcPr>
          <w:p w:rsidR="005E3293" w:rsidRPr="005032B7" w:rsidRDefault="005E3293" w:rsidP="005400DF">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E3293" w:rsidRPr="005032B7" w:rsidRDefault="005E3293" w:rsidP="005400DF">
            <w:pPr>
              <w:ind w:left="-142" w:firstLine="567"/>
              <w:jc w:val="both"/>
              <w:rPr>
                <w:rFonts w:ascii="Times New Roman" w:hAnsi="Times New Roman" w:cs="Times New Roman"/>
              </w:rPr>
            </w:pPr>
          </w:p>
          <w:p w:rsidR="005E3293" w:rsidRPr="005032B7" w:rsidRDefault="005E3293" w:rsidP="005400DF">
            <w:pPr>
              <w:ind w:left="-142" w:firstLine="567"/>
              <w:jc w:val="both"/>
              <w:rPr>
                <w:rFonts w:ascii="Times New Roman" w:hAnsi="Times New Roman" w:cs="Times New Roman"/>
              </w:rPr>
            </w:pPr>
          </w:p>
        </w:tc>
        <w:tc>
          <w:tcPr>
            <w:tcW w:w="1701" w:type="dxa"/>
            <w:tcBorders>
              <w:bottom w:val="nil"/>
            </w:tcBorders>
            <w:vAlign w:val="center"/>
          </w:tcPr>
          <w:p w:rsidR="005E3293" w:rsidRPr="005032B7" w:rsidRDefault="005E3293" w:rsidP="005400DF">
            <w:pPr>
              <w:ind w:left="-142" w:firstLine="567"/>
              <w:jc w:val="both"/>
              <w:rPr>
                <w:rFonts w:ascii="Times New Roman" w:hAnsi="Times New Roman" w:cs="Times New Roman"/>
              </w:rPr>
            </w:pPr>
          </w:p>
        </w:tc>
        <w:tc>
          <w:tcPr>
            <w:tcW w:w="1842" w:type="dxa"/>
            <w:tcBorders>
              <w:bottom w:val="single" w:sz="4" w:space="0" w:color="auto"/>
            </w:tcBorders>
            <w:vAlign w:val="center"/>
          </w:tcPr>
          <w:p w:rsidR="005E3293" w:rsidRPr="005032B7" w:rsidRDefault="005E3293" w:rsidP="005400DF">
            <w:pPr>
              <w:ind w:left="-142" w:firstLine="567"/>
              <w:jc w:val="both"/>
              <w:rPr>
                <w:rFonts w:ascii="Times New Roman" w:hAnsi="Times New Roman" w:cs="Times New Roman"/>
              </w:rPr>
            </w:pPr>
          </w:p>
          <w:p w:rsidR="005E3293" w:rsidRPr="005032B7" w:rsidRDefault="005E3293" w:rsidP="005400DF">
            <w:pPr>
              <w:ind w:left="-142" w:firstLine="567"/>
              <w:jc w:val="both"/>
              <w:rPr>
                <w:rFonts w:ascii="Times New Roman" w:hAnsi="Times New Roman" w:cs="Times New Roman"/>
              </w:rPr>
            </w:pPr>
          </w:p>
        </w:tc>
      </w:tr>
      <w:tr w:rsidR="005E3293" w:rsidRPr="005032B7" w:rsidTr="005400DF">
        <w:tc>
          <w:tcPr>
            <w:tcW w:w="5070" w:type="dxa"/>
            <w:tcBorders>
              <w:top w:val="nil"/>
              <w:bottom w:val="nil"/>
            </w:tcBorders>
          </w:tcPr>
          <w:p w:rsidR="005E3293" w:rsidRPr="005032B7" w:rsidRDefault="005E3293" w:rsidP="005400DF">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5400DF">
        <w:tc>
          <w:tcPr>
            <w:tcW w:w="5070" w:type="dxa"/>
            <w:tcBorders>
              <w:top w:val="nil"/>
              <w:bottom w:val="nil"/>
            </w:tcBorders>
          </w:tcPr>
          <w:p w:rsidR="005E3293" w:rsidRPr="005032B7" w:rsidRDefault="005E3293" w:rsidP="005400DF">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0,08</w:t>
            </w:r>
          </w:p>
        </w:tc>
        <w:tc>
          <w:tcPr>
            <w:tcW w:w="1842" w:type="dxa"/>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5400DF">
        <w:tc>
          <w:tcPr>
            <w:tcW w:w="5070" w:type="dxa"/>
            <w:tcBorders>
              <w:top w:val="nil"/>
            </w:tcBorders>
          </w:tcPr>
          <w:p w:rsidR="005E3293" w:rsidRPr="005032B7" w:rsidRDefault="005E3293" w:rsidP="005400DF">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0,06</w:t>
            </w:r>
          </w:p>
        </w:tc>
        <w:tc>
          <w:tcPr>
            <w:tcW w:w="1842" w:type="dxa"/>
          </w:tcPr>
          <w:p w:rsidR="005E3293" w:rsidRPr="005032B7" w:rsidRDefault="005E3293" w:rsidP="005400DF">
            <w:pPr>
              <w:ind w:left="-142" w:firstLine="567"/>
              <w:jc w:val="both"/>
              <w:rPr>
                <w:rFonts w:ascii="Times New Roman" w:hAnsi="Times New Roman" w:cs="Times New Roman"/>
              </w:rPr>
            </w:pPr>
          </w:p>
        </w:tc>
      </w:tr>
    </w:tbl>
    <w:p w:rsidR="005E3293" w:rsidRPr="000F3353" w:rsidRDefault="005E3293" w:rsidP="005E3293">
      <w:pPr>
        <w:pStyle w:val="a7"/>
        <w:ind w:left="-142" w:firstLine="567"/>
        <w:jc w:val="both"/>
        <w:rPr>
          <w:b w:val="0"/>
        </w:rPr>
      </w:pPr>
      <w:r w:rsidRPr="000F3353">
        <w:rPr>
          <w:b w:val="0"/>
        </w:rPr>
        <w:t>Примечание:</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E3293" w:rsidRPr="000F3353" w:rsidRDefault="005E3293" w:rsidP="005E3293">
      <w:pPr>
        <w:ind w:left="-142" w:firstLine="567"/>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E3293" w:rsidRPr="005032B7" w:rsidTr="005400DF">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E3293" w:rsidRPr="005032B7" w:rsidTr="005400DF">
        <w:trPr>
          <w:cantSplit/>
        </w:trPr>
        <w:tc>
          <w:tcPr>
            <w:tcW w:w="4507" w:type="dxa"/>
            <w:gridSpan w:val="2"/>
            <w:vMerge/>
            <w:tcBorders>
              <w:top w:val="single" w:sz="4" w:space="0" w:color="000000"/>
              <w:left w:val="single" w:sz="4" w:space="0" w:color="000000"/>
              <w:bottom w:val="single" w:sz="4" w:space="0" w:color="000000"/>
            </w:tcBorders>
            <w:vAlign w:val="center"/>
          </w:tcPr>
          <w:p w:rsidR="005E3293" w:rsidRPr="005032B7" w:rsidRDefault="005E3293" w:rsidP="005400DF">
            <w:pPr>
              <w:ind w:left="-142" w:firstLine="567"/>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315" w:firstLine="315"/>
              <w:jc w:val="both"/>
              <w:rPr>
                <w:rFonts w:ascii="Times New Roman" w:hAnsi="Times New Roman" w:cs="Times New Roman"/>
              </w:rPr>
            </w:pPr>
            <w:r w:rsidRPr="005032B7">
              <w:rPr>
                <w:rFonts w:ascii="Times New Roman" w:hAnsi="Times New Roman" w:cs="Times New Roman"/>
              </w:rPr>
              <w:t>5,0</w:t>
            </w:r>
          </w:p>
        </w:tc>
      </w:tr>
      <w:tr w:rsidR="005E3293" w:rsidRPr="005032B7" w:rsidTr="005400DF">
        <w:trPr>
          <w:cantSplit/>
        </w:trPr>
        <w:tc>
          <w:tcPr>
            <w:tcW w:w="3515" w:type="dxa"/>
            <w:vMerge w:val="restart"/>
            <w:tcBorders>
              <w:top w:val="single" w:sz="4" w:space="0" w:color="000000"/>
              <w:left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E3293" w:rsidRPr="005032B7" w:rsidRDefault="005E3293" w:rsidP="005400DF">
            <w:pPr>
              <w:snapToGrid w:val="0"/>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176"/>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192"/>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111"/>
              <w:jc w:val="both"/>
              <w:rPr>
                <w:rFonts w:ascii="Times New Roman" w:hAnsi="Times New Roman" w:cs="Times New Roman"/>
              </w:rPr>
            </w:pPr>
            <w:r w:rsidRPr="005032B7">
              <w:rPr>
                <w:rFonts w:ascii="Times New Roman" w:hAnsi="Times New Roman" w:cs="Times New Roman"/>
              </w:rPr>
              <w:t>20</w:t>
            </w:r>
          </w:p>
        </w:tc>
      </w:tr>
      <w:tr w:rsidR="005E3293" w:rsidRPr="005032B7" w:rsidTr="005400DF">
        <w:trPr>
          <w:cantSplit/>
        </w:trPr>
        <w:tc>
          <w:tcPr>
            <w:tcW w:w="3515" w:type="dxa"/>
            <w:vMerge/>
            <w:tcBorders>
              <w:left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176"/>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192"/>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253"/>
              <w:jc w:val="both"/>
              <w:rPr>
                <w:rFonts w:ascii="Times New Roman" w:hAnsi="Times New Roman" w:cs="Times New Roman"/>
              </w:rPr>
            </w:pPr>
            <w:r w:rsidRPr="005032B7">
              <w:rPr>
                <w:rFonts w:ascii="Times New Roman" w:hAnsi="Times New Roman" w:cs="Times New Roman"/>
              </w:rPr>
              <w:t>25</w:t>
            </w:r>
          </w:p>
        </w:tc>
      </w:tr>
      <w:tr w:rsidR="005E3293" w:rsidRPr="005032B7" w:rsidTr="005400DF">
        <w:trPr>
          <w:cantSplit/>
        </w:trPr>
        <w:tc>
          <w:tcPr>
            <w:tcW w:w="3515" w:type="dxa"/>
            <w:vMerge/>
            <w:tcBorders>
              <w:left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176"/>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192"/>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253"/>
              <w:jc w:val="both"/>
              <w:rPr>
                <w:rFonts w:ascii="Times New Roman" w:hAnsi="Times New Roman" w:cs="Times New Roman"/>
              </w:rPr>
            </w:pPr>
            <w:r w:rsidRPr="005032B7">
              <w:rPr>
                <w:rFonts w:ascii="Times New Roman" w:hAnsi="Times New Roman" w:cs="Times New Roman"/>
              </w:rPr>
              <w:t>32</w:t>
            </w:r>
          </w:p>
        </w:tc>
      </w:tr>
      <w:tr w:rsidR="005E3293" w:rsidRPr="005032B7" w:rsidTr="005400DF">
        <w:trPr>
          <w:cantSplit/>
        </w:trPr>
        <w:tc>
          <w:tcPr>
            <w:tcW w:w="3515" w:type="dxa"/>
            <w:vMerge/>
            <w:tcBorders>
              <w:left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176"/>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192"/>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253"/>
              <w:jc w:val="both"/>
              <w:rPr>
                <w:rFonts w:ascii="Times New Roman" w:hAnsi="Times New Roman" w:cs="Times New Roman"/>
              </w:rPr>
            </w:pPr>
            <w:r w:rsidRPr="005032B7">
              <w:rPr>
                <w:rFonts w:ascii="Times New Roman" w:hAnsi="Times New Roman" w:cs="Times New Roman"/>
              </w:rPr>
              <w:t>35</w:t>
            </w:r>
          </w:p>
        </w:tc>
      </w:tr>
      <w:tr w:rsidR="005E3293" w:rsidRPr="005032B7" w:rsidTr="005400DF">
        <w:trPr>
          <w:cantSplit/>
        </w:trPr>
        <w:tc>
          <w:tcPr>
            <w:tcW w:w="3515" w:type="dxa"/>
            <w:vMerge/>
            <w:tcBorders>
              <w:left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176"/>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192"/>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253"/>
              <w:jc w:val="both"/>
              <w:rPr>
                <w:rFonts w:ascii="Times New Roman" w:hAnsi="Times New Roman" w:cs="Times New Roman"/>
              </w:rPr>
            </w:pPr>
            <w:r w:rsidRPr="005032B7">
              <w:rPr>
                <w:rFonts w:ascii="Times New Roman" w:hAnsi="Times New Roman" w:cs="Times New Roman"/>
              </w:rPr>
              <w:t>42</w:t>
            </w:r>
          </w:p>
        </w:tc>
      </w:tr>
      <w:tr w:rsidR="005E3293" w:rsidRPr="005032B7" w:rsidTr="005400DF">
        <w:trPr>
          <w:cantSplit/>
        </w:trPr>
        <w:tc>
          <w:tcPr>
            <w:tcW w:w="3515" w:type="dxa"/>
            <w:vMerge/>
            <w:tcBorders>
              <w:left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176"/>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192"/>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253"/>
              <w:jc w:val="both"/>
              <w:rPr>
                <w:rFonts w:ascii="Times New Roman" w:hAnsi="Times New Roman" w:cs="Times New Roman"/>
              </w:rPr>
            </w:pPr>
            <w:r w:rsidRPr="005032B7">
              <w:rPr>
                <w:rFonts w:ascii="Times New Roman" w:hAnsi="Times New Roman" w:cs="Times New Roman"/>
              </w:rPr>
              <w:t>48</w:t>
            </w:r>
          </w:p>
        </w:tc>
      </w:tr>
      <w:tr w:rsidR="005E3293" w:rsidRPr="005032B7" w:rsidTr="005400DF">
        <w:trPr>
          <w:cantSplit/>
        </w:trPr>
        <w:tc>
          <w:tcPr>
            <w:tcW w:w="3515" w:type="dxa"/>
            <w:vMerge/>
            <w:tcBorders>
              <w:left w:val="single" w:sz="4" w:space="0" w:color="000000"/>
              <w:bottom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176"/>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192"/>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253"/>
              <w:jc w:val="both"/>
              <w:rPr>
                <w:rFonts w:ascii="Times New Roman" w:hAnsi="Times New Roman" w:cs="Times New Roman"/>
              </w:rPr>
            </w:pPr>
            <w:r w:rsidRPr="005032B7">
              <w:rPr>
                <w:rFonts w:ascii="Times New Roman" w:hAnsi="Times New Roman" w:cs="Times New Roman"/>
              </w:rPr>
              <w:t>54</w:t>
            </w:r>
          </w:p>
        </w:tc>
      </w:tr>
      <w:tr w:rsidR="005E3293" w:rsidRPr="005032B7" w:rsidTr="005400DF">
        <w:trPr>
          <w:cantSplit/>
        </w:trPr>
        <w:tc>
          <w:tcPr>
            <w:tcW w:w="3515" w:type="dxa"/>
            <w:vMerge w:val="restart"/>
            <w:tcBorders>
              <w:top w:val="single" w:sz="4" w:space="0" w:color="000000"/>
              <w:left w:val="single" w:sz="4" w:space="0" w:color="000000"/>
            </w:tcBorders>
          </w:tcPr>
          <w:p w:rsidR="005E3293" w:rsidRPr="005032B7" w:rsidRDefault="005E3293" w:rsidP="005400DF">
            <w:pPr>
              <w:snapToGrid w:val="0"/>
              <w:ind w:left="-142" w:firstLine="567"/>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176"/>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192"/>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5400DF">
        <w:trPr>
          <w:cantSplit/>
        </w:trPr>
        <w:tc>
          <w:tcPr>
            <w:tcW w:w="3515" w:type="dxa"/>
            <w:vMerge/>
            <w:tcBorders>
              <w:left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176"/>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192"/>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5400DF">
        <w:trPr>
          <w:cantSplit/>
        </w:trPr>
        <w:tc>
          <w:tcPr>
            <w:tcW w:w="3515" w:type="dxa"/>
            <w:vMerge/>
            <w:tcBorders>
              <w:left w:val="single" w:sz="4" w:space="0" w:color="000000"/>
              <w:bottom w:val="single" w:sz="4" w:space="0" w:color="000000"/>
            </w:tcBorders>
          </w:tcPr>
          <w:p w:rsidR="005E3293" w:rsidRPr="005032B7" w:rsidRDefault="005E3293" w:rsidP="005400D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176"/>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192"/>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253"/>
              <w:jc w:val="both"/>
              <w:rPr>
                <w:rFonts w:ascii="Times New Roman" w:hAnsi="Times New Roman" w:cs="Times New Roman"/>
              </w:rPr>
            </w:pPr>
            <w:r w:rsidRPr="005032B7">
              <w:rPr>
                <w:rFonts w:ascii="Times New Roman" w:hAnsi="Times New Roman" w:cs="Times New Roman"/>
              </w:rPr>
              <w:t>-</w:t>
            </w:r>
          </w:p>
        </w:tc>
      </w:tr>
    </w:tbl>
    <w:p w:rsidR="005E3293" w:rsidRPr="005032B7" w:rsidRDefault="005E3293" w:rsidP="005E3293">
      <w:pPr>
        <w:ind w:left="-142" w:firstLine="567"/>
        <w:jc w:val="both"/>
        <w:rPr>
          <w:rFonts w:ascii="Times New Roman" w:hAnsi="Times New Roman" w:cs="Times New Roman"/>
        </w:rPr>
      </w:pPr>
    </w:p>
    <w:p w:rsidR="005E3293" w:rsidRDefault="005E3293" w:rsidP="005E3293">
      <w:pPr>
        <w:pStyle w:val="30"/>
        <w:spacing w:before="0"/>
        <w:ind w:left="-142" w:firstLine="567"/>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E3293" w:rsidRPr="005032B7" w:rsidTr="005400DF">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E3293" w:rsidRPr="005032B7" w:rsidTr="005400DF">
        <w:trPr>
          <w:cantSplit/>
        </w:trPr>
        <w:tc>
          <w:tcPr>
            <w:tcW w:w="5925" w:type="dxa"/>
            <w:vMerge/>
            <w:tcBorders>
              <w:top w:val="single" w:sz="4" w:space="0" w:color="000000"/>
              <w:left w:val="single" w:sz="4" w:space="0" w:color="000000"/>
              <w:bottom w:val="single" w:sz="4" w:space="0" w:color="000000"/>
            </w:tcBorders>
            <w:vAlign w:val="center"/>
          </w:tcPr>
          <w:p w:rsidR="005E3293" w:rsidRPr="005032B7" w:rsidRDefault="005E3293" w:rsidP="005400DF">
            <w:pPr>
              <w:ind w:left="-142" w:firstLine="567"/>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проездов</w:t>
            </w:r>
          </w:p>
        </w:tc>
      </w:tr>
      <w:tr w:rsidR="005E3293" w:rsidRPr="005032B7" w:rsidTr="005400DF">
        <w:tc>
          <w:tcPr>
            <w:tcW w:w="5925"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3</w:t>
            </w:r>
          </w:p>
        </w:tc>
      </w:tr>
      <w:tr w:rsidR="005E3293" w:rsidRPr="005032B7" w:rsidTr="005400DF">
        <w:tc>
          <w:tcPr>
            <w:tcW w:w="5925"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E3293" w:rsidRPr="005032B7" w:rsidTr="005400DF">
        <w:tc>
          <w:tcPr>
            <w:tcW w:w="280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 xml:space="preserve">Высота дома </w:t>
            </w:r>
          </w:p>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E3293" w:rsidRPr="005032B7" w:rsidRDefault="005E3293" w:rsidP="005400DF">
            <w:pPr>
              <w:ind w:left="-142" w:firstLine="567"/>
              <w:jc w:val="both"/>
              <w:rPr>
                <w:rFonts w:ascii="Times New Roman" w:hAnsi="Times New Roman" w:cs="Times New Roman"/>
              </w:rPr>
            </w:pPr>
            <w:r w:rsidRPr="005032B7">
              <w:rPr>
                <w:rFonts w:ascii="Times New Roman" w:hAnsi="Times New Roman" w:cs="Times New Roman"/>
              </w:rPr>
              <w:t xml:space="preserve"> (не менее), м </w:t>
            </w:r>
          </w:p>
        </w:tc>
      </w:tr>
      <w:tr w:rsidR="005E3293" w:rsidRPr="005032B7" w:rsidTr="005400DF">
        <w:trPr>
          <w:cantSplit/>
          <w:trHeight w:hRule="exact" w:val="493"/>
        </w:trPr>
        <w:tc>
          <w:tcPr>
            <w:tcW w:w="280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10</w:t>
            </w:r>
          </w:p>
        </w:tc>
      </w:tr>
      <w:tr w:rsidR="005E3293" w:rsidRPr="005032B7" w:rsidTr="005400DF">
        <w:trPr>
          <w:cantSplit/>
          <w:trHeight w:hRule="exact" w:val="429"/>
        </w:trPr>
        <w:tc>
          <w:tcPr>
            <w:tcW w:w="2807"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5E3293" w:rsidRPr="005032B7" w:rsidRDefault="005E3293" w:rsidP="005E3293">
      <w:pPr>
        <w:pStyle w:val="a4"/>
        <w:spacing w:after="0"/>
        <w:ind w:left="-142" w:firstLine="567"/>
        <w:jc w:val="both"/>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0"/>
        <w:gridCol w:w="1151"/>
        <w:gridCol w:w="1301"/>
        <w:gridCol w:w="1151"/>
        <w:gridCol w:w="1301"/>
        <w:gridCol w:w="1151"/>
        <w:gridCol w:w="1304"/>
        <w:gridCol w:w="1201"/>
      </w:tblGrid>
      <w:tr w:rsidR="005E3293" w:rsidRPr="005032B7" w:rsidTr="005400DF">
        <w:trPr>
          <w:trHeight w:val="489"/>
        </w:trPr>
        <w:tc>
          <w:tcPr>
            <w:tcW w:w="836" w:type="pct"/>
            <w:vMerge w:val="restar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E3293" w:rsidRPr="005032B7" w:rsidTr="005400DF">
        <w:trPr>
          <w:trHeight w:val="490"/>
        </w:trPr>
        <w:tc>
          <w:tcPr>
            <w:tcW w:w="836" w:type="pct"/>
            <w:vMerge/>
          </w:tcPr>
          <w:p w:rsidR="005E3293" w:rsidRPr="005032B7" w:rsidRDefault="005E3293" w:rsidP="005400DF">
            <w:pPr>
              <w:pStyle w:val="Default"/>
              <w:ind w:left="-142" w:firstLine="567"/>
              <w:jc w:val="both"/>
              <w:rPr>
                <w:rFonts w:ascii="Times New Roman" w:hAnsi="Times New Roman" w:cs="Times New Roman"/>
              </w:rPr>
            </w:pPr>
          </w:p>
        </w:tc>
        <w:tc>
          <w:tcPr>
            <w:tcW w:w="560"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свиньи</w:t>
            </w:r>
          </w:p>
        </w:tc>
        <w:tc>
          <w:tcPr>
            <w:tcW w:w="633"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нутрии, песцы </w:t>
            </w:r>
          </w:p>
        </w:tc>
      </w:tr>
      <w:tr w:rsidR="005E3293" w:rsidRPr="005032B7" w:rsidTr="005400DF">
        <w:trPr>
          <w:trHeight w:val="220"/>
        </w:trPr>
        <w:tc>
          <w:tcPr>
            <w:tcW w:w="836"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r>
      <w:tr w:rsidR="005E3293" w:rsidRPr="005032B7" w:rsidTr="005400DF">
        <w:trPr>
          <w:trHeight w:val="220"/>
        </w:trPr>
        <w:tc>
          <w:tcPr>
            <w:tcW w:w="836"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r>
      <w:tr w:rsidR="005E3293" w:rsidRPr="005032B7" w:rsidTr="005400DF">
        <w:trPr>
          <w:trHeight w:val="220"/>
        </w:trPr>
        <w:tc>
          <w:tcPr>
            <w:tcW w:w="836"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E3293" w:rsidRPr="005032B7" w:rsidRDefault="005E3293" w:rsidP="005400D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r>
    </w:tbl>
    <w:p w:rsidR="005E3293"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5E3293" w:rsidRPr="005032B7" w:rsidTr="005400DF">
        <w:tc>
          <w:tcPr>
            <w:tcW w:w="6634" w:type="dxa"/>
            <w:tcBorders>
              <w:top w:val="single" w:sz="4" w:space="0" w:color="000000"/>
              <w:left w:val="single" w:sz="4" w:space="0" w:color="000000"/>
              <w:bottom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E3293" w:rsidRPr="005032B7" w:rsidTr="005400DF">
        <w:tc>
          <w:tcPr>
            <w:tcW w:w="6634"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3,0</w:t>
            </w:r>
          </w:p>
        </w:tc>
      </w:tr>
      <w:tr w:rsidR="005E3293" w:rsidRPr="005032B7" w:rsidTr="005400DF">
        <w:tc>
          <w:tcPr>
            <w:tcW w:w="6634"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5400DF">
        <w:tc>
          <w:tcPr>
            <w:tcW w:w="6634"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r w:rsidR="005E3293" w:rsidRPr="005032B7" w:rsidTr="005400DF">
        <w:tc>
          <w:tcPr>
            <w:tcW w:w="6634"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5400DF">
        <w:tc>
          <w:tcPr>
            <w:tcW w:w="6634"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2,0</w:t>
            </w:r>
          </w:p>
        </w:tc>
      </w:tr>
      <w:tr w:rsidR="005E3293" w:rsidRPr="005032B7" w:rsidTr="005400DF">
        <w:tc>
          <w:tcPr>
            <w:tcW w:w="6634" w:type="dxa"/>
            <w:tcBorders>
              <w:top w:val="single" w:sz="4" w:space="0" w:color="000000"/>
              <w:left w:val="single" w:sz="4" w:space="0" w:color="000000"/>
              <w:bottom w:val="single" w:sz="4" w:space="0" w:color="000000"/>
            </w:tcBorders>
          </w:tcPr>
          <w:p w:rsidR="005E3293" w:rsidRPr="005032B7" w:rsidRDefault="005E3293" w:rsidP="005400DF">
            <w:pPr>
              <w:snapToGrid w:val="0"/>
              <w:ind w:left="-142" w:firstLine="5"/>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400DF">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E3293" w:rsidRPr="005032B7" w:rsidTr="005400DF">
        <w:tc>
          <w:tcPr>
            <w:tcW w:w="3374"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Средний размер одной</w:t>
            </w:r>
          </w:p>
          <w:p w:rsidR="005E3293" w:rsidRPr="005032B7" w:rsidRDefault="005E3293" w:rsidP="00E7646A">
            <w:pPr>
              <w:ind w:left="37"/>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E3293" w:rsidRPr="005032B7" w:rsidTr="005400D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12</w:t>
            </w:r>
          </w:p>
        </w:tc>
      </w:tr>
      <w:tr w:rsidR="005E3293" w:rsidRPr="005032B7" w:rsidTr="005400D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r>
      <w:tr w:rsidR="005E3293" w:rsidRPr="005032B7" w:rsidTr="005400D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10-40</w:t>
            </w:r>
          </w:p>
        </w:tc>
      </w:tr>
      <w:tr w:rsidR="005E3293" w:rsidRPr="005032B7" w:rsidTr="005400D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20</w:t>
            </w:r>
          </w:p>
        </w:tc>
      </w:tr>
      <w:tr w:rsidR="005E3293" w:rsidRPr="005032B7" w:rsidTr="005400D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40</w:t>
            </w:r>
          </w:p>
        </w:tc>
      </w:tr>
      <w:tr w:rsidR="005E3293" w:rsidRPr="005032B7" w:rsidTr="005400D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10-50</w:t>
            </w:r>
          </w:p>
        </w:tc>
      </w:tr>
    </w:tbl>
    <w:p w:rsidR="005E3293" w:rsidRPr="00DA35B5" w:rsidRDefault="005E3293" w:rsidP="005E3293">
      <w:pPr>
        <w:pStyle w:val="a4"/>
        <w:spacing w:after="0"/>
        <w:ind w:left="-142" w:firstLine="567"/>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5E3293" w:rsidRDefault="005E3293" w:rsidP="005E3293">
      <w:pPr>
        <w:ind w:left="-142" w:firstLine="567"/>
        <w:jc w:val="both"/>
        <w:rPr>
          <w:rFonts w:ascii="Times New Roman" w:hAnsi="Times New Roman" w:cs="Times New Roman"/>
          <w:b/>
        </w:rPr>
      </w:pPr>
    </w:p>
    <w:p w:rsidR="005E3293"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5E3293" w:rsidRPr="0046503F"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3.1. Общие требования.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lastRenderedPageBreak/>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b/>
        </w:rPr>
        <w:lastRenderedPageBreak/>
        <w:t>3.3. Нормативные параметры застройки общественно-деловой зоны</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5E3293" w:rsidRPr="0046503F"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w:t>
      </w:r>
      <w:r w:rsidRPr="0046503F">
        <w:rPr>
          <w:rFonts w:ascii="Times New Roman" w:hAnsi="Times New Roman" w:cs="Times New Roman"/>
        </w:rPr>
        <w:lastRenderedPageBreak/>
        <w:t xml:space="preserve">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124"/>
        <w:gridCol w:w="3078"/>
        <w:gridCol w:w="3078"/>
      </w:tblGrid>
      <w:tr w:rsidR="005E3293" w:rsidRPr="0046503F" w:rsidTr="005400DF">
        <w:tc>
          <w:tcPr>
            <w:tcW w:w="2006"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5400DF">
        <w:tc>
          <w:tcPr>
            <w:tcW w:w="2006" w:type="pct"/>
            <w:tcBorders>
              <w:top w:val="single" w:sz="4" w:space="0" w:color="000000"/>
              <w:left w:val="single" w:sz="4" w:space="0" w:color="000000"/>
              <w:bottom w:val="single" w:sz="4" w:space="0" w:color="000000"/>
            </w:tcBorders>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общего типа – 70% детей;</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5E3293" w:rsidRPr="0046503F" w:rsidRDefault="005E3293" w:rsidP="005E3293">
      <w:pPr>
        <w:pStyle w:val="a4"/>
        <w:spacing w:after="0"/>
        <w:ind w:left="-142" w:firstLine="567"/>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5E3293" w:rsidRDefault="005E3293" w:rsidP="005E3293">
      <w:pPr>
        <w:pStyle w:val="a4"/>
        <w:spacing w:after="0"/>
        <w:ind w:left="-142"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5E3293" w:rsidRPr="0046503F" w:rsidRDefault="005E3293" w:rsidP="005E3293">
      <w:pPr>
        <w:pStyle w:val="a4"/>
        <w:spacing w:after="0"/>
        <w:ind w:left="-142" w:firstLine="567"/>
        <w:jc w:val="both"/>
        <w:rPr>
          <w:sz w:val="20"/>
        </w:rPr>
      </w:pPr>
    </w:p>
    <w:p w:rsidR="005E3293" w:rsidRPr="0046503F" w:rsidRDefault="005E3293" w:rsidP="005E3293">
      <w:pPr>
        <w:pStyle w:val="a4"/>
        <w:spacing w:after="0"/>
        <w:ind w:left="-142" w:firstLine="567"/>
        <w:jc w:val="both"/>
      </w:pPr>
      <w:r w:rsidRPr="0046503F">
        <w:t>3.4.8. Радиус обслуживания детскими дошкольными учреждениями территорий сельских населенных пунктов:</w:t>
      </w:r>
    </w:p>
    <w:p w:rsidR="005E3293" w:rsidRPr="0046503F" w:rsidRDefault="005E3293" w:rsidP="005E3293">
      <w:pPr>
        <w:pStyle w:val="2"/>
        <w:numPr>
          <w:ilvl w:val="0"/>
          <w:numId w:val="0"/>
        </w:numPr>
        <w:ind w:left="-142" w:firstLine="567"/>
        <w:jc w:val="both"/>
        <w:rPr>
          <w:b/>
        </w:rPr>
      </w:pPr>
      <w:r>
        <w:t xml:space="preserve">- </w:t>
      </w:r>
      <w:r w:rsidRPr="0046503F">
        <w:t>зона многоквартирной и малоэтажной жилой застройки – 300 м;</w:t>
      </w:r>
    </w:p>
    <w:p w:rsidR="005E3293" w:rsidRPr="0046503F" w:rsidRDefault="005E3293" w:rsidP="005E3293">
      <w:pPr>
        <w:pStyle w:val="2"/>
        <w:numPr>
          <w:ilvl w:val="0"/>
          <w:numId w:val="0"/>
        </w:numPr>
        <w:ind w:left="-142" w:firstLine="567"/>
        <w:jc w:val="both"/>
      </w:pPr>
      <w:r>
        <w:t xml:space="preserve">- </w:t>
      </w:r>
      <w:r w:rsidRPr="0046503F">
        <w:t>зона застройки объектами индивидуального жилищного строительства (для начальных классов) – 500 м;</w:t>
      </w:r>
    </w:p>
    <w:p w:rsidR="005E3293" w:rsidRPr="0046503F" w:rsidRDefault="005E3293" w:rsidP="005E3293">
      <w:pPr>
        <w:pStyle w:val="5"/>
        <w:spacing w:before="0"/>
        <w:ind w:left="-142"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5E3293" w:rsidRPr="0046503F" w:rsidRDefault="005E3293" w:rsidP="005E3293">
      <w:pPr>
        <w:pStyle w:val="4"/>
        <w:spacing w:before="0"/>
        <w:ind w:left="-142"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5E3293" w:rsidRPr="0046503F" w:rsidRDefault="005E3293" w:rsidP="005E3293">
      <w:pPr>
        <w:ind w:left="-142" w:firstLine="567"/>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124"/>
        <w:gridCol w:w="3078"/>
        <w:gridCol w:w="3078"/>
      </w:tblGrid>
      <w:tr w:rsidR="005E3293" w:rsidRPr="0046503F" w:rsidTr="005400DF">
        <w:tc>
          <w:tcPr>
            <w:tcW w:w="2006"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5400DF">
        <w:tc>
          <w:tcPr>
            <w:tcW w:w="2006" w:type="pct"/>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5E3293" w:rsidRPr="0046503F" w:rsidRDefault="005E3293" w:rsidP="005400DF">
            <w:pPr>
              <w:ind w:left="-142" w:firstLine="567"/>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5E3293" w:rsidRPr="0046503F" w:rsidRDefault="005E3293" w:rsidP="005400DF">
            <w:pPr>
              <w:ind w:left="-142" w:firstLine="567"/>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w:t>
            </w:r>
            <w:r w:rsidRPr="0046503F">
              <w:rPr>
                <w:rFonts w:ascii="Times New Roman" w:hAnsi="Times New Roman" w:cs="Times New Roman"/>
              </w:rPr>
              <w:lastRenderedPageBreak/>
              <w:t>оздоровительным комплексом для населения ближайших кварталов.</w:t>
            </w:r>
          </w:p>
        </w:tc>
      </w:tr>
    </w:tbl>
    <w:p w:rsidR="005E3293" w:rsidRPr="0046503F" w:rsidRDefault="005E3293" w:rsidP="005E3293">
      <w:pPr>
        <w:pStyle w:val="a4"/>
        <w:spacing w:after="0"/>
        <w:ind w:left="-142" w:firstLine="567"/>
        <w:jc w:val="both"/>
        <w:rPr>
          <w:sz w:val="20"/>
        </w:rPr>
      </w:pPr>
      <w:r w:rsidRPr="0046503F">
        <w:rPr>
          <w:sz w:val="20"/>
          <w:u w:val="single"/>
        </w:rPr>
        <w:lastRenderedPageBreak/>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E3293" w:rsidRPr="0046503F" w:rsidRDefault="005E3293" w:rsidP="005E3293">
      <w:pPr>
        <w:pStyle w:val="a6"/>
        <w:spacing w:after="0"/>
        <w:ind w:left="-142"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E3293" w:rsidRPr="0046503F" w:rsidRDefault="005E3293" w:rsidP="005E3293">
      <w:pPr>
        <w:pStyle w:val="a4"/>
        <w:spacing w:after="0"/>
        <w:ind w:left="-142" w:firstLine="567"/>
        <w:jc w:val="both"/>
      </w:pPr>
      <w:r>
        <w:t>3.4.9</w:t>
      </w:r>
      <w:r w:rsidRPr="0046503F">
        <w:t>. Радиус обслуживания общеобразовательными учреждениями на территориях населенных пунктов:</w:t>
      </w:r>
    </w:p>
    <w:p w:rsidR="005E3293" w:rsidRPr="0046503F" w:rsidRDefault="005E3293" w:rsidP="005E3293">
      <w:pPr>
        <w:pStyle w:val="2"/>
        <w:numPr>
          <w:ilvl w:val="0"/>
          <w:numId w:val="0"/>
        </w:numPr>
        <w:tabs>
          <w:tab w:val="num" w:pos="643"/>
        </w:tabs>
        <w:ind w:left="-142" w:firstLine="567"/>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5E3293" w:rsidRPr="0046503F" w:rsidRDefault="005E3293" w:rsidP="005E3293">
      <w:pPr>
        <w:pStyle w:val="2"/>
        <w:numPr>
          <w:ilvl w:val="0"/>
          <w:numId w:val="0"/>
        </w:numPr>
        <w:tabs>
          <w:tab w:val="num" w:pos="643"/>
        </w:tabs>
        <w:ind w:left="-142" w:firstLine="567"/>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5E3293" w:rsidRPr="0046503F" w:rsidRDefault="005E3293" w:rsidP="005E3293">
      <w:pPr>
        <w:pStyle w:val="2"/>
        <w:numPr>
          <w:ilvl w:val="0"/>
          <w:numId w:val="0"/>
        </w:numPr>
        <w:tabs>
          <w:tab w:val="num" w:pos="0"/>
        </w:tabs>
        <w:ind w:left="-142"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5E3293" w:rsidRPr="0046503F" w:rsidRDefault="005E3293" w:rsidP="005E3293">
      <w:pPr>
        <w:pStyle w:val="5"/>
        <w:spacing w:before="0"/>
        <w:ind w:left="-142"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5E3293" w:rsidRPr="0046503F" w:rsidRDefault="005E3293" w:rsidP="005E3293">
      <w:pPr>
        <w:pStyle w:val="a4"/>
        <w:spacing w:after="0"/>
        <w:ind w:left="-142"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5E3293" w:rsidRPr="0046503F" w:rsidRDefault="005E3293" w:rsidP="005E3293">
      <w:pPr>
        <w:pStyle w:val="a4"/>
        <w:spacing w:after="0"/>
        <w:ind w:left="-142"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5E3293" w:rsidRDefault="005E3293" w:rsidP="005E3293">
      <w:pPr>
        <w:pStyle w:val="6"/>
        <w:spacing w:before="0"/>
        <w:ind w:left="-142" w:firstLine="567"/>
        <w:jc w:val="both"/>
        <w:rPr>
          <w:rFonts w:ascii="Times New Roman" w:hAnsi="Times New Roman" w:cs="Times New Roman"/>
          <w:i w:val="0"/>
          <w:color w:val="auto"/>
        </w:rPr>
      </w:pPr>
    </w:p>
    <w:p w:rsidR="005E3293" w:rsidRPr="0046503F" w:rsidRDefault="005E3293" w:rsidP="005E3293">
      <w:pPr>
        <w:pStyle w:val="6"/>
        <w:spacing w:before="0"/>
        <w:ind w:left="-142"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5E3293" w:rsidRPr="0046503F" w:rsidRDefault="005E3293" w:rsidP="005E3293">
      <w:pPr>
        <w:pStyle w:val="2"/>
        <w:numPr>
          <w:ilvl w:val="0"/>
          <w:numId w:val="0"/>
        </w:numPr>
        <w:ind w:left="-142" w:firstLine="567"/>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5E3293" w:rsidRPr="0046503F" w:rsidRDefault="005E3293" w:rsidP="005E3293">
      <w:pPr>
        <w:pStyle w:val="2"/>
        <w:numPr>
          <w:ilvl w:val="0"/>
          <w:numId w:val="0"/>
        </w:numPr>
        <w:ind w:left="-142" w:firstLine="567"/>
        <w:jc w:val="both"/>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463"/>
        <w:gridCol w:w="3816"/>
        <w:gridCol w:w="1846"/>
        <w:gridCol w:w="2155"/>
      </w:tblGrid>
      <w:tr w:rsidR="005E3293" w:rsidRPr="0046503F" w:rsidTr="005400DF">
        <w:tc>
          <w:tcPr>
            <w:tcW w:w="1198"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5E3293" w:rsidRPr="0046503F" w:rsidRDefault="005E3293" w:rsidP="005400DF">
            <w:pPr>
              <w:snapToGrid w:val="0"/>
              <w:ind w:left="-142"/>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5400DF">
        <w:tc>
          <w:tcPr>
            <w:tcW w:w="1198"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32%, в том числе по видам:</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детская спортивная школа – 20%;</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5400DF">
        <w:tc>
          <w:tcPr>
            <w:tcW w:w="1198"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5E3293" w:rsidRPr="0046503F" w:rsidRDefault="005E3293" w:rsidP="005E3293">
      <w:pPr>
        <w:pStyle w:val="a4"/>
        <w:spacing w:after="0"/>
        <w:ind w:left="-142" w:firstLine="567"/>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1709"/>
        <w:gridCol w:w="1652"/>
        <w:gridCol w:w="2115"/>
        <w:gridCol w:w="2419"/>
      </w:tblGrid>
      <w:tr w:rsidR="005E3293" w:rsidRPr="0046503F" w:rsidTr="005400DF">
        <w:tc>
          <w:tcPr>
            <w:tcW w:w="1181"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5E3293" w:rsidRPr="0046503F" w:rsidRDefault="005E3293" w:rsidP="005400DF">
            <w:pPr>
              <w:ind w:left="17" w:hanging="17"/>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5400DF">
        <w:tc>
          <w:tcPr>
            <w:tcW w:w="1181"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70-80</w:t>
            </w:r>
          </w:p>
        </w:tc>
        <w:tc>
          <w:tcPr>
            <w:tcW w:w="824" w:type="pct"/>
          </w:tcPr>
          <w:p w:rsidR="005E3293" w:rsidRPr="0046503F" w:rsidRDefault="005E3293" w:rsidP="005400D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общей площади на 1 чел.</w:t>
            </w:r>
          </w:p>
        </w:tc>
        <w:tc>
          <w:tcPr>
            <w:tcW w:w="1049"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5E3293" w:rsidRPr="0046503F" w:rsidRDefault="005E3293" w:rsidP="005400DF">
            <w:pPr>
              <w:ind w:left="-142" w:firstLine="567"/>
              <w:jc w:val="both"/>
              <w:rPr>
                <w:rFonts w:ascii="Times New Roman" w:hAnsi="Times New Roman" w:cs="Times New Roman"/>
                <w:spacing w:val="-10"/>
              </w:rPr>
            </w:pPr>
            <w:r w:rsidRPr="0046503F">
              <w:rPr>
                <w:rFonts w:ascii="Times New Roman" w:hAnsi="Times New Roman" w:cs="Times New Roman"/>
              </w:rPr>
              <w:t xml:space="preserve">Физкультурно-спортивные сооружения сети общего пользования следует объединять со спортивными объектами </w:t>
            </w:r>
            <w:r w:rsidRPr="0046503F">
              <w:rPr>
                <w:rFonts w:ascii="Times New Roman" w:hAnsi="Times New Roman" w:cs="Times New Roman"/>
              </w:rPr>
              <w:lastRenderedPageBreak/>
              <w:t>образовательных школ и других учебных заведений, учреждений отдыха и культуры с возможным сокращением территории.</w:t>
            </w:r>
          </w:p>
        </w:tc>
      </w:tr>
      <w:tr w:rsidR="005E3293" w:rsidRPr="0046503F" w:rsidTr="005400DF">
        <w:tc>
          <w:tcPr>
            <w:tcW w:w="1181"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lastRenderedPageBreak/>
              <w:t xml:space="preserve">Спортивно-досуговый комплекс на территории малоэтажной застройки    </w:t>
            </w:r>
          </w:p>
        </w:tc>
        <w:tc>
          <w:tcPr>
            <w:tcW w:w="749"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300</w:t>
            </w:r>
          </w:p>
        </w:tc>
        <w:tc>
          <w:tcPr>
            <w:tcW w:w="824" w:type="pct"/>
          </w:tcPr>
          <w:p w:rsidR="005E3293" w:rsidRPr="0046503F" w:rsidRDefault="005E3293" w:rsidP="005400DF">
            <w:pPr>
              <w:ind w:left="17" w:hanging="17"/>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5400DF">
            <w:pPr>
              <w:ind w:left="-142" w:firstLine="567"/>
              <w:jc w:val="both"/>
              <w:rPr>
                <w:rFonts w:ascii="Times New Roman" w:hAnsi="Times New Roman" w:cs="Times New Roman"/>
              </w:rPr>
            </w:pPr>
          </w:p>
        </w:tc>
      </w:tr>
      <w:tr w:rsidR="005E3293" w:rsidRPr="0046503F" w:rsidTr="005400DF">
        <w:tc>
          <w:tcPr>
            <w:tcW w:w="1181"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lastRenderedPageBreak/>
              <w:t>Спортивные залы общего пользования</w:t>
            </w:r>
          </w:p>
        </w:tc>
        <w:tc>
          <w:tcPr>
            <w:tcW w:w="749"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350</w:t>
            </w:r>
          </w:p>
        </w:tc>
        <w:tc>
          <w:tcPr>
            <w:tcW w:w="824" w:type="pct"/>
          </w:tcPr>
          <w:p w:rsidR="005E3293" w:rsidRPr="0046503F" w:rsidRDefault="005E3293" w:rsidP="005400D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5400DF">
            <w:pPr>
              <w:ind w:left="-142" w:firstLine="567"/>
              <w:jc w:val="both"/>
              <w:rPr>
                <w:rFonts w:ascii="Times New Roman" w:hAnsi="Times New Roman" w:cs="Times New Roman"/>
              </w:rPr>
            </w:pPr>
          </w:p>
        </w:tc>
      </w:tr>
      <w:tr w:rsidR="005E3293" w:rsidRPr="0046503F" w:rsidTr="005400DF">
        <w:tc>
          <w:tcPr>
            <w:tcW w:w="1181"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5E3293" w:rsidRPr="0046503F" w:rsidRDefault="005E3293" w:rsidP="005400D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на 1000 чел.</w:t>
            </w:r>
          </w:p>
        </w:tc>
        <w:tc>
          <w:tcPr>
            <w:tcW w:w="1049" w:type="pct"/>
          </w:tcPr>
          <w:p w:rsidR="005E3293" w:rsidRPr="0046503F" w:rsidRDefault="005E3293" w:rsidP="005400DF">
            <w:pPr>
              <w:ind w:left="-142" w:firstLine="567"/>
              <w:jc w:val="both"/>
              <w:rPr>
                <w:rFonts w:ascii="Times New Roman" w:hAnsi="Times New Roman" w:cs="Times New Roman"/>
              </w:rPr>
            </w:pPr>
          </w:p>
        </w:tc>
        <w:tc>
          <w:tcPr>
            <w:tcW w:w="1198" w:type="pct"/>
            <w:vMerge/>
          </w:tcPr>
          <w:p w:rsidR="005E3293" w:rsidRPr="0046503F" w:rsidRDefault="005E3293" w:rsidP="005400DF">
            <w:pPr>
              <w:ind w:left="-142" w:firstLine="567"/>
              <w:jc w:val="both"/>
              <w:rPr>
                <w:rFonts w:ascii="Times New Roman" w:hAnsi="Times New Roman" w:cs="Times New Roman"/>
              </w:rPr>
            </w:pPr>
          </w:p>
        </w:tc>
      </w:tr>
      <w:tr w:rsidR="005E3293" w:rsidRPr="0046503F" w:rsidTr="005400DF">
        <w:tc>
          <w:tcPr>
            <w:tcW w:w="1181"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20-25</w:t>
            </w:r>
          </w:p>
        </w:tc>
        <w:tc>
          <w:tcPr>
            <w:tcW w:w="824" w:type="pct"/>
          </w:tcPr>
          <w:p w:rsidR="005E3293" w:rsidRPr="0046503F" w:rsidRDefault="005E3293" w:rsidP="005400D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5E3293" w:rsidRPr="0046503F" w:rsidRDefault="005E3293" w:rsidP="005400DF">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E3293" w:rsidRPr="0046503F" w:rsidRDefault="005E3293" w:rsidP="005E3293">
      <w:pPr>
        <w:pStyle w:val="a4"/>
        <w:spacing w:after="0"/>
        <w:ind w:left="-142" w:firstLine="567"/>
        <w:jc w:val="both"/>
        <w:rPr>
          <w:sz w:val="20"/>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155"/>
        <w:gridCol w:w="1694"/>
        <w:gridCol w:w="2309"/>
        <w:gridCol w:w="1848"/>
      </w:tblGrid>
      <w:tr w:rsidR="005E3293" w:rsidRPr="0046503F" w:rsidTr="005400DF">
        <w:tc>
          <w:tcPr>
            <w:tcW w:w="1106" w:type="pct"/>
            <w:shd w:val="clear" w:color="auto" w:fill="auto"/>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5400DF">
        <w:tc>
          <w:tcPr>
            <w:tcW w:w="1106" w:type="pct"/>
            <w:shd w:val="clear" w:color="auto" w:fill="auto"/>
            <w:vAlign w:val="center"/>
          </w:tcPr>
          <w:p w:rsidR="005E3293" w:rsidRPr="0046503F" w:rsidRDefault="005E3293" w:rsidP="005400DF">
            <w:pPr>
              <w:snapToGrid w:val="0"/>
              <w:ind w:left="-142" w:firstLine="567"/>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5E3293" w:rsidRPr="0046503F" w:rsidRDefault="005E3293" w:rsidP="005400DF">
            <w:pPr>
              <w:snapToGrid w:val="0"/>
              <w:ind w:left="-6" w:firstLine="6"/>
              <w:jc w:val="both"/>
              <w:rPr>
                <w:rFonts w:ascii="Times New Roman" w:hAnsi="Times New Roman" w:cs="Times New Roman"/>
              </w:rPr>
            </w:pPr>
          </w:p>
        </w:tc>
        <w:tc>
          <w:tcPr>
            <w:tcW w:w="824" w:type="pct"/>
            <w:shd w:val="clear" w:color="auto" w:fill="auto"/>
            <w:vAlign w:val="center"/>
          </w:tcPr>
          <w:p w:rsidR="005E3293" w:rsidRPr="0046503F" w:rsidRDefault="005E3293" w:rsidP="005400DF">
            <w:pPr>
              <w:snapToGrid w:val="0"/>
              <w:ind w:left="-6" w:firstLine="6"/>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5E3293" w:rsidRPr="0046503F" w:rsidRDefault="005E3293" w:rsidP="005400DF">
            <w:pPr>
              <w:snapToGrid w:val="0"/>
              <w:ind w:left="-6" w:firstLine="6"/>
              <w:jc w:val="both"/>
              <w:rPr>
                <w:rFonts w:ascii="Times New Roman" w:hAnsi="Times New Roman" w:cs="Times New Roman"/>
              </w:rPr>
            </w:pPr>
            <w:r w:rsidRPr="0046503F">
              <w:rPr>
                <w:rFonts w:ascii="Times New Roman" w:hAnsi="Times New Roman" w:cs="Times New Roman"/>
              </w:rPr>
              <w:t>50-60</w:t>
            </w:r>
          </w:p>
        </w:tc>
        <w:tc>
          <w:tcPr>
            <w:tcW w:w="899" w:type="pct"/>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5E3293" w:rsidRPr="0046503F" w:rsidTr="005400DF">
        <w:trPr>
          <w:trHeight w:val="161"/>
        </w:trPr>
        <w:tc>
          <w:tcPr>
            <w:tcW w:w="1106" w:type="pct"/>
            <w:vMerge w:val="restart"/>
            <w:shd w:val="clear" w:color="auto" w:fill="auto"/>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5E3293" w:rsidRPr="0046503F" w:rsidRDefault="005E3293" w:rsidP="005400DF">
            <w:pPr>
              <w:ind w:left="-6" w:firstLine="6"/>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5E3293" w:rsidRPr="0046503F" w:rsidRDefault="005E3293" w:rsidP="005400DF">
            <w:pPr>
              <w:ind w:left="-142" w:firstLine="567"/>
              <w:jc w:val="both"/>
              <w:rPr>
                <w:rFonts w:ascii="Times New Roman" w:hAnsi="Times New Roman" w:cs="Times New Roman"/>
              </w:rPr>
            </w:pPr>
          </w:p>
        </w:tc>
      </w:tr>
      <w:tr w:rsidR="005E3293" w:rsidRPr="0046503F" w:rsidTr="005400DF">
        <w:tc>
          <w:tcPr>
            <w:tcW w:w="1106" w:type="pct"/>
            <w:vMerge/>
            <w:shd w:val="clear" w:color="auto" w:fill="auto"/>
          </w:tcPr>
          <w:p w:rsidR="005E3293" w:rsidRPr="0046503F" w:rsidRDefault="005E3293" w:rsidP="005400DF">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5E3293" w:rsidRPr="0046503F" w:rsidRDefault="005E3293" w:rsidP="005400DF">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175</w:t>
            </w:r>
          </w:p>
        </w:tc>
        <w:tc>
          <w:tcPr>
            <w:tcW w:w="899" w:type="pct"/>
            <w:vMerge/>
          </w:tcPr>
          <w:p w:rsidR="005E3293" w:rsidRPr="0046503F" w:rsidRDefault="005E3293" w:rsidP="005400DF">
            <w:pPr>
              <w:ind w:left="-142" w:firstLine="567"/>
              <w:jc w:val="both"/>
              <w:rPr>
                <w:rFonts w:ascii="Times New Roman" w:hAnsi="Times New Roman" w:cs="Times New Roman"/>
              </w:rPr>
            </w:pPr>
          </w:p>
        </w:tc>
      </w:tr>
      <w:tr w:rsidR="005E3293" w:rsidRPr="0046503F" w:rsidTr="005400DF">
        <w:tc>
          <w:tcPr>
            <w:tcW w:w="1106" w:type="pct"/>
            <w:vMerge/>
            <w:shd w:val="clear" w:color="auto" w:fill="auto"/>
          </w:tcPr>
          <w:p w:rsidR="005E3293" w:rsidRPr="0046503F" w:rsidRDefault="005E3293" w:rsidP="005400DF">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5E3293" w:rsidRPr="0046503F" w:rsidRDefault="005E3293" w:rsidP="005400DF">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150</w:t>
            </w:r>
          </w:p>
        </w:tc>
        <w:tc>
          <w:tcPr>
            <w:tcW w:w="899" w:type="pct"/>
            <w:vMerge/>
          </w:tcPr>
          <w:p w:rsidR="005E3293" w:rsidRPr="0046503F" w:rsidRDefault="005E3293" w:rsidP="005400DF">
            <w:pPr>
              <w:ind w:left="-142" w:firstLine="567"/>
              <w:jc w:val="both"/>
              <w:rPr>
                <w:rFonts w:ascii="Times New Roman" w:hAnsi="Times New Roman" w:cs="Times New Roman"/>
              </w:rPr>
            </w:pPr>
          </w:p>
        </w:tc>
      </w:tr>
      <w:tr w:rsidR="005E3293" w:rsidRPr="0046503F" w:rsidTr="005400DF">
        <w:trPr>
          <w:trHeight w:val="177"/>
        </w:trPr>
        <w:tc>
          <w:tcPr>
            <w:tcW w:w="1106" w:type="pct"/>
            <w:shd w:val="clear" w:color="auto" w:fill="auto"/>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5E3293" w:rsidRPr="0046503F" w:rsidRDefault="005E3293" w:rsidP="005400DF">
            <w:pPr>
              <w:snapToGrid w:val="0"/>
              <w:ind w:left="-6" w:firstLine="6"/>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5E3293" w:rsidRPr="0046503F" w:rsidRDefault="005E3293" w:rsidP="005400DF">
            <w:pPr>
              <w:snapToGrid w:val="0"/>
              <w:ind w:left="-6" w:firstLine="6"/>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5E3293" w:rsidRPr="0046503F" w:rsidRDefault="005E3293" w:rsidP="005400DF">
            <w:pPr>
              <w:snapToGrid w:val="0"/>
              <w:ind w:left="-6" w:firstLine="6"/>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5E3293" w:rsidRPr="0046503F" w:rsidRDefault="005E3293" w:rsidP="005400DF">
            <w:pPr>
              <w:snapToGrid w:val="0"/>
              <w:ind w:left="-142" w:firstLine="567"/>
              <w:jc w:val="both"/>
              <w:rPr>
                <w:rFonts w:ascii="Times New Roman" w:hAnsi="Times New Roman" w:cs="Times New Roman"/>
                <w:color w:val="FF0000"/>
              </w:rPr>
            </w:pPr>
          </w:p>
        </w:tc>
      </w:tr>
      <w:tr w:rsidR="005E3293" w:rsidRPr="0046503F" w:rsidTr="005400DF">
        <w:trPr>
          <w:trHeight w:val="568"/>
        </w:trPr>
        <w:tc>
          <w:tcPr>
            <w:tcW w:w="1106" w:type="pct"/>
            <w:vMerge w:val="restart"/>
            <w:shd w:val="clear" w:color="auto" w:fill="auto"/>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5E3293" w:rsidRPr="0046503F" w:rsidRDefault="005E3293" w:rsidP="005400DF">
            <w:pPr>
              <w:ind w:left="-6" w:firstLine="6"/>
              <w:jc w:val="both"/>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 xml:space="preserve">1 </w:t>
            </w:r>
          </w:p>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5E3293" w:rsidRPr="0046503F" w:rsidTr="005400DF">
        <w:trPr>
          <w:trHeight w:val="770"/>
        </w:trPr>
        <w:tc>
          <w:tcPr>
            <w:tcW w:w="1106" w:type="pct"/>
            <w:vMerge/>
            <w:shd w:val="clear" w:color="auto" w:fill="auto"/>
          </w:tcPr>
          <w:p w:rsidR="005E3293" w:rsidRPr="0046503F" w:rsidRDefault="005E3293" w:rsidP="005400DF">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5E3293" w:rsidRPr="0046503F" w:rsidRDefault="005E3293" w:rsidP="005400DF">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5400DF">
            <w:pPr>
              <w:ind w:left="-6" w:firstLine="6"/>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5E3293" w:rsidRPr="0046503F" w:rsidRDefault="005E3293" w:rsidP="005400DF">
            <w:pPr>
              <w:ind w:left="-142" w:firstLine="567"/>
              <w:jc w:val="both"/>
              <w:rPr>
                <w:rFonts w:ascii="Times New Roman" w:hAnsi="Times New Roman" w:cs="Times New Roman"/>
              </w:rPr>
            </w:pP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a7"/>
        <w:ind w:left="-142" w:firstLine="567"/>
        <w:jc w:val="both"/>
        <w:rPr>
          <w:b w:val="0"/>
          <w:szCs w:val="24"/>
        </w:rPr>
      </w:pPr>
      <w:r w:rsidRPr="00FA2C1D">
        <w:rPr>
          <w:b w:val="0"/>
          <w:szCs w:val="24"/>
        </w:rPr>
        <w:t>1. Приведенные нормы не распространяются на специализированные библиотеки.</w:t>
      </w:r>
    </w:p>
    <w:p w:rsidR="005E3293" w:rsidRPr="0046503F" w:rsidRDefault="005E3293" w:rsidP="005E3293">
      <w:pPr>
        <w:pStyle w:val="22"/>
        <w:ind w:left="-142" w:firstLine="567"/>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3.4.17. Норма обеспеченности учреждениями здравоохранения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030"/>
        <w:gridCol w:w="1962"/>
        <w:gridCol w:w="1625"/>
        <w:gridCol w:w="2565"/>
        <w:gridCol w:w="2098"/>
      </w:tblGrid>
      <w:tr w:rsidR="005E3293" w:rsidRPr="0046503F" w:rsidTr="005400DF">
        <w:tc>
          <w:tcPr>
            <w:tcW w:w="88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5400DF">
        <w:tc>
          <w:tcPr>
            <w:tcW w:w="883"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5E3293" w:rsidRPr="0046503F" w:rsidRDefault="005E3293" w:rsidP="005400DF">
            <w:pPr>
              <w:ind w:firstLine="97"/>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5400DF">
            <w:pPr>
              <w:ind w:firstLine="97"/>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5E3293" w:rsidRPr="0046503F" w:rsidRDefault="005E3293" w:rsidP="005400DF">
            <w:pPr>
              <w:ind w:firstLine="97"/>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5E3293" w:rsidRPr="0046503F" w:rsidRDefault="005E3293" w:rsidP="005400DF">
            <w:pPr>
              <w:ind w:firstLine="97"/>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5E3293" w:rsidRPr="0046503F" w:rsidRDefault="005E3293" w:rsidP="005400DF">
            <w:pPr>
              <w:ind w:firstLine="97"/>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5400DF">
            <w:pPr>
              <w:ind w:firstLine="97"/>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5E3293" w:rsidRPr="0046503F" w:rsidRDefault="005E3293" w:rsidP="005400DF">
            <w:pPr>
              <w:ind w:firstLine="97"/>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5E3293" w:rsidRPr="0046503F" w:rsidRDefault="005E3293" w:rsidP="005400DF">
            <w:pPr>
              <w:ind w:firstLine="97"/>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5E3293" w:rsidRPr="0046503F" w:rsidTr="005400DF">
        <w:tc>
          <w:tcPr>
            <w:tcW w:w="883"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5E3293" w:rsidRPr="0046503F" w:rsidRDefault="005E3293" w:rsidP="005400DF">
            <w:pPr>
              <w:snapToGrid w:val="0"/>
              <w:ind w:firstLine="97"/>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5E3293" w:rsidRPr="0046503F" w:rsidTr="005400DF">
        <w:tc>
          <w:tcPr>
            <w:tcW w:w="883"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5400DF">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5E3293" w:rsidRPr="0046503F" w:rsidTr="005400DF">
        <w:tc>
          <w:tcPr>
            <w:tcW w:w="883"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5400DF">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5E3293" w:rsidRPr="0046503F" w:rsidTr="005400DF">
        <w:tc>
          <w:tcPr>
            <w:tcW w:w="883"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firstLine="97"/>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p>
        </w:tc>
      </w:tr>
      <w:tr w:rsidR="005E3293" w:rsidRPr="0046503F" w:rsidTr="005400DF">
        <w:tc>
          <w:tcPr>
            <w:tcW w:w="883"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firstLine="97"/>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5E3293" w:rsidRPr="0046503F" w:rsidRDefault="005E3293" w:rsidP="005400DF">
            <w:pPr>
              <w:snapToGrid w:val="0"/>
              <w:ind w:firstLine="97"/>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5E3293" w:rsidRPr="0046503F" w:rsidRDefault="005E3293" w:rsidP="005400DF">
            <w:pPr>
              <w:ind w:firstLine="97"/>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5E3293" w:rsidRPr="0046503F" w:rsidRDefault="005E3293" w:rsidP="005400DF">
            <w:pPr>
              <w:ind w:firstLine="97"/>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5E3293" w:rsidRPr="00FA2C1D" w:rsidRDefault="005E3293" w:rsidP="005E3293">
      <w:pPr>
        <w:pStyle w:val="a7"/>
        <w:ind w:left="-142" w:firstLine="567"/>
        <w:jc w:val="both"/>
        <w:rPr>
          <w:b w:val="0"/>
          <w:szCs w:val="24"/>
          <w:u w:val="single"/>
        </w:rPr>
      </w:pPr>
      <w:r w:rsidRPr="00FA2C1D">
        <w:rPr>
          <w:b w:val="0"/>
          <w:szCs w:val="24"/>
          <w:u w:val="single"/>
        </w:rPr>
        <w:t xml:space="preserve">Примечания: </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5E3293"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925"/>
        <w:gridCol w:w="4003"/>
        <w:gridCol w:w="2617"/>
      </w:tblGrid>
      <w:tr w:rsidR="005E3293" w:rsidRPr="0046503F" w:rsidTr="005400DF">
        <w:tc>
          <w:tcPr>
            <w:tcW w:w="1330" w:type="pct"/>
            <w:vMerge w:val="restar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Ед</w:t>
            </w:r>
            <w:r w:rsidRPr="0046503F">
              <w:rPr>
                <w:rFonts w:ascii="Times New Roman" w:hAnsi="Times New Roman" w:cs="Times New Roman"/>
              </w:rPr>
              <w:lastRenderedPageBreak/>
              <w:t>. изм.</w:t>
            </w:r>
          </w:p>
        </w:tc>
        <w:tc>
          <w:tcPr>
            <w:tcW w:w="3220" w:type="pct"/>
            <w:gridSpan w:val="2"/>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lastRenderedPageBreak/>
              <w:t>Максимальный расчетный показатель</w:t>
            </w:r>
          </w:p>
        </w:tc>
      </w:tr>
      <w:tr w:rsidR="005E3293" w:rsidRPr="0046503F" w:rsidTr="005400DF">
        <w:trPr>
          <w:trHeight w:val="243"/>
        </w:trPr>
        <w:tc>
          <w:tcPr>
            <w:tcW w:w="1330" w:type="pct"/>
            <w:vMerge/>
          </w:tcPr>
          <w:p w:rsidR="005E3293" w:rsidRPr="0046503F" w:rsidRDefault="005E3293" w:rsidP="005400DF">
            <w:pPr>
              <w:ind w:left="-142" w:firstLine="567"/>
              <w:jc w:val="both"/>
              <w:rPr>
                <w:rFonts w:ascii="Times New Roman" w:hAnsi="Times New Roman" w:cs="Times New Roman"/>
              </w:rPr>
            </w:pPr>
          </w:p>
        </w:tc>
        <w:tc>
          <w:tcPr>
            <w:tcW w:w="450" w:type="pct"/>
            <w:vMerge/>
          </w:tcPr>
          <w:p w:rsidR="005E3293" w:rsidRPr="0046503F" w:rsidRDefault="005E3293" w:rsidP="005400DF">
            <w:pPr>
              <w:ind w:left="-142" w:firstLine="567"/>
              <w:jc w:val="both"/>
              <w:rPr>
                <w:rFonts w:ascii="Times New Roman" w:hAnsi="Times New Roman" w:cs="Times New Roman"/>
              </w:rPr>
            </w:pPr>
          </w:p>
        </w:tc>
        <w:tc>
          <w:tcPr>
            <w:tcW w:w="1947"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5E3293" w:rsidRPr="0046503F" w:rsidTr="005400DF">
        <w:trPr>
          <w:trHeight w:val="243"/>
        </w:trPr>
        <w:tc>
          <w:tcPr>
            <w:tcW w:w="1330"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lastRenderedPageBreak/>
              <w:t>Поликлиника</w:t>
            </w:r>
          </w:p>
        </w:tc>
        <w:tc>
          <w:tcPr>
            <w:tcW w:w="450"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800</w:t>
            </w:r>
          </w:p>
        </w:tc>
        <w:tc>
          <w:tcPr>
            <w:tcW w:w="1273"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1000</w:t>
            </w:r>
          </w:p>
        </w:tc>
      </w:tr>
      <w:tr w:rsidR="005E3293" w:rsidRPr="0046503F" w:rsidTr="005400DF">
        <w:tc>
          <w:tcPr>
            <w:tcW w:w="1330"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Аптека</w:t>
            </w:r>
          </w:p>
        </w:tc>
        <w:tc>
          <w:tcPr>
            <w:tcW w:w="450"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300</w:t>
            </w:r>
          </w:p>
        </w:tc>
        <w:tc>
          <w:tcPr>
            <w:tcW w:w="1273"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600</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5E3293" w:rsidRPr="00187A0D" w:rsidRDefault="005E3293" w:rsidP="005E3293">
      <w:pPr>
        <w:pStyle w:val="a6"/>
        <w:spacing w:after="0"/>
        <w:ind w:left="-142" w:firstLine="567"/>
        <w:jc w:val="both"/>
        <w:rPr>
          <w:rFonts w:ascii="Times New Roman" w:hAnsi="Times New Roman" w:cs="Times New Roman"/>
          <w:sz w:val="16"/>
          <w:szCs w:val="16"/>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cs="Times New Roman"/>
            <w:sz w:val="24"/>
            <w:szCs w:val="24"/>
          </w:rPr>
          <w:t>30 м</w:t>
        </w:r>
      </w:smartTag>
      <w:r w:rsidRPr="0046503F">
        <w:rPr>
          <w:rFonts w:ascii="Times New Roman" w:hAnsi="Times New Roman" w:cs="Times New Roman"/>
          <w:sz w:val="24"/>
          <w:szCs w:val="24"/>
        </w:rPr>
        <w:t>;</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cs="Times New Roman"/>
            <w:sz w:val="24"/>
            <w:szCs w:val="24"/>
          </w:rPr>
          <w:t>15 м</w:t>
        </w:r>
      </w:smartTag>
      <w:r w:rsidRPr="0046503F">
        <w:rPr>
          <w:rFonts w:ascii="Times New Roman" w:hAnsi="Times New Roman" w:cs="Times New Roman"/>
          <w:sz w:val="24"/>
          <w:szCs w:val="24"/>
        </w:rPr>
        <w:t>.</w:t>
      </w:r>
    </w:p>
    <w:p w:rsidR="005E3293" w:rsidRPr="00187A0D" w:rsidRDefault="005E3293" w:rsidP="005E3293">
      <w:pPr>
        <w:ind w:left="-142" w:firstLine="567"/>
        <w:jc w:val="both"/>
        <w:rPr>
          <w:rFonts w:ascii="Times New Roman" w:hAnsi="Times New Roman" w:cs="Times New Roman"/>
          <w:sz w:val="16"/>
          <w:szCs w:val="16"/>
        </w:rPr>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634"/>
        <w:gridCol w:w="1709"/>
        <w:gridCol w:w="1850"/>
        <w:gridCol w:w="2465"/>
        <w:gridCol w:w="2622"/>
      </w:tblGrid>
      <w:tr w:rsidR="005E3293" w:rsidRPr="0046503F" w:rsidTr="005400DF">
        <w:trPr>
          <w:trHeight w:val="444"/>
        </w:trPr>
        <w:tc>
          <w:tcPr>
            <w:tcW w:w="658"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59"/>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59"/>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5400DF">
        <w:trPr>
          <w:cantSplit/>
          <w:trHeight w:hRule="exact" w:val="1513"/>
        </w:trPr>
        <w:tc>
          <w:tcPr>
            <w:tcW w:w="658" w:type="pct"/>
            <w:tcBorders>
              <w:top w:val="single" w:sz="4" w:space="0" w:color="000000"/>
              <w:left w:val="single" w:sz="4" w:space="0" w:color="000000"/>
              <w:bottom w:val="single" w:sz="4" w:space="0" w:color="000000"/>
            </w:tcBorders>
          </w:tcPr>
          <w:p w:rsidR="005E3293" w:rsidRPr="0046503F" w:rsidRDefault="005E3293" w:rsidP="005400DF">
            <w:pPr>
              <w:snapToGrid w:val="0"/>
              <w:ind w:left="-142"/>
              <w:jc w:val="both"/>
              <w:rPr>
                <w:rFonts w:ascii="Times New Roman" w:hAnsi="Times New Roman" w:cs="Times New Roman"/>
              </w:rPr>
            </w:pPr>
            <w:r w:rsidRPr="0046503F">
              <w:rPr>
                <w:rFonts w:ascii="Times New Roman" w:hAnsi="Times New Roman" w:cs="Times New Roman"/>
              </w:rPr>
              <w:t xml:space="preserve">Магазины, </w:t>
            </w:r>
          </w:p>
          <w:p w:rsidR="005E3293" w:rsidRPr="0046503F" w:rsidRDefault="005E3293" w:rsidP="005400DF">
            <w:pPr>
              <w:snapToGrid w:val="0"/>
              <w:ind w:left="-142"/>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5E3293" w:rsidRPr="0046503F" w:rsidRDefault="005E3293" w:rsidP="005400DF">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5E3293" w:rsidRPr="0046503F" w:rsidRDefault="005E3293" w:rsidP="005400DF">
            <w:pPr>
              <w:snapToGrid w:val="0"/>
              <w:ind w:left="59"/>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5E3293" w:rsidRPr="0046503F" w:rsidRDefault="005E3293" w:rsidP="005400DF">
            <w:pPr>
              <w:ind w:left="59"/>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5E3293" w:rsidRPr="0046503F" w:rsidRDefault="005E3293" w:rsidP="005400DF">
            <w:pPr>
              <w:ind w:left="59"/>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5E3293" w:rsidRPr="0046503F" w:rsidRDefault="005E3293" w:rsidP="005400DF">
            <w:pPr>
              <w:snapToGrid w:val="0"/>
              <w:ind w:left="-142"/>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5E3293" w:rsidRPr="0046503F" w:rsidTr="005400DF">
        <w:trPr>
          <w:cantSplit/>
          <w:trHeight w:hRule="exact" w:val="613"/>
        </w:trPr>
        <w:tc>
          <w:tcPr>
            <w:tcW w:w="658" w:type="pct"/>
            <w:tcBorders>
              <w:top w:val="single" w:sz="4" w:space="0" w:color="000000"/>
              <w:left w:val="single" w:sz="4" w:space="0" w:color="000000"/>
              <w:bottom w:val="single" w:sz="4" w:space="0" w:color="000000"/>
            </w:tcBorders>
          </w:tcPr>
          <w:p w:rsidR="005E3293" w:rsidRPr="0046503F" w:rsidRDefault="005E3293" w:rsidP="005400DF">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5E3293" w:rsidRPr="0046503F" w:rsidRDefault="005E3293" w:rsidP="005400DF">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5400DF">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rPr>
            </w:pPr>
          </w:p>
        </w:tc>
      </w:tr>
      <w:tr w:rsidR="005E3293" w:rsidRPr="0046503F" w:rsidTr="005400DF">
        <w:trPr>
          <w:cantSplit/>
          <w:trHeight w:hRule="exact" w:val="954"/>
        </w:trPr>
        <w:tc>
          <w:tcPr>
            <w:tcW w:w="658" w:type="pct"/>
            <w:tcBorders>
              <w:top w:val="single" w:sz="4" w:space="0" w:color="000000"/>
              <w:left w:val="single" w:sz="4" w:space="0" w:color="000000"/>
              <w:bottom w:val="single" w:sz="4" w:space="0" w:color="000000"/>
            </w:tcBorders>
          </w:tcPr>
          <w:p w:rsidR="005E3293" w:rsidRPr="0046503F" w:rsidRDefault="005E3293" w:rsidP="005400DF">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5E3293" w:rsidRPr="0046503F" w:rsidRDefault="005E3293" w:rsidP="005400DF">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5400DF">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rPr>
            </w:pPr>
          </w:p>
        </w:tc>
      </w:tr>
      <w:tr w:rsidR="005E3293" w:rsidRPr="0046503F" w:rsidTr="005400DF">
        <w:trPr>
          <w:trHeight w:val="2521"/>
        </w:trPr>
        <w:tc>
          <w:tcPr>
            <w:tcW w:w="658" w:type="pct"/>
            <w:tcBorders>
              <w:top w:val="single" w:sz="4" w:space="0" w:color="000000"/>
              <w:left w:val="single" w:sz="4" w:space="0" w:color="000000"/>
              <w:bottom w:val="single" w:sz="4" w:space="0" w:color="000000"/>
            </w:tcBorders>
          </w:tcPr>
          <w:p w:rsidR="005E3293" w:rsidRPr="0046503F" w:rsidRDefault="005E3293" w:rsidP="005400DF">
            <w:pPr>
              <w:snapToGrid w:val="0"/>
              <w:ind w:left="-142"/>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5E3293" w:rsidRPr="0046503F" w:rsidRDefault="005E3293" w:rsidP="005400DF">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5E3293" w:rsidRPr="0046503F" w:rsidRDefault="005E3293" w:rsidP="005400DF">
            <w:pPr>
              <w:snapToGrid w:val="0"/>
              <w:ind w:left="59"/>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5E3293" w:rsidRPr="0046503F" w:rsidRDefault="005E3293" w:rsidP="005400DF">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5E3293" w:rsidRPr="0046503F" w:rsidRDefault="005E3293" w:rsidP="005400DF">
            <w:pPr>
              <w:ind w:left="59"/>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5E3293" w:rsidRPr="0046503F" w:rsidRDefault="005E3293" w:rsidP="005400DF">
            <w:pPr>
              <w:ind w:left="-142"/>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5E3293" w:rsidRPr="0046503F" w:rsidTr="005400DF">
        <w:trPr>
          <w:trHeight w:val="282"/>
        </w:trPr>
        <w:tc>
          <w:tcPr>
            <w:tcW w:w="658" w:type="pct"/>
            <w:tcBorders>
              <w:top w:val="single" w:sz="4" w:space="0" w:color="000000"/>
              <w:left w:val="single" w:sz="4" w:space="0" w:color="000000"/>
              <w:bottom w:val="single" w:sz="4" w:space="0" w:color="000000"/>
            </w:tcBorders>
          </w:tcPr>
          <w:p w:rsidR="005E3293" w:rsidRPr="0046503F" w:rsidRDefault="005E3293" w:rsidP="005400DF">
            <w:pPr>
              <w:snapToGrid w:val="0"/>
              <w:ind w:left="-142"/>
              <w:jc w:val="both"/>
              <w:rPr>
                <w:rFonts w:ascii="Times New Roman" w:hAnsi="Times New Roman" w:cs="Times New Roman"/>
              </w:rPr>
            </w:pPr>
            <w:r>
              <w:rPr>
                <w:rFonts w:ascii="Times New Roman" w:hAnsi="Times New Roman" w:cs="Times New Roman"/>
              </w:rPr>
              <w:t>П</w:t>
            </w:r>
            <w:r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5E3293" w:rsidRPr="0046503F" w:rsidRDefault="005E3293" w:rsidP="005400DF">
            <w:pPr>
              <w:snapToGrid w:val="0"/>
              <w:ind w:left="59"/>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5E3293" w:rsidRPr="0046503F" w:rsidRDefault="005E3293" w:rsidP="005400DF">
            <w:pPr>
              <w:snapToGrid w:val="0"/>
              <w:ind w:left="59"/>
              <w:jc w:val="both"/>
              <w:rPr>
                <w:rFonts w:ascii="Times New Roman" w:hAnsi="Times New Roman" w:cs="Times New Roman"/>
              </w:rPr>
            </w:pPr>
            <w:r w:rsidRPr="0046503F">
              <w:rPr>
                <w:rFonts w:ascii="Times New Roman" w:hAnsi="Times New Roman" w:cs="Times New Roman"/>
              </w:rPr>
              <w:t>На 100 мест, при числе мест:</w:t>
            </w:r>
          </w:p>
          <w:p w:rsidR="005E3293" w:rsidRPr="0046503F" w:rsidRDefault="005E3293" w:rsidP="005400DF">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5E3293" w:rsidRPr="0046503F" w:rsidRDefault="005E3293" w:rsidP="005400DF">
            <w:pPr>
              <w:ind w:left="59"/>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5E3293" w:rsidRPr="0046503F" w:rsidRDefault="005E3293" w:rsidP="005400DF">
            <w:pPr>
              <w:ind w:left="59"/>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5E3293" w:rsidRPr="0046503F" w:rsidRDefault="005E3293" w:rsidP="005400DF">
            <w:pPr>
              <w:ind w:left="-142"/>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659"/>
        <w:gridCol w:w="4235"/>
        <w:gridCol w:w="3386"/>
      </w:tblGrid>
      <w:tr w:rsidR="005E3293" w:rsidRPr="0046503F" w:rsidTr="005400DF">
        <w:tc>
          <w:tcPr>
            <w:tcW w:w="129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5400DF">
        <w:tc>
          <w:tcPr>
            <w:tcW w:w="1293"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5400DF">
            <w:pPr>
              <w:tabs>
                <w:tab w:val="right" w:pos="4464"/>
              </w:tabs>
              <w:ind w:left="-142" w:firstLine="567"/>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3"/>
        <w:gridCol w:w="1761"/>
        <w:gridCol w:w="1495"/>
        <w:gridCol w:w="3211"/>
      </w:tblGrid>
      <w:tr w:rsidR="005E3293" w:rsidRPr="0046503F" w:rsidTr="005400DF">
        <w:tc>
          <w:tcPr>
            <w:tcW w:w="1854"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5400DF">
        <w:tc>
          <w:tcPr>
            <w:tcW w:w="1854" w:type="pct"/>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5400DF">
        <w:tc>
          <w:tcPr>
            <w:tcW w:w="1854" w:type="pct"/>
            <w:vAlign w:val="center"/>
          </w:tcPr>
          <w:p w:rsidR="005E3293" w:rsidRPr="0046503F" w:rsidRDefault="005E3293" w:rsidP="005400DF">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5400DF">
        <w:tc>
          <w:tcPr>
            <w:tcW w:w="1854" w:type="pct"/>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5400DF">
        <w:tc>
          <w:tcPr>
            <w:tcW w:w="1854" w:type="pct"/>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5E3293" w:rsidRPr="0046503F" w:rsidTr="005400DF">
        <w:tc>
          <w:tcPr>
            <w:tcW w:w="1854" w:type="pct"/>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5400DF">
        <w:tc>
          <w:tcPr>
            <w:tcW w:w="1854" w:type="pct"/>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5400DF">
        <w:tc>
          <w:tcPr>
            <w:tcW w:w="1854" w:type="pct"/>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604"/>
        <w:gridCol w:w="1544"/>
        <w:gridCol w:w="1709"/>
        <w:gridCol w:w="1292"/>
        <w:gridCol w:w="2140"/>
        <w:gridCol w:w="1991"/>
      </w:tblGrid>
      <w:tr w:rsidR="005E3293" w:rsidRPr="0046503F" w:rsidTr="005400DF">
        <w:tc>
          <w:tcPr>
            <w:tcW w:w="1632" w:type="pct"/>
            <w:gridSpan w:val="2"/>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5400DF">
        <w:tc>
          <w:tcPr>
            <w:tcW w:w="817" w:type="pct"/>
            <w:vMerge w:val="restar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5E3293" w:rsidRPr="0046503F" w:rsidRDefault="005E3293" w:rsidP="005400DF">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5E3293" w:rsidRPr="0046503F" w:rsidTr="005400DF">
        <w:tc>
          <w:tcPr>
            <w:tcW w:w="817" w:type="pct"/>
            <w:vMerge/>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5400D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5400D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rPr>
            </w:pPr>
          </w:p>
        </w:tc>
      </w:tr>
      <w:tr w:rsidR="005E3293" w:rsidRPr="0046503F" w:rsidTr="005400D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5400D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5400D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rPr>
            </w:pPr>
          </w:p>
        </w:tc>
      </w:tr>
      <w:tr w:rsidR="005E3293" w:rsidRPr="0046503F" w:rsidTr="005400DF">
        <w:tc>
          <w:tcPr>
            <w:tcW w:w="817" w:type="pct"/>
            <w:vMerge/>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5400DF">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5400DF">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rPr>
            </w:pPr>
          </w:p>
        </w:tc>
      </w:tr>
      <w:tr w:rsidR="005E3293" w:rsidRPr="0046503F" w:rsidTr="005400DF">
        <w:tc>
          <w:tcPr>
            <w:tcW w:w="817" w:type="pct"/>
            <w:vMerge w:val="restar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lastRenderedPageBreak/>
              <w:t>Прачечные</w:t>
            </w:r>
          </w:p>
        </w:tc>
        <w:tc>
          <w:tcPr>
            <w:tcW w:w="814"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5E3293" w:rsidRPr="0046503F" w:rsidTr="005400D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5400D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5400D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rPr>
            </w:pPr>
          </w:p>
        </w:tc>
      </w:tr>
      <w:tr w:rsidR="005E3293" w:rsidRPr="0046503F" w:rsidTr="005400D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5400DF">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5400DF">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rPr>
            </w:pPr>
          </w:p>
        </w:tc>
      </w:tr>
      <w:tr w:rsidR="005E3293" w:rsidRPr="0046503F" w:rsidTr="005400DF">
        <w:tc>
          <w:tcPr>
            <w:tcW w:w="817" w:type="pct"/>
            <w:vMerge/>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5400D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5400D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rPr>
            </w:pPr>
          </w:p>
        </w:tc>
      </w:tr>
      <w:tr w:rsidR="005E3293" w:rsidRPr="0046503F" w:rsidTr="005400DF">
        <w:tc>
          <w:tcPr>
            <w:tcW w:w="817" w:type="pct"/>
            <w:vMerge w:val="restar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p>
        </w:tc>
      </w:tr>
      <w:tr w:rsidR="005E3293" w:rsidRPr="0046503F" w:rsidTr="005400D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5400D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5400D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rPr>
            </w:pPr>
          </w:p>
        </w:tc>
      </w:tr>
      <w:tr w:rsidR="005E3293" w:rsidRPr="0046503F" w:rsidTr="005400D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5400DF">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5400DF">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rPr>
            </w:pPr>
          </w:p>
        </w:tc>
      </w:tr>
      <w:tr w:rsidR="005E3293" w:rsidRPr="0046503F" w:rsidTr="005400DF">
        <w:tc>
          <w:tcPr>
            <w:tcW w:w="817" w:type="pct"/>
            <w:vMerge/>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5400D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5400D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ind w:left="-142" w:firstLine="567"/>
              <w:jc w:val="both"/>
              <w:rPr>
                <w:rFonts w:ascii="Times New Roman" w:hAnsi="Times New Roman" w:cs="Times New Roman"/>
              </w:rPr>
            </w:pPr>
          </w:p>
        </w:tc>
      </w:tr>
      <w:tr w:rsidR="005E3293" w:rsidRPr="0046503F" w:rsidTr="005400DF">
        <w:tc>
          <w:tcPr>
            <w:tcW w:w="817"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p>
        </w:tc>
      </w:tr>
    </w:tbl>
    <w:p w:rsidR="005E3293" w:rsidRPr="0046503F" w:rsidRDefault="005E3293" w:rsidP="005E3293">
      <w:pPr>
        <w:pStyle w:val="a7"/>
        <w:ind w:left="-142" w:firstLine="567"/>
        <w:jc w:val="both"/>
        <w:rPr>
          <w:b w:val="0"/>
          <w:sz w:val="24"/>
          <w:szCs w:val="24"/>
        </w:rPr>
      </w:pPr>
      <w:r w:rsidRPr="0046503F">
        <w:rPr>
          <w:b w:val="0"/>
          <w:sz w:val="24"/>
          <w:szCs w:val="24"/>
          <w:u w:val="single"/>
        </w:rPr>
        <w:t>Примечание</w:t>
      </w:r>
      <w:r w:rsidRPr="0046503F">
        <w:rPr>
          <w:b w:val="0"/>
          <w:sz w:val="24"/>
          <w:szCs w:val="24"/>
        </w:rPr>
        <w:t xml:space="preserve">: </w:t>
      </w:r>
    </w:p>
    <w:p w:rsidR="005E3293" w:rsidRPr="0046503F" w:rsidRDefault="005E3293" w:rsidP="005E3293">
      <w:pPr>
        <w:pStyle w:val="a4"/>
        <w:spacing w:after="0"/>
        <w:ind w:left="-142" w:firstLine="567"/>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5E3293" w:rsidRPr="0046503F" w:rsidRDefault="005E3293" w:rsidP="005E3293">
      <w:pPr>
        <w:pStyle w:val="a4"/>
        <w:spacing w:after="0"/>
        <w:ind w:left="-142" w:firstLine="567"/>
        <w:jc w:val="both"/>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817"/>
        <w:gridCol w:w="1846"/>
        <w:gridCol w:w="2617"/>
      </w:tblGrid>
      <w:tr w:rsidR="005E3293" w:rsidRPr="0046503F" w:rsidTr="005400DF">
        <w:tc>
          <w:tcPr>
            <w:tcW w:w="2829"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5E3293" w:rsidRPr="0046503F" w:rsidTr="005400DF">
        <w:trPr>
          <w:trHeight w:val="243"/>
        </w:trPr>
        <w:tc>
          <w:tcPr>
            <w:tcW w:w="2829"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800 - 2000</w:t>
            </w: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22"/>
        <w:ind w:left="-142"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5E3293" w:rsidRPr="0046503F" w:rsidRDefault="005E3293" w:rsidP="005E3293">
      <w:pPr>
        <w:pStyle w:val="22"/>
        <w:ind w:left="-142"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2"/>
        <w:gridCol w:w="1755"/>
        <w:gridCol w:w="2149"/>
        <w:gridCol w:w="3109"/>
        <w:gridCol w:w="1395"/>
      </w:tblGrid>
      <w:tr w:rsidR="005E3293" w:rsidRPr="0046503F" w:rsidTr="005400DF">
        <w:trPr>
          <w:trHeight w:val="460"/>
        </w:trPr>
        <w:tc>
          <w:tcPr>
            <w:tcW w:w="912"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5400DF">
        <w:tc>
          <w:tcPr>
            <w:tcW w:w="912"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p>
        </w:tc>
      </w:tr>
      <w:tr w:rsidR="005E3293" w:rsidRPr="0046503F" w:rsidTr="005400DF">
        <w:tc>
          <w:tcPr>
            <w:tcW w:w="912"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p>
        </w:tc>
      </w:tr>
      <w:tr w:rsidR="005E3293" w:rsidRPr="0046503F" w:rsidTr="005400DF">
        <w:tc>
          <w:tcPr>
            <w:tcW w:w="912"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3.4.28. Радиус обслуживания филиалами банков и отделениями связи – 800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1988"/>
        <w:gridCol w:w="1851"/>
        <w:gridCol w:w="2049"/>
        <w:gridCol w:w="2199"/>
        <w:gridCol w:w="2193"/>
      </w:tblGrid>
      <w:tr w:rsidR="005E3293" w:rsidRPr="0046503F" w:rsidTr="005400DF">
        <w:tc>
          <w:tcPr>
            <w:tcW w:w="970"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81"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5400DF">
        <w:tc>
          <w:tcPr>
            <w:tcW w:w="970"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 xml:space="preserve">Гостиницы </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3</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084" w:type="pct"/>
            <w:tcBorders>
              <w:top w:val="single" w:sz="4" w:space="0" w:color="000000"/>
              <w:left w:val="single" w:sz="4" w:space="0" w:color="000000"/>
              <w:bottom w:val="single" w:sz="4" w:space="0" w:color="000000"/>
            </w:tcBorders>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jc w:val="both"/>
              <w:rPr>
                <w:rFonts w:ascii="Times New Roman" w:hAnsi="Times New Roman" w:cs="Times New Roman"/>
              </w:rPr>
            </w:pPr>
          </w:p>
        </w:tc>
      </w:tr>
      <w:tr w:rsidR="005E3293" w:rsidRPr="0046503F" w:rsidTr="005400DF">
        <w:tc>
          <w:tcPr>
            <w:tcW w:w="970"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jc w:val="both"/>
              <w:rPr>
                <w:rFonts w:ascii="Times New Roman" w:hAnsi="Times New Roman" w:cs="Times New Roman"/>
              </w:rPr>
            </w:pPr>
          </w:p>
        </w:tc>
      </w:tr>
      <w:tr w:rsidR="005E3293" w:rsidRPr="0046503F" w:rsidTr="00540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0" w:type="pct"/>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42" w:type="pct"/>
            <w:vAlign w:val="center"/>
          </w:tcPr>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1</w:t>
            </w:r>
          </w:p>
        </w:tc>
        <w:tc>
          <w:tcPr>
            <w:tcW w:w="1023" w:type="pct"/>
            <w:vAlign w:val="center"/>
          </w:tcPr>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vAlign w:val="center"/>
          </w:tcPr>
          <w:p w:rsidR="005E3293" w:rsidRPr="0046503F" w:rsidRDefault="005E3293" w:rsidP="005400DF">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1081" w:type="pct"/>
          </w:tcPr>
          <w:p w:rsidR="005E3293" w:rsidRPr="0046503F" w:rsidRDefault="005E3293" w:rsidP="005400DF">
            <w:pPr>
              <w:jc w:val="both"/>
              <w:rPr>
                <w:rFonts w:ascii="Times New Roman" w:hAnsi="Times New Roman" w:cs="Times New Roman"/>
              </w:rPr>
            </w:pPr>
          </w:p>
        </w:tc>
      </w:tr>
      <w:tr w:rsidR="005E3293" w:rsidRPr="0046503F" w:rsidTr="005400DF">
        <w:tc>
          <w:tcPr>
            <w:tcW w:w="970"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Пожарные депо</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5E3293" w:rsidRPr="0046503F" w:rsidTr="005400DF">
        <w:tc>
          <w:tcPr>
            <w:tcW w:w="970"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 xml:space="preserve">га </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5E3293" w:rsidRPr="0046503F" w:rsidRDefault="005E3293" w:rsidP="005400DF">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5400DF">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921"/>
        <w:gridCol w:w="1890"/>
        <w:gridCol w:w="2362"/>
        <w:gridCol w:w="2107"/>
      </w:tblGrid>
      <w:tr w:rsidR="005E3293" w:rsidRPr="0046503F" w:rsidTr="005400DF">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5E3293" w:rsidRPr="0046503F" w:rsidTr="005400DF">
        <w:trPr>
          <w:cantSplit/>
        </w:trPr>
        <w:tc>
          <w:tcPr>
            <w:tcW w:w="1931" w:type="pct"/>
            <w:vMerge/>
            <w:tcBorders>
              <w:top w:val="single" w:sz="4" w:space="0" w:color="000000"/>
              <w:left w:val="single" w:sz="4" w:space="0" w:color="000000"/>
              <w:bottom w:val="single" w:sz="4" w:space="0" w:color="000000"/>
            </w:tcBorders>
            <w:vAlign w:val="center"/>
          </w:tcPr>
          <w:p w:rsidR="005E3293" w:rsidRPr="0046503F" w:rsidRDefault="005E3293" w:rsidP="005400DF">
            <w:pPr>
              <w:ind w:left="-142" w:firstLine="567"/>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5E3293" w:rsidRPr="0046503F" w:rsidTr="005400DF">
        <w:tc>
          <w:tcPr>
            <w:tcW w:w="1931"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lastRenderedPageBreak/>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i/>
                <w:color w:val="FF0000"/>
              </w:rPr>
            </w:pPr>
          </w:p>
        </w:tc>
      </w:tr>
      <w:tr w:rsidR="005E3293" w:rsidRPr="0046503F" w:rsidTr="005400DF">
        <w:trPr>
          <w:cantSplit/>
          <w:trHeight w:hRule="exact" w:val="999"/>
        </w:trPr>
        <w:tc>
          <w:tcPr>
            <w:tcW w:w="1931" w:type="pct"/>
            <w:tcBorders>
              <w:top w:val="single" w:sz="4" w:space="0" w:color="000000"/>
              <w:left w:val="single" w:sz="4" w:space="0" w:color="000000"/>
              <w:bottom w:val="single" w:sz="4" w:space="0" w:color="000000"/>
            </w:tcBorders>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Не менее 1000</w:t>
            </w:r>
          </w:p>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5E3293" w:rsidRPr="0046503F" w:rsidTr="005400DF">
        <w:trPr>
          <w:cantSplit/>
          <w:trHeight w:hRule="exact" w:val="2119"/>
        </w:trPr>
        <w:tc>
          <w:tcPr>
            <w:tcW w:w="1931" w:type="pct"/>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ind w:left="-142" w:firstLine="567"/>
              <w:jc w:val="both"/>
              <w:rPr>
                <w:rFonts w:ascii="Times New Roman" w:hAnsi="Times New Roman" w:cs="Times New Roman"/>
              </w:rPr>
            </w:pPr>
          </w:p>
        </w:tc>
      </w:tr>
      <w:tr w:rsidR="005E3293" w:rsidRPr="0046503F" w:rsidTr="005400DF">
        <w:tc>
          <w:tcPr>
            <w:tcW w:w="1931" w:type="pct"/>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p>
        </w:tc>
      </w:tr>
      <w:tr w:rsidR="005E3293" w:rsidRPr="0046503F" w:rsidTr="005400DF">
        <w:tc>
          <w:tcPr>
            <w:tcW w:w="1931" w:type="pct"/>
            <w:tcBorders>
              <w:top w:val="single" w:sz="4" w:space="0" w:color="000000"/>
              <w:left w:val="single" w:sz="4" w:space="0" w:color="000000"/>
              <w:bottom w:val="single" w:sz="4" w:space="0" w:color="000000"/>
            </w:tcBorders>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5400DF">
            <w:pPr>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400DF">
            <w:pPr>
              <w:snapToGrid w:val="0"/>
              <w:ind w:left="-142" w:firstLine="567"/>
              <w:jc w:val="both"/>
              <w:rPr>
                <w:rFonts w:ascii="Times New Roman" w:hAnsi="Times New Roman" w:cs="Times New Roman"/>
              </w:rPr>
            </w:pPr>
          </w:p>
        </w:tc>
      </w:tr>
    </w:tbl>
    <w:p w:rsidR="005E3293" w:rsidRPr="0046503F" w:rsidRDefault="005E3293" w:rsidP="005E3293">
      <w:pPr>
        <w:pStyle w:val="a4"/>
        <w:spacing w:after="0"/>
        <w:ind w:left="-142" w:firstLine="567"/>
        <w:jc w:val="both"/>
        <w:rPr>
          <w:u w:val="single"/>
        </w:rPr>
      </w:pPr>
      <w:r w:rsidRPr="0046503F">
        <w:rPr>
          <w:u w:val="single"/>
        </w:rPr>
        <w:t xml:space="preserve">Примечания: </w:t>
      </w:r>
    </w:p>
    <w:p w:rsidR="005E3293" w:rsidRPr="0046503F" w:rsidRDefault="005E3293" w:rsidP="005E3293">
      <w:pPr>
        <w:pStyle w:val="a4"/>
        <w:spacing w:after="0"/>
        <w:ind w:left="-142" w:firstLine="567"/>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E3293" w:rsidRDefault="005E3293" w:rsidP="005E3293">
      <w:pPr>
        <w:pStyle w:val="22"/>
        <w:ind w:left="-142" w:firstLine="567"/>
        <w:jc w:val="both"/>
        <w:rPr>
          <w:rFonts w:ascii="Times New Roman" w:hAnsi="Times New Roman" w:cs="Times New Roman"/>
          <w:b/>
        </w:rPr>
      </w:pPr>
    </w:p>
    <w:p w:rsidR="005E3293" w:rsidRPr="0046503F" w:rsidRDefault="005E3293" w:rsidP="005E3293">
      <w:pPr>
        <w:pStyle w:val="22"/>
        <w:ind w:left="-142"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30"/>
        <w:gridCol w:w="4416"/>
        <w:gridCol w:w="4834"/>
      </w:tblGrid>
      <w:tr w:rsidR="005E3293" w:rsidRPr="0046503F" w:rsidTr="005400DF">
        <w:tc>
          <w:tcPr>
            <w:tcW w:w="501" w:type="pct"/>
            <w:vAlign w:val="center"/>
          </w:tcPr>
          <w:p w:rsidR="005E3293" w:rsidRPr="0046503F" w:rsidRDefault="005E3293" w:rsidP="005400DF">
            <w:pPr>
              <w:pStyle w:val="22"/>
              <w:ind w:left="-142" w:firstLine="567"/>
              <w:jc w:val="both"/>
              <w:rPr>
                <w:rFonts w:ascii="Times New Roman" w:hAnsi="Times New Roman" w:cs="Times New Roman"/>
              </w:rPr>
            </w:pPr>
            <w:r w:rsidRPr="0046503F">
              <w:rPr>
                <w:rFonts w:ascii="Times New Roman" w:hAnsi="Times New Roman" w:cs="Times New Roman"/>
              </w:rPr>
              <w:t>№ п/п</w:t>
            </w:r>
          </w:p>
        </w:tc>
        <w:tc>
          <w:tcPr>
            <w:tcW w:w="2148" w:type="pct"/>
            <w:vAlign w:val="center"/>
          </w:tcPr>
          <w:p w:rsidR="005E3293" w:rsidRPr="0046503F" w:rsidRDefault="005E3293" w:rsidP="005400DF">
            <w:pPr>
              <w:pStyle w:val="22"/>
              <w:ind w:left="-142" w:firstLine="567"/>
              <w:jc w:val="both"/>
              <w:rPr>
                <w:rFonts w:ascii="Times New Roman" w:hAnsi="Times New Roman" w:cs="Times New Roman"/>
              </w:rPr>
            </w:pPr>
            <w:r w:rsidRPr="0046503F">
              <w:rPr>
                <w:rFonts w:ascii="Times New Roman" w:hAnsi="Times New Roman" w:cs="Times New Roman"/>
              </w:rPr>
              <w:t>Элементы территории</w:t>
            </w:r>
          </w:p>
        </w:tc>
        <w:tc>
          <w:tcPr>
            <w:tcW w:w="2351" w:type="pct"/>
            <w:vAlign w:val="center"/>
          </w:tcPr>
          <w:p w:rsidR="005E3293" w:rsidRPr="0046503F" w:rsidRDefault="005E3293" w:rsidP="005400DF">
            <w:pPr>
              <w:pStyle w:val="22"/>
              <w:ind w:left="-142" w:firstLine="567"/>
              <w:jc w:val="both"/>
              <w:rPr>
                <w:rFonts w:ascii="Times New Roman" w:hAnsi="Times New Roman" w:cs="Times New Roman"/>
              </w:rPr>
            </w:pPr>
            <w:r w:rsidRPr="0046503F">
              <w:rPr>
                <w:rFonts w:ascii="Times New Roman" w:hAnsi="Times New Roman" w:cs="Times New Roman"/>
              </w:rPr>
              <w:t>Удельная площадь, м</w:t>
            </w:r>
            <w:r w:rsidRPr="0046503F">
              <w:rPr>
                <w:rFonts w:ascii="Times New Roman" w:hAnsi="Times New Roman" w:cs="Times New Roman"/>
                <w:vertAlign w:val="superscript"/>
              </w:rPr>
              <w:t>2</w:t>
            </w:r>
            <w:r w:rsidRPr="0046503F">
              <w:rPr>
                <w:rFonts w:ascii="Times New Roman" w:hAnsi="Times New Roman" w:cs="Times New Roman"/>
              </w:rPr>
              <w:t>/чел., не менее</w:t>
            </w:r>
          </w:p>
        </w:tc>
      </w:tr>
      <w:tr w:rsidR="005E3293" w:rsidRPr="0046503F" w:rsidTr="005400DF">
        <w:tc>
          <w:tcPr>
            <w:tcW w:w="501" w:type="pct"/>
            <w:vAlign w:val="center"/>
          </w:tcPr>
          <w:p w:rsidR="005E3293" w:rsidRPr="0046503F" w:rsidRDefault="005E3293" w:rsidP="005400DF">
            <w:pPr>
              <w:pStyle w:val="22"/>
              <w:ind w:left="-142" w:firstLine="567"/>
              <w:jc w:val="both"/>
              <w:rPr>
                <w:rFonts w:ascii="Times New Roman" w:hAnsi="Times New Roman" w:cs="Times New Roman"/>
              </w:rPr>
            </w:pPr>
            <w:r w:rsidRPr="0046503F">
              <w:rPr>
                <w:rFonts w:ascii="Times New Roman" w:hAnsi="Times New Roman" w:cs="Times New Roman"/>
              </w:rPr>
              <w:t>1</w:t>
            </w:r>
          </w:p>
        </w:tc>
        <w:tc>
          <w:tcPr>
            <w:tcW w:w="2148" w:type="pct"/>
            <w:vAlign w:val="center"/>
          </w:tcPr>
          <w:p w:rsidR="005E3293" w:rsidRPr="0046503F" w:rsidRDefault="005E3293" w:rsidP="005400DF">
            <w:pPr>
              <w:pStyle w:val="22"/>
              <w:ind w:left="-142" w:firstLine="567"/>
              <w:jc w:val="both"/>
              <w:rPr>
                <w:rFonts w:ascii="Times New Roman" w:hAnsi="Times New Roman" w:cs="Times New Roman"/>
              </w:rPr>
            </w:pPr>
            <w:r w:rsidRPr="0046503F">
              <w:rPr>
                <w:rFonts w:ascii="Times New Roman" w:hAnsi="Times New Roman" w:cs="Times New Roman"/>
              </w:rPr>
              <w:t>Территория общего пользования, в том числе участки школ</w:t>
            </w:r>
          </w:p>
        </w:tc>
        <w:tc>
          <w:tcPr>
            <w:tcW w:w="2351" w:type="pct"/>
            <w:vAlign w:val="center"/>
          </w:tcPr>
          <w:p w:rsidR="005E3293" w:rsidRPr="0046503F" w:rsidRDefault="005E3293" w:rsidP="005400DF">
            <w:pPr>
              <w:pStyle w:val="22"/>
              <w:ind w:left="-142" w:firstLine="567"/>
              <w:jc w:val="both"/>
              <w:rPr>
                <w:rFonts w:ascii="Times New Roman" w:hAnsi="Times New Roman" w:cs="Times New Roman"/>
              </w:rPr>
            </w:pPr>
            <w:r w:rsidRPr="0046503F">
              <w:rPr>
                <w:rFonts w:ascii="Times New Roman" w:hAnsi="Times New Roman" w:cs="Times New Roman"/>
              </w:rPr>
              <w:t>6,6*</w:t>
            </w:r>
          </w:p>
        </w:tc>
      </w:tr>
      <w:tr w:rsidR="005E3293" w:rsidRPr="0046503F" w:rsidTr="005400DF">
        <w:tc>
          <w:tcPr>
            <w:tcW w:w="501" w:type="pct"/>
            <w:vAlign w:val="center"/>
          </w:tcPr>
          <w:p w:rsidR="005E3293" w:rsidRPr="0046503F" w:rsidRDefault="005E3293" w:rsidP="005400DF">
            <w:pPr>
              <w:pStyle w:val="22"/>
              <w:ind w:left="-142" w:firstLine="567"/>
              <w:jc w:val="both"/>
              <w:rPr>
                <w:rFonts w:ascii="Times New Roman" w:hAnsi="Times New Roman" w:cs="Times New Roman"/>
              </w:rPr>
            </w:pPr>
            <w:r w:rsidRPr="0046503F">
              <w:rPr>
                <w:rFonts w:ascii="Times New Roman" w:hAnsi="Times New Roman" w:cs="Times New Roman"/>
              </w:rPr>
              <w:t>2</w:t>
            </w:r>
          </w:p>
        </w:tc>
        <w:tc>
          <w:tcPr>
            <w:tcW w:w="2148" w:type="pct"/>
            <w:vAlign w:val="center"/>
          </w:tcPr>
          <w:p w:rsidR="005E3293" w:rsidRPr="0046503F" w:rsidRDefault="005E3293" w:rsidP="005400DF">
            <w:pPr>
              <w:pStyle w:val="22"/>
              <w:ind w:left="-142" w:firstLine="567"/>
              <w:jc w:val="both"/>
              <w:rPr>
                <w:rFonts w:ascii="Times New Roman" w:hAnsi="Times New Roman" w:cs="Times New Roman"/>
              </w:rPr>
            </w:pPr>
            <w:r w:rsidRPr="0046503F">
              <w:rPr>
                <w:rFonts w:ascii="Times New Roman" w:hAnsi="Times New Roman" w:cs="Times New Roman"/>
              </w:rPr>
              <w:t>участки дошкольных учреждений</w:t>
            </w:r>
          </w:p>
        </w:tc>
        <w:tc>
          <w:tcPr>
            <w:tcW w:w="2351" w:type="pct"/>
            <w:vAlign w:val="center"/>
          </w:tcPr>
          <w:p w:rsidR="005E3293" w:rsidRPr="0046503F" w:rsidRDefault="005E3293" w:rsidP="005400DF">
            <w:pPr>
              <w:pStyle w:val="22"/>
              <w:ind w:left="-142" w:firstLine="567"/>
              <w:jc w:val="both"/>
              <w:rPr>
                <w:rFonts w:ascii="Times New Roman" w:hAnsi="Times New Roman" w:cs="Times New Roman"/>
              </w:rPr>
            </w:pPr>
            <w:r w:rsidRPr="0046503F">
              <w:rPr>
                <w:rFonts w:ascii="Times New Roman" w:hAnsi="Times New Roman" w:cs="Times New Roman"/>
              </w:rPr>
              <w:t>1,0*</w:t>
            </w:r>
          </w:p>
        </w:tc>
      </w:tr>
      <w:tr w:rsidR="005E3293" w:rsidRPr="0046503F" w:rsidTr="005400DF">
        <w:tc>
          <w:tcPr>
            <w:tcW w:w="501" w:type="pct"/>
            <w:vAlign w:val="center"/>
          </w:tcPr>
          <w:p w:rsidR="005E3293" w:rsidRPr="0046503F" w:rsidRDefault="005E3293" w:rsidP="005400DF">
            <w:pPr>
              <w:pStyle w:val="22"/>
              <w:ind w:left="-142" w:firstLine="567"/>
              <w:jc w:val="both"/>
              <w:rPr>
                <w:rFonts w:ascii="Times New Roman" w:hAnsi="Times New Roman" w:cs="Times New Roman"/>
              </w:rPr>
            </w:pPr>
            <w:r w:rsidRPr="0046503F">
              <w:rPr>
                <w:rFonts w:ascii="Times New Roman" w:hAnsi="Times New Roman" w:cs="Times New Roman"/>
              </w:rPr>
              <w:t>3</w:t>
            </w:r>
          </w:p>
        </w:tc>
        <w:tc>
          <w:tcPr>
            <w:tcW w:w="2148" w:type="pct"/>
            <w:vAlign w:val="center"/>
          </w:tcPr>
          <w:p w:rsidR="005E3293" w:rsidRPr="0046503F" w:rsidRDefault="005E3293" w:rsidP="005400DF">
            <w:pPr>
              <w:pStyle w:val="22"/>
              <w:ind w:left="-142" w:firstLine="567"/>
              <w:jc w:val="both"/>
              <w:rPr>
                <w:rFonts w:ascii="Times New Roman" w:hAnsi="Times New Roman" w:cs="Times New Roman"/>
              </w:rPr>
            </w:pPr>
            <w:r w:rsidRPr="0046503F">
              <w:rPr>
                <w:rFonts w:ascii="Times New Roman" w:hAnsi="Times New Roman" w:cs="Times New Roman"/>
              </w:rPr>
              <w:t>участки бытового обслуживания</w:t>
            </w:r>
          </w:p>
        </w:tc>
        <w:tc>
          <w:tcPr>
            <w:tcW w:w="2351" w:type="pct"/>
            <w:vAlign w:val="center"/>
          </w:tcPr>
          <w:p w:rsidR="005E3293" w:rsidRPr="0046503F" w:rsidRDefault="005E3293" w:rsidP="005400DF">
            <w:pPr>
              <w:pStyle w:val="22"/>
              <w:ind w:left="-142" w:firstLine="567"/>
              <w:jc w:val="both"/>
              <w:rPr>
                <w:rFonts w:ascii="Times New Roman" w:hAnsi="Times New Roman" w:cs="Times New Roman"/>
              </w:rPr>
            </w:pPr>
            <w:r w:rsidRPr="0046503F">
              <w:rPr>
                <w:rFonts w:ascii="Times New Roman" w:hAnsi="Times New Roman" w:cs="Times New Roman"/>
              </w:rPr>
              <w:t>0,8*</w:t>
            </w:r>
          </w:p>
        </w:tc>
      </w:tr>
    </w:tbl>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5E3293" w:rsidRDefault="005E3293" w:rsidP="005E3293">
      <w:pPr>
        <w:pStyle w:val="Default"/>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w:t>
      </w:r>
      <w:r w:rsidRPr="0046503F">
        <w:rPr>
          <w:rFonts w:ascii="Times New Roman" w:hAnsi="Times New Roman" w:cs="Times New Roman"/>
        </w:rPr>
        <w:lastRenderedPageBreak/>
        <w:t xml:space="preserve">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5E3293" w:rsidRPr="004853AF" w:rsidRDefault="005E3293" w:rsidP="005E3293">
      <w:pPr>
        <w:ind w:left="-142" w:firstLine="567"/>
        <w:jc w:val="both"/>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5E3293" w:rsidRPr="00A67C8A" w:rsidRDefault="005E3293" w:rsidP="005E3293">
      <w:pPr>
        <w:ind w:left="-142" w:firstLine="567"/>
        <w:jc w:val="both"/>
        <w:rPr>
          <w:rFonts w:ascii="Times New Roman" w:hAnsi="Times New Roman" w:cs="Times New Roman"/>
          <w:b/>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w:t>
      </w:r>
      <w:r w:rsidRPr="00A67C8A">
        <w:rPr>
          <w:rFonts w:ascii="Times New Roman" w:hAnsi="Times New Roman" w:cs="Times New Roman"/>
        </w:rPr>
        <w:lastRenderedPageBreak/>
        <w:t xml:space="preserve">труда; тротуары, переходы улиц, дорог и магистралей; прилегающие к вышеперечисленным зданиям и сооружениям территории и площади.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lastRenderedPageBreak/>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продольный - 5%;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Примечание: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w:t>
      </w:r>
      <w:r w:rsidRPr="00A67C8A">
        <w:rPr>
          <w:rFonts w:ascii="Times New Roman" w:hAnsi="Times New Roman" w:cs="Times New Roman"/>
        </w:rPr>
        <w:lastRenderedPageBreak/>
        <w:t xml:space="preserve">оборудования на расстоянии 0,7 - 0,8 м. Формы и края подвесного оборудования должны быть скруглены.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5E3293" w:rsidRPr="00A67C8A" w:rsidTr="005400DF">
        <w:tc>
          <w:tcPr>
            <w:tcW w:w="4786" w:type="dxa"/>
            <w:vAlign w:val="center"/>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Примечание</w:t>
            </w:r>
          </w:p>
        </w:tc>
      </w:tr>
      <w:tr w:rsidR="005E3293" w:rsidRPr="00A67C8A" w:rsidTr="005400DF">
        <w:tc>
          <w:tcPr>
            <w:tcW w:w="4786" w:type="dxa"/>
            <w:vAlign w:val="center"/>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Но не менее одного места</w:t>
            </w:r>
          </w:p>
        </w:tc>
      </w:tr>
      <w:tr w:rsidR="005E3293" w:rsidRPr="00A67C8A" w:rsidTr="005400DF">
        <w:tc>
          <w:tcPr>
            <w:tcW w:w="4786" w:type="dxa"/>
            <w:vAlign w:val="center"/>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5400DF">
            <w:pPr>
              <w:ind w:left="-142" w:firstLine="567"/>
              <w:jc w:val="both"/>
              <w:rPr>
                <w:rFonts w:ascii="Times New Roman" w:hAnsi="Times New Roman" w:cs="Times New Roman"/>
              </w:rPr>
            </w:pPr>
          </w:p>
        </w:tc>
      </w:tr>
      <w:tr w:rsidR="005E3293" w:rsidRPr="00A67C8A" w:rsidTr="005400DF">
        <w:tc>
          <w:tcPr>
            <w:tcW w:w="4786" w:type="dxa"/>
            <w:vAlign w:val="center"/>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20</w:t>
            </w:r>
          </w:p>
        </w:tc>
        <w:tc>
          <w:tcPr>
            <w:tcW w:w="1800" w:type="dxa"/>
          </w:tcPr>
          <w:p w:rsidR="005E3293" w:rsidRPr="00A67C8A" w:rsidRDefault="005E3293" w:rsidP="005400DF">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5400DF">
            <w:pPr>
              <w:ind w:left="-142" w:firstLine="567"/>
              <w:jc w:val="both"/>
              <w:rPr>
                <w:rFonts w:ascii="Times New Roman" w:hAnsi="Times New Roman" w:cs="Times New Roman"/>
              </w:rPr>
            </w:pPr>
          </w:p>
        </w:tc>
      </w:tr>
    </w:tbl>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lastRenderedPageBreak/>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E3293" w:rsidRPr="00A67C8A"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5.1. Общие требования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площадки - 8 - 12%;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дорожная сеть - 2 - 5%;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4"/>
        <w:gridCol w:w="2118"/>
        <w:gridCol w:w="2971"/>
        <w:gridCol w:w="2447"/>
      </w:tblGrid>
      <w:tr w:rsidR="005E3293" w:rsidRPr="002D062D" w:rsidTr="005400DF">
        <w:trPr>
          <w:trHeight w:val="612"/>
        </w:trPr>
        <w:tc>
          <w:tcPr>
            <w:tcW w:w="1335" w:type="pct"/>
            <w:vMerge w:val="restar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5E3293" w:rsidRPr="002D062D" w:rsidTr="005400DF">
        <w:trPr>
          <w:trHeight w:val="1025"/>
        </w:trPr>
        <w:tc>
          <w:tcPr>
            <w:tcW w:w="1335" w:type="pct"/>
            <w:vMerge/>
          </w:tcPr>
          <w:p w:rsidR="005E3293" w:rsidRPr="002D062D" w:rsidRDefault="005E3293" w:rsidP="005400DF">
            <w:pPr>
              <w:pStyle w:val="Default"/>
              <w:ind w:left="-142" w:firstLine="567"/>
              <w:jc w:val="both"/>
              <w:rPr>
                <w:rFonts w:ascii="Times New Roman" w:hAnsi="Times New Roman" w:cs="Times New Roman"/>
              </w:rPr>
            </w:pPr>
          </w:p>
        </w:tc>
        <w:tc>
          <w:tcPr>
            <w:tcW w:w="1030"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5E3293" w:rsidRPr="002D062D" w:rsidTr="005400DF">
        <w:trPr>
          <w:trHeight w:val="220"/>
        </w:trPr>
        <w:tc>
          <w:tcPr>
            <w:tcW w:w="1335"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 </w:t>
            </w:r>
          </w:p>
        </w:tc>
      </w:tr>
      <w:tr w:rsidR="005E3293" w:rsidRPr="002D062D" w:rsidTr="005400DF">
        <w:trPr>
          <w:trHeight w:val="220"/>
        </w:trPr>
        <w:tc>
          <w:tcPr>
            <w:tcW w:w="1335"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2 - 3 </w:t>
            </w:r>
          </w:p>
        </w:tc>
      </w:tr>
      <w:tr w:rsidR="005E3293" w:rsidRPr="002D062D" w:rsidTr="005400DF">
        <w:trPr>
          <w:trHeight w:val="220"/>
        </w:trPr>
        <w:tc>
          <w:tcPr>
            <w:tcW w:w="1335"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не более 5 </w:t>
            </w:r>
          </w:p>
        </w:tc>
      </w:tr>
    </w:tbl>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5.3. Зоны отдыха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Учреждения, предприятия, сооружения</w:t>
            </w:r>
          </w:p>
        </w:tc>
        <w:tc>
          <w:tcPr>
            <w:tcW w:w="3034"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315"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Обеспеченность на 100 отдыхающих</w:t>
            </w:r>
          </w:p>
        </w:tc>
      </w:tr>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Предприятия общественного питания:</w:t>
            </w: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 кафе, закусочные</w:t>
            </w: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 столовые</w:t>
            </w: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 рестораны</w:t>
            </w:r>
          </w:p>
        </w:tc>
        <w:tc>
          <w:tcPr>
            <w:tcW w:w="3034"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посадочное место</w:t>
            </w:r>
          </w:p>
        </w:tc>
        <w:tc>
          <w:tcPr>
            <w:tcW w:w="2315" w:type="dxa"/>
          </w:tcPr>
          <w:p w:rsidR="005E3293" w:rsidRPr="002D062D" w:rsidRDefault="005E3293" w:rsidP="005400DF">
            <w:pPr>
              <w:ind w:left="-142" w:firstLine="567"/>
              <w:jc w:val="both"/>
              <w:rPr>
                <w:rFonts w:ascii="Times New Roman" w:hAnsi="Times New Roman" w:cs="Times New Roman"/>
              </w:rPr>
            </w:pP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28</w:t>
            </w: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40</w:t>
            </w: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12</w:t>
            </w:r>
          </w:p>
        </w:tc>
      </w:tr>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 xml:space="preserve">Очаги самостоятельного приготовления </w:t>
            </w:r>
            <w:r w:rsidRPr="002D062D">
              <w:rPr>
                <w:rFonts w:ascii="Times New Roman" w:hAnsi="Times New Roman" w:cs="Times New Roman"/>
              </w:rPr>
              <w:lastRenderedPageBreak/>
              <w:t>пищи</w:t>
            </w:r>
          </w:p>
        </w:tc>
        <w:tc>
          <w:tcPr>
            <w:tcW w:w="3034"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lastRenderedPageBreak/>
              <w:t>шт.</w:t>
            </w:r>
          </w:p>
        </w:tc>
        <w:tc>
          <w:tcPr>
            <w:tcW w:w="2315"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5</w:t>
            </w:r>
          </w:p>
        </w:tc>
      </w:tr>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lastRenderedPageBreak/>
              <w:t>Магазины:</w:t>
            </w: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 продовольственные</w:t>
            </w: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 непродовольственные</w:t>
            </w:r>
          </w:p>
        </w:tc>
        <w:tc>
          <w:tcPr>
            <w:tcW w:w="3034"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5400DF">
            <w:pPr>
              <w:ind w:left="-142" w:firstLine="567"/>
              <w:jc w:val="both"/>
              <w:rPr>
                <w:rFonts w:ascii="Times New Roman" w:hAnsi="Times New Roman" w:cs="Times New Roman"/>
              </w:rPr>
            </w:pP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1-1,5</w:t>
            </w: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0,5-0,8</w:t>
            </w:r>
          </w:p>
        </w:tc>
      </w:tr>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Пункты проката</w:t>
            </w:r>
          </w:p>
        </w:tc>
        <w:tc>
          <w:tcPr>
            <w:tcW w:w="3034"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0,2</w:t>
            </w:r>
          </w:p>
        </w:tc>
      </w:tr>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Киноплощадки</w:t>
            </w:r>
          </w:p>
        </w:tc>
        <w:tc>
          <w:tcPr>
            <w:tcW w:w="3034"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зрительное место</w:t>
            </w:r>
          </w:p>
        </w:tc>
        <w:tc>
          <w:tcPr>
            <w:tcW w:w="2315"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20</w:t>
            </w:r>
          </w:p>
        </w:tc>
      </w:tr>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Танцевальные площадки</w:t>
            </w:r>
          </w:p>
        </w:tc>
        <w:tc>
          <w:tcPr>
            <w:tcW w:w="3034"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20-35</w:t>
            </w:r>
          </w:p>
        </w:tc>
      </w:tr>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Спортгородки</w:t>
            </w:r>
          </w:p>
        </w:tc>
        <w:tc>
          <w:tcPr>
            <w:tcW w:w="3034"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3800-4000</w:t>
            </w:r>
          </w:p>
        </w:tc>
      </w:tr>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Лодочные станции</w:t>
            </w:r>
          </w:p>
        </w:tc>
        <w:tc>
          <w:tcPr>
            <w:tcW w:w="3034"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лодки, шт.</w:t>
            </w:r>
          </w:p>
        </w:tc>
        <w:tc>
          <w:tcPr>
            <w:tcW w:w="2315"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Бассейн</w:t>
            </w:r>
          </w:p>
        </w:tc>
        <w:tc>
          <w:tcPr>
            <w:tcW w:w="3034"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м2 водного зеркала</w:t>
            </w:r>
          </w:p>
        </w:tc>
        <w:tc>
          <w:tcPr>
            <w:tcW w:w="2315"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250</w:t>
            </w:r>
          </w:p>
        </w:tc>
      </w:tr>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proofErr w:type="spellStart"/>
            <w:r w:rsidRPr="002D062D">
              <w:rPr>
                <w:rFonts w:ascii="Times New Roman" w:hAnsi="Times New Roman" w:cs="Times New Roman"/>
              </w:rPr>
              <w:t>Велолыжные</w:t>
            </w:r>
            <w:proofErr w:type="spellEnd"/>
            <w:r w:rsidRPr="002D062D">
              <w:rPr>
                <w:rFonts w:ascii="Times New Roman" w:hAnsi="Times New Roman" w:cs="Times New Roman"/>
              </w:rPr>
              <w:t xml:space="preserve"> станции</w:t>
            </w:r>
          </w:p>
        </w:tc>
        <w:tc>
          <w:tcPr>
            <w:tcW w:w="3034"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200</w:t>
            </w:r>
          </w:p>
        </w:tc>
      </w:tr>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Автостоянки</w:t>
            </w:r>
          </w:p>
        </w:tc>
        <w:tc>
          <w:tcPr>
            <w:tcW w:w="3034"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5400DF">
        <w:tc>
          <w:tcPr>
            <w:tcW w:w="4506"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Пляжи общего пользования:</w:t>
            </w: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 пляж</w:t>
            </w: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 акватория</w:t>
            </w:r>
          </w:p>
        </w:tc>
        <w:tc>
          <w:tcPr>
            <w:tcW w:w="3034" w:type="dxa"/>
          </w:tcPr>
          <w:p w:rsidR="005E3293" w:rsidRPr="002D062D" w:rsidRDefault="005E3293" w:rsidP="005400DF">
            <w:pPr>
              <w:ind w:left="-142" w:firstLine="567"/>
              <w:jc w:val="both"/>
              <w:rPr>
                <w:rFonts w:ascii="Times New Roman" w:hAnsi="Times New Roman" w:cs="Times New Roman"/>
              </w:rPr>
            </w:pP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га</w:t>
            </w: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га</w:t>
            </w:r>
          </w:p>
        </w:tc>
        <w:tc>
          <w:tcPr>
            <w:tcW w:w="2315" w:type="dxa"/>
          </w:tcPr>
          <w:p w:rsidR="005E3293" w:rsidRPr="002D062D" w:rsidRDefault="005E3293" w:rsidP="005400DF">
            <w:pPr>
              <w:ind w:left="-142" w:firstLine="567"/>
              <w:jc w:val="both"/>
              <w:rPr>
                <w:rFonts w:ascii="Times New Roman" w:hAnsi="Times New Roman" w:cs="Times New Roman"/>
              </w:rPr>
            </w:pP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0,8-1</w:t>
            </w:r>
          </w:p>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1-2</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5E3293"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D50B2C">
        <w:rPr>
          <w:rFonts w:ascii="Times New Roman" w:hAnsi="Times New Roman" w:cs="Times New Roman"/>
          <w:b/>
        </w:rPr>
        <w:t>5</w:t>
      </w:r>
      <w:r w:rsidRPr="002D062D">
        <w:rPr>
          <w:rFonts w:ascii="Times New Roman" w:hAnsi="Times New Roman" w:cs="Times New Roman"/>
          <w:b/>
        </w:rPr>
        <w:t>.4. Расчетные показатели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не менее 6 м2.</w:t>
      </w:r>
    </w:p>
    <w:p w:rsidR="005E3293"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5E3293" w:rsidRPr="002D062D" w:rsidRDefault="005E3293" w:rsidP="005E3293">
      <w:pPr>
        <w:pStyle w:val="Default"/>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5E3293" w:rsidRPr="002D062D" w:rsidRDefault="005E3293" w:rsidP="005E3293">
      <w:pPr>
        <w:pStyle w:val="2"/>
        <w:numPr>
          <w:ilvl w:val="0"/>
          <w:numId w:val="0"/>
        </w:numPr>
        <w:ind w:left="-142"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5E3293" w:rsidRPr="002D062D" w:rsidRDefault="005E3293" w:rsidP="005E3293">
      <w:pPr>
        <w:pStyle w:val="2"/>
        <w:numPr>
          <w:ilvl w:val="0"/>
          <w:numId w:val="0"/>
        </w:numPr>
        <w:ind w:left="-142"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5E3293" w:rsidRPr="002D062D" w:rsidRDefault="005E3293" w:rsidP="005E3293">
      <w:pPr>
        <w:pStyle w:val="2"/>
        <w:numPr>
          <w:ilvl w:val="0"/>
          <w:numId w:val="0"/>
        </w:numPr>
        <w:ind w:left="-142"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5E3293" w:rsidRPr="002D062D" w:rsidRDefault="005E3293" w:rsidP="005E3293">
      <w:pPr>
        <w:pStyle w:val="a4"/>
        <w:spacing w:after="0"/>
        <w:ind w:left="-142"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5E3293" w:rsidRPr="002D062D" w:rsidRDefault="005E3293" w:rsidP="005E3293">
      <w:pPr>
        <w:pStyle w:val="2"/>
        <w:numPr>
          <w:ilvl w:val="0"/>
          <w:numId w:val="0"/>
        </w:numPr>
        <w:ind w:left="-142"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5E3293" w:rsidRDefault="005E3293" w:rsidP="005E3293">
      <w:pPr>
        <w:pStyle w:val="a4"/>
        <w:spacing w:after="0"/>
        <w:ind w:left="-142"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5E3293" w:rsidRPr="002D062D" w:rsidRDefault="005E3293" w:rsidP="005E3293">
      <w:pPr>
        <w:pStyle w:val="a4"/>
        <w:spacing w:after="0"/>
        <w:ind w:left="-142" w:firstLine="567"/>
        <w:jc w:val="both"/>
        <w:rPr>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5E3293" w:rsidRPr="002D062D" w:rsidTr="005400DF">
        <w:tc>
          <w:tcPr>
            <w:tcW w:w="5353" w:type="dxa"/>
          </w:tcPr>
          <w:p w:rsidR="005E3293" w:rsidRPr="002D062D" w:rsidRDefault="005E3293" w:rsidP="005400DF">
            <w:pPr>
              <w:autoSpaceDE w:val="0"/>
              <w:autoSpaceDN w:val="0"/>
              <w:adjustRightInd w:val="0"/>
              <w:ind w:left="-142" w:firstLine="567"/>
              <w:jc w:val="both"/>
              <w:rPr>
                <w:rFonts w:ascii="Times New Roman" w:hAnsi="Times New Roman" w:cs="Times New Roman"/>
              </w:rPr>
            </w:pPr>
          </w:p>
        </w:tc>
        <w:tc>
          <w:tcPr>
            <w:tcW w:w="2693" w:type="dxa"/>
          </w:tcPr>
          <w:p w:rsidR="005E3293" w:rsidRPr="002D062D" w:rsidRDefault="005E3293" w:rsidP="005400D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5E3293" w:rsidRPr="002D062D" w:rsidRDefault="005E3293" w:rsidP="005400D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Норматив</w:t>
            </w:r>
          </w:p>
        </w:tc>
      </w:tr>
      <w:tr w:rsidR="005E3293" w:rsidRPr="002D062D" w:rsidTr="005400DF">
        <w:tc>
          <w:tcPr>
            <w:tcW w:w="5353" w:type="dxa"/>
          </w:tcPr>
          <w:p w:rsidR="005E3293" w:rsidRPr="002D062D" w:rsidRDefault="005E3293" w:rsidP="005400D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5E3293" w:rsidRPr="002D062D" w:rsidRDefault="005E3293" w:rsidP="005400D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5E3293" w:rsidRPr="002D062D" w:rsidRDefault="005E3293" w:rsidP="005400D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 xml:space="preserve">не менее 50 </w:t>
            </w:r>
          </w:p>
        </w:tc>
      </w:tr>
      <w:tr w:rsidR="005E3293" w:rsidRPr="002D062D" w:rsidTr="005400DF">
        <w:tc>
          <w:tcPr>
            <w:tcW w:w="5353" w:type="dxa"/>
          </w:tcPr>
          <w:p w:rsidR="005E3293" w:rsidRPr="002D062D" w:rsidRDefault="005E3293" w:rsidP="005400D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5E3293" w:rsidRPr="002D062D" w:rsidRDefault="005E3293" w:rsidP="005400D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5E3293" w:rsidRPr="002D062D" w:rsidRDefault="005E3293" w:rsidP="005400D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2</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5E3293" w:rsidRPr="002D062D" w:rsidTr="005400DF">
        <w:trPr>
          <w:cantSplit/>
        </w:trPr>
        <w:tc>
          <w:tcPr>
            <w:tcW w:w="4508" w:type="dxa"/>
            <w:vMerge w:val="restart"/>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5400DF">
        <w:trPr>
          <w:cantSplit/>
        </w:trPr>
        <w:tc>
          <w:tcPr>
            <w:tcW w:w="4508" w:type="dxa"/>
            <w:vMerge/>
            <w:tcBorders>
              <w:top w:val="single" w:sz="4" w:space="0" w:color="000000"/>
              <w:left w:val="single" w:sz="4" w:space="0" w:color="000000"/>
              <w:bottom w:val="single" w:sz="4" w:space="0" w:color="000000"/>
            </w:tcBorders>
            <w:vAlign w:val="center"/>
          </w:tcPr>
          <w:p w:rsidR="005E3293" w:rsidRPr="002D062D" w:rsidRDefault="005E3293" w:rsidP="005400DF">
            <w:pPr>
              <w:ind w:left="5"/>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ind w:left="5"/>
              <w:jc w:val="both"/>
              <w:rPr>
                <w:rFonts w:ascii="Times New Roman" w:hAnsi="Times New Roman" w:cs="Times New Roman"/>
              </w:rPr>
            </w:pPr>
          </w:p>
        </w:tc>
      </w:tr>
      <w:tr w:rsidR="005E3293" w:rsidRPr="002D062D" w:rsidTr="005400DF">
        <w:trPr>
          <w:cantSplit/>
        </w:trPr>
        <w:tc>
          <w:tcPr>
            <w:tcW w:w="4508" w:type="dxa"/>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5E3293" w:rsidRPr="002D062D" w:rsidTr="005400DF">
        <w:trPr>
          <w:cantSplit/>
        </w:trPr>
        <w:tc>
          <w:tcPr>
            <w:tcW w:w="4508" w:type="dxa"/>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ind w:left="5"/>
              <w:jc w:val="both"/>
              <w:rPr>
                <w:rFonts w:ascii="Times New Roman" w:hAnsi="Times New Roman" w:cs="Times New Roman"/>
              </w:rPr>
            </w:pPr>
          </w:p>
        </w:tc>
      </w:tr>
      <w:tr w:rsidR="005E3293" w:rsidRPr="002D062D" w:rsidTr="005400DF">
        <w:trPr>
          <w:cantSplit/>
        </w:trPr>
        <w:tc>
          <w:tcPr>
            <w:tcW w:w="4508" w:type="dxa"/>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ind w:left="5"/>
              <w:jc w:val="both"/>
              <w:rPr>
                <w:rFonts w:ascii="Times New Roman" w:hAnsi="Times New Roman" w:cs="Times New Roman"/>
              </w:rPr>
            </w:pPr>
          </w:p>
        </w:tc>
      </w:tr>
      <w:tr w:rsidR="005E3293" w:rsidRPr="002D062D" w:rsidTr="005400DF">
        <w:trPr>
          <w:cantSplit/>
        </w:trPr>
        <w:tc>
          <w:tcPr>
            <w:tcW w:w="4508" w:type="dxa"/>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ind w:left="5"/>
              <w:jc w:val="both"/>
              <w:rPr>
                <w:rFonts w:ascii="Times New Roman" w:hAnsi="Times New Roman" w:cs="Times New Roman"/>
              </w:rPr>
            </w:pPr>
          </w:p>
        </w:tc>
      </w:tr>
      <w:tr w:rsidR="005E3293" w:rsidRPr="002D062D" w:rsidTr="005400DF">
        <w:trPr>
          <w:cantSplit/>
        </w:trPr>
        <w:tc>
          <w:tcPr>
            <w:tcW w:w="4508" w:type="dxa"/>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ind w:left="5"/>
              <w:jc w:val="both"/>
              <w:rPr>
                <w:rFonts w:ascii="Times New Roman" w:hAnsi="Times New Roman" w:cs="Times New Roman"/>
              </w:rPr>
            </w:pPr>
          </w:p>
        </w:tc>
      </w:tr>
      <w:tr w:rsidR="005E3293" w:rsidRPr="002D062D" w:rsidTr="005400DF">
        <w:trPr>
          <w:cantSplit/>
        </w:trPr>
        <w:tc>
          <w:tcPr>
            <w:tcW w:w="4508" w:type="dxa"/>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ind w:left="5"/>
              <w:jc w:val="both"/>
              <w:rPr>
                <w:rFonts w:ascii="Times New Roman" w:hAnsi="Times New Roman" w:cs="Times New Roman"/>
              </w:rPr>
            </w:pPr>
          </w:p>
        </w:tc>
      </w:tr>
      <w:tr w:rsidR="005E3293" w:rsidRPr="002D062D" w:rsidTr="005400DF">
        <w:trPr>
          <w:cantSplit/>
        </w:trPr>
        <w:tc>
          <w:tcPr>
            <w:tcW w:w="4508" w:type="dxa"/>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ind w:left="5"/>
              <w:jc w:val="both"/>
              <w:rPr>
                <w:rFonts w:ascii="Times New Roman" w:hAnsi="Times New Roman" w:cs="Times New Roman"/>
              </w:rPr>
            </w:pPr>
          </w:p>
        </w:tc>
      </w:tr>
      <w:tr w:rsidR="005E3293" w:rsidRPr="002D062D" w:rsidTr="005400DF">
        <w:trPr>
          <w:cantSplit/>
        </w:trPr>
        <w:tc>
          <w:tcPr>
            <w:tcW w:w="4508" w:type="dxa"/>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ind w:left="5"/>
              <w:jc w:val="both"/>
              <w:rPr>
                <w:rFonts w:ascii="Times New Roman" w:hAnsi="Times New Roman" w:cs="Times New Roman"/>
              </w:rPr>
            </w:pPr>
          </w:p>
        </w:tc>
      </w:tr>
      <w:tr w:rsidR="005E3293" w:rsidRPr="002D062D" w:rsidTr="005400DF">
        <w:trPr>
          <w:cantSplit/>
        </w:trPr>
        <w:tc>
          <w:tcPr>
            <w:tcW w:w="4508" w:type="dxa"/>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ind w:left="5"/>
              <w:jc w:val="both"/>
              <w:rPr>
                <w:rFonts w:ascii="Times New Roman" w:hAnsi="Times New Roman" w:cs="Times New Roman"/>
              </w:rPr>
            </w:pPr>
          </w:p>
        </w:tc>
      </w:tr>
      <w:tr w:rsidR="005E3293" w:rsidRPr="002D062D" w:rsidTr="005400DF">
        <w:trPr>
          <w:cantSplit/>
        </w:trPr>
        <w:tc>
          <w:tcPr>
            <w:tcW w:w="4508" w:type="dxa"/>
            <w:tcBorders>
              <w:top w:val="single" w:sz="4" w:space="0" w:color="000000"/>
              <w:left w:val="single" w:sz="4" w:space="0" w:color="000000"/>
              <w:bottom w:val="single" w:sz="4" w:space="0" w:color="000000"/>
            </w:tcBorders>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5"/>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ind w:left="5"/>
              <w:jc w:val="both"/>
              <w:rPr>
                <w:rFonts w:ascii="Times New Roman" w:hAnsi="Times New Roman" w:cs="Times New Roman"/>
              </w:rPr>
            </w:pP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5E3293" w:rsidRPr="002D062D" w:rsidTr="005400DF">
        <w:tc>
          <w:tcPr>
            <w:tcW w:w="3941"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r>
      <w:tr w:rsidR="005E3293" w:rsidRPr="002D062D" w:rsidTr="005400DF">
        <w:tc>
          <w:tcPr>
            <w:tcW w:w="3941" w:type="dxa"/>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м2 на 1 посетителя</w:t>
            </w:r>
          </w:p>
        </w:tc>
      </w:tr>
      <w:tr w:rsidR="005E3293" w:rsidRPr="002D062D" w:rsidTr="005400DF">
        <w:tc>
          <w:tcPr>
            <w:tcW w:w="3941" w:type="dxa"/>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ind w:left="-142" w:firstLine="567"/>
              <w:jc w:val="both"/>
              <w:rPr>
                <w:rFonts w:ascii="Times New Roman" w:hAnsi="Times New Roman" w:cs="Times New Roman"/>
              </w:rPr>
            </w:pPr>
          </w:p>
        </w:tc>
      </w:tr>
    </w:tbl>
    <w:p w:rsidR="005E3293" w:rsidRPr="002D062D" w:rsidRDefault="005E3293" w:rsidP="005E3293">
      <w:pPr>
        <w:pStyle w:val="a6"/>
        <w:spacing w:after="0"/>
        <w:ind w:left="-142" w:firstLine="567"/>
        <w:jc w:val="both"/>
        <w:rPr>
          <w:rFonts w:ascii="Times New Roman" w:eastAsiaTheme="minorHAnsi" w:hAnsi="Times New Roman" w:cs="Times New Roman"/>
          <w:lang w:eastAsia="en-US"/>
        </w:rPr>
      </w:pPr>
    </w:p>
    <w:p w:rsidR="005E3293" w:rsidRDefault="005E3293" w:rsidP="005E3293">
      <w:pPr>
        <w:pStyle w:val="a6"/>
        <w:spacing w:after="0"/>
        <w:ind w:left="-142"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5E3293" w:rsidRPr="002D062D" w:rsidTr="005400DF">
        <w:tc>
          <w:tcPr>
            <w:tcW w:w="3374"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5E3293" w:rsidRPr="002D062D" w:rsidTr="005400DF">
        <w:tc>
          <w:tcPr>
            <w:tcW w:w="3374" w:type="dxa"/>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w:t>
            </w:r>
            <w:r w:rsidRPr="002D062D">
              <w:rPr>
                <w:rFonts w:ascii="Times New Roman" w:hAnsi="Times New Roman" w:cs="Times New Roman"/>
              </w:rPr>
              <w:lastRenderedPageBreak/>
              <w:t xml:space="preserve">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lastRenderedPageBreak/>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на 1 место 140-160</w:t>
            </w:r>
          </w:p>
        </w:tc>
      </w:tr>
      <w:tr w:rsidR="005E3293" w:rsidRPr="002D062D" w:rsidTr="005400DF">
        <w:tc>
          <w:tcPr>
            <w:tcW w:w="3374" w:type="dxa"/>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lastRenderedPageBreak/>
              <w:t xml:space="preserve">Туристские базы </w:t>
            </w:r>
          </w:p>
        </w:tc>
        <w:tc>
          <w:tcPr>
            <w:tcW w:w="2551" w:type="dxa"/>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на 1 место 65-80</w:t>
            </w:r>
          </w:p>
        </w:tc>
      </w:tr>
      <w:tr w:rsidR="005E3293" w:rsidRPr="002D062D" w:rsidTr="005400DF">
        <w:tc>
          <w:tcPr>
            <w:tcW w:w="3374" w:type="dxa"/>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на 1 место 95-120</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5E3293" w:rsidRPr="002B1C12" w:rsidRDefault="005E3293" w:rsidP="005E3293">
      <w:pPr>
        <w:pStyle w:val="Default"/>
        <w:ind w:left="-142" w:firstLine="567"/>
        <w:jc w:val="both"/>
        <w:rPr>
          <w:rFonts w:ascii="Arial" w:hAnsi="Arial" w:cs="Arial"/>
        </w:rPr>
      </w:pP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6.1 Общие требования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150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от 1000 до 1400 мм - 100.</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5E3293" w:rsidRPr="002D062D" w:rsidTr="005400DF">
        <w:trPr>
          <w:trHeight w:val="895"/>
        </w:trPr>
        <w:tc>
          <w:tcPr>
            <w:tcW w:w="2392" w:type="dxa"/>
            <w:vMerge w:val="restart"/>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Объекты</w:t>
            </w:r>
          </w:p>
        </w:tc>
        <w:tc>
          <w:tcPr>
            <w:tcW w:w="7179" w:type="dxa"/>
            <w:gridSpan w:val="3"/>
          </w:tcPr>
          <w:p w:rsidR="005E3293" w:rsidRPr="002D062D" w:rsidRDefault="005E3293" w:rsidP="005400DF">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6963"/>
            </w:tblGrid>
            <w:tr w:rsidR="005E3293" w:rsidRPr="002D062D" w:rsidTr="005400DF">
              <w:trPr>
                <w:trHeight w:val="758"/>
              </w:trPr>
              <w:tc>
                <w:tcPr>
                  <w:tcW w:w="0" w:type="auto"/>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5E3293" w:rsidRPr="002D062D" w:rsidRDefault="005E3293" w:rsidP="005400DF">
            <w:pPr>
              <w:ind w:left="-142" w:firstLine="567"/>
              <w:jc w:val="both"/>
              <w:rPr>
                <w:rFonts w:ascii="Times New Roman" w:hAnsi="Times New Roman" w:cs="Times New Roman"/>
              </w:rPr>
            </w:pPr>
          </w:p>
        </w:tc>
      </w:tr>
      <w:tr w:rsidR="005E3293" w:rsidRPr="002D062D" w:rsidTr="005400DF">
        <w:tc>
          <w:tcPr>
            <w:tcW w:w="2392" w:type="dxa"/>
            <w:vMerge/>
          </w:tcPr>
          <w:p w:rsidR="005E3293" w:rsidRPr="002D062D" w:rsidRDefault="005E3293" w:rsidP="005400DF">
            <w:pPr>
              <w:ind w:left="-142" w:firstLine="567"/>
              <w:jc w:val="both"/>
              <w:rPr>
                <w:rFonts w:ascii="Times New Roman" w:hAnsi="Times New Roman" w:cs="Times New Roman"/>
              </w:rPr>
            </w:pP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15 – 100</w:t>
            </w: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101 – 300</w:t>
            </w: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301 и более</w:t>
            </w:r>
          </w:p>
        </w:tc>
      </w:tr>
      <w:tr w:rsidR="005E3293" w:rsidRPr="002D062D" w:rsidTr="005400DF">
        <w:tc>
          <w:tcPr>
            <w:tcW w:w="2392" w:type="dxa"/>
          </w:tcPr>
          <w:tbl>
            <w:tblPr>
              <w:tblW w:w="0" w:type="auto"/>
              <w:tblBorders>
                <w:top w:val="nil"/>
                <w:left w:val="nil"/>
                <w:bottom w:val="nil"/>
                <w:right w:val="nil"/>
              </w:tblBorders>
              <w:tblLook w:val="0000"/>
            </w:tblPr>
            <w:tblGrid>
              <w:gridCol w:w="2176"/>
            </w:tblGrid>
            <w:tr w:rsidR="005E3293" w:rsidRPr="002D062D" w:rsidTr="005400DF">
              <w:trPr>
                <w:trHeight w:val="489"/>
              </w:trPr>
              <w:tc>
                <w:tcPr>
                  <w:tcW w:w="0" w:type="auto"/>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5E3293" w:rsidRPr="002D062D" w:rsidRDefault="005E3293" w:rsidP="005400DF">
            <w:pPr>
              <w:ind w:left="-142" w:firstLine="567"/>
              <w:jc w:val="both"/>
              <w:rPr>
                <w:rFonts w:ascii="Times New Roman" w:hAnsi="Times New Roman" w:cs="Times New Roman"/>
              </w:rPr>
            </w:pP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1- 0,7</w:t>
            </w: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0,7 – 0,5</w:t>
            </w: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0,4</w:t>
            </w:r>
          </w:p>
        </w:tc>
      </w:tr>
      <w:tr w:rsidR="005E3293" w:rsidRPr="002D062D" w:rsidTr="005400DF">
        <w:tc>
          <w:tcPr>
            <w:tcW w:w="2392" w:type="dxa"/>
          </w:tcPr>
          <w:p w:rsidR="005E3293" w:rsidRPr="002D062D" w:rsidRDefault="005E3293" w:rsidP="005400DF">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5E3293" w:rsidRPr="002D062D" w:rsidTr="005400DF">
              <w:trPr>
                <w:trHeight w:val="489"/>
              </w:trPr>
              <w:tc>
                <w:tcPr>
                  <w:tcW w:w="0" w:type="auto"/>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5E3293" w:rsidRPr="002D062D" w:rsidRDefault="005E3293" w:rsidP="005400DF">
            <w:pPr>
              <w:ind w:left="-142" w:firstLine="567"/>
              <w:jc w:val="both"/>
              <w:rPr>
                <w:rFonts w:ascii="Times New Roman" w:hAnsi="Times New Roman" w:cs="Times New Roman"/>
              </w:rPr>
            </w:pP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2- 0,5</w:t>
            </w: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0,5 – 0,2</w:t>
            </w: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0,2 и менее</w:t>
            </w:r>
          </w:p>
        </w:tc>
      </w:tr>
      <w:tr w:rsidR="005E3293" w:rsidRPr="002D062D" w:rsidTr="005400DF">
        <w:tc>
          <w:tcPr>
            <w:tcW w:w="2392" w:type="dxa"/>
          </w:tcPr>
          <w:tbl>
            <w:tblPr>
              <w:tblW w:w="0" w:type="auto"/>
              <w:tblBorders>
                <w:top w:val="nil"/>
                <w:left w:val="nil"/>
                <w:bottom w:val="nil"/>
                <w:right w:val="nil"/>
              </w:tblBorders>
              <w:tblLook w:val="0000"/>
            </w:tblPr>
            <w:tblGrid>
              <w:gridCol w:w="2176"/>
            </w:tblGrid>
            <w:tr w:rsidR="005E3293" w:rsidRPr="002D062D" w:rsidTr="005400DF">
              <w:trPr>
                <w:trHeight w:val="756"/>
              </w:trPr>
              <w:tc>
                <w:tcPr>
                  <w:tcW w:w="0" w:type="auto"/>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 xml:space="preserve">Здания и сооружения для хранения средств </w:t>
                  </w:r>
                  <w:r w:rsidRPr="002D062D">
                    <w:rPr>
                      <w:rFonts w:ascii="Times New Roman" w:hAnsi="Times New Roman" w:cs="Times New Roman"/>
                    </w:rPr>
                    <w:lastRenderedPageBreak/>
                    <w:t>пожаротушения</w:t>
                  </w:r>
                </w:p>
              </w:tc>
            </w:tr>
          </w:tbl>
          <w:p w:rsidR="005E3293" w:rsidRPr="002D062D" w:rsidRDefault="005E3293" w:rsidP="005400DF">
            <w:pPr>
              <w:ind w:left="-142" w:firstLine="567"/>
              <w:jc w:val="both"/>
              <w:rPr>
                <w:rFonts w:ascii="Times New Roman" w:hAnsi="Times New Roman" w:cs="Times New Roman"/>
              </w:rPr>
            </w:pP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lastRenderedPageBreak/>
              <w:t>0,5</w:t>
            </w: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0,4</w:t>
            </w: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5400DF">
        <w:tc>
          <w:tcPr>
            <w:tcW w:w="2392" w:type="dxa"/>
          </w:tcPr>
          <w:tbl>
            <w:tblPr>
              <w:tblW w:w="0" w:type="auto"/>
              <w:tblBorders>
                <w:top w:val="nil"/>
                <w:left w:val="nil"/>
                <w:bottom w:val="nil"/>
                <w:right w:val="nil"/>
              </w:tblBorders>
              <w:tblLook w:val="0000"/>
            </w:tblPr>
            <w:tblGrid>
              <w:gridCol w:w="2176"/>
            </w:tblGrid>
            <w:tr w:rsidR="005E3293" w:rsidRPr="002D062D" w:rsidTr="005400DF">
              <w:trPr>
                <w:trHeight w:val="489"/>
              </w:trPr>
              <w:tc>
                <w:tcPr>
                  <w:tcW w:w="0" w:type="auto"/>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r>
          </w:tbl>
          <w:p w:rsidR="005E3293" w:rsidRPr="002D062D" w:rsidRDefault="005E3293" w:rsidP="005400DF">
            <w:pPr>
              <w:ind w:left="-142" w:firstLine="567"/>
              <w:jc w:val="both"/>
              <w:rPr>
                <w:rFonts w:ascii="Times New Roman" w:hAnsi="Times New Roman" w:cs="Times New Roman"/>
              </w:rPr>
            </w:pP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5400DF">
        <w:tc>
          <w:tcPr>
            <w:tcW w:w="2392" w:type="dxa"/>
          </w:tcPr>
          <w:tbl>
            <w:tblPr>
              <w:tblW w:w="0" w:type="auto"/>
              <w:tblBorders>
                <w:top w:val="nil"/>
                <w:left w:val="nil"/>
                <w:bottom w:val="nil"/>
                <w:right w:val="nil"/>
              </w:tblBorders>
              <w:tblLook w:val="0000"/>
            </w:tblPr>
            <w:tblGrid>
              <w:gridCol w:w="2176"/>
            </w:tblGrid>
            <w:tr w:rsidR="005E3293" w:rsidRPr="002D062D" w:rsidTr="005400DF">
              <w:trPr>
                <w:trHeight w:val="1296"/>
              </w:trPr>
              <w:tc>
                <w:tcPr>
                  <w:tcW w:w="0" w:type="auto"/>
                </w:tcPr>
                <w:p w:rsidR="005E3293" w:rsidRPr="002D062D" w:rsidRDefault="005E3293" w:rsidP="005400DF">
                  <w:pPr>
                    <w:pStyle w:val="Default"/>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5E3293" w:rsidRPr="002D062D" w:rsidRDefault="005E3293" w:rsidP="005400DF">
            <w:pPr>
              <w:ind w:left="-142" w:firstLine="567"/>
              <w:jc w:val="both"/>
              <w:rPr>
                <w:rFonts w:ascii="Times New Roman" w:hAnsi="Times New Roman" w:cs="Times New Roman"/>
              </w:rPr>
            </w:pP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0,9</w:t>
            </w: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0,9 – 0,4</w:t>
            </w:r>
          </w:p>
        </w:tc>
        <w:tc>
          <w:tcPr>
            <w:tcW w:w="2393"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0,4 и менее</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от других построек - 1;</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высокорослых - 4;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среднерослых - 2;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lastRenderedPageBreak/>
        <w:t>6.4. Расчетные показатели.</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580"/>
        <w:gridCol w:w="4700"/>
      </w:tblGrid>
      <w:tr w:rsidR="005E3293" w:rsidRPr="002D062D" w:rsidTr="005400DF">
        <w:tc>
          <w:tcPr>
            <w:tcW w:w="2714" w:type="pct"/>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5E3293" w:rsidRPr="002D062D" w:rsidTr="005400DF">
        <w:tc>
          <w:tcPr>
            <w:tcW w:w="2714" w:type="pct"/>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15 - 100</w:t>
            </w:r>
          </w:p>
        </w:tc>
      </w:tr>
      <w:tr w:rsidR="005E3293" w:rsidRPr="002D062D" w:rsidTr="005400DF">
        <w:tc>
          <w:tcPr>
            <w:tcW w:w="2714" w:type="pct"/>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101 – 300</w:t>
            </w:r>
          </w:p>
        </w:tc>
      </w:tr>
      <w:tr w:rsidR="005E3293" w:rsidRPr="002D062D" w:rsidTr="005400DF">
        <w:tc>
          <w:tcPr>
            <w:tcW w:w="2714" w:type="pct"/>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301 и более</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2730"/>
        <w:gridCol w:w="2730"/>
      </w:tblGrid>
      <w:tr w:rsidR="005E3293" w:rsidRPr="002D062D" w:rsidTr="005400DF">
        <w:tc>
          <w:tcPr>
            <w:tcW w:w="2344" w:type="pct"/>
            <w:vMerge w:val="restart"/>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5E3293" w:rsidRPr="002D062D" w:rsidTr="005400DF">
        <w:tc>
          <w:tcPr>
            <w:tcW w:w="2344" w:type="pct"/>
            <w:vMerge/>
          </w:tcPr>
          <w:p w:rsidR="005E3293" w:rsidRPr="002D062D" w:rsidRDefault="005E3293" w:rsidP="005400DF">
            <w:pPr>
              <w:ind w:left="-142" w:firstLine="567"/>
              <w:jc w:val="both"/>
              <w:rPr>
                <w:rFonts w:ascii="Times New Roman" w:hAnsi="Times New Roman" w:cs="Times New Roman"/>
              </w:rPr>
            </w:pPr>
          </w:p>
        </w:tc>
        <w:tc>
          <w:tcPr>
            <w:tcW w:w="1328" w:type="pct"/>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максимальные</w:t>
            </w:r>
          </w:p>
        </w:tc>
      </w:tr>
      <w:tr w:rsidR="005E3293" w:rsidRPr="002D062D" w:rsidTr="005400DF">
        <w:tc>
          <w:tcPr>
            <w:tcW w:w="2344" w:type="pct"/>
            <w:shd w:val="clear" w:color="auto" w:fill="auto"/>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5400DF">
        <w:tc>
          <w:tcPr>
            <w:tcW w:w="2344" w:type="pct"/>
            <w:shd w:val="clear" w:color="auto" w:fill="auto"/>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5400DF">
        <w:tc>
          <w:tcPr>
            <w:tcW w:w="2344" w:type="pct"/>
            <w:shd w:val="clear" w:color="auto" w:fill="auto"/>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0,30</w:t>
            </w:r>
          </w:p>
        </w:tc>
      </w:tr>
    </w:tbl>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5E3293" w:rsidRPr="002D062D" w:rsidTr="005400DF">
        <w:trPr>
          <w:trHeight w:val="723"/>
        </w:trPr>
        <w:tc>
          <w:tcPr>
            <w:tcW w:w="4723"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5400DF">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5E3293" w:rsidRPr="002D062D" w:rsidTr="005400DF">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ind w:left="-142" w:firstLine="567"/>
              <w:jc w:val="both"/>
              <w:rPr>
                <w:rFonts w:ascii="Times New Roman" w:hAnsi="Times New Roman" w:cs="Times New Roman"/>
              </w:rPr>
            </w:pPr>
          </w:p>
        </w:tc>
      </w:tr>
      <w:tr w:rsidR="005E3293" w:rsidRPr="002D062D" w:rsidTr="005400DF">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5400DF">
            <w:pPr>
              <w:ind w:left="-142" w:firstLine="567"/>
              <w:jc w:val="both"/>
              <w:rPr>
                <w:rFonts w:ascii="Times New Roman" w:hAnsi="Times New Roman" w:cs="Times New Roman"/>
              </w:rPr>
            </w:pP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5E3293" w:rsidRPr="002D062D" w:rsidTr="005400DF">
        <w:tc>
          <w:tcPr>
            <w:tcW w:w="3902" w:type="dxa"/>
            <w:vMerge w:val="restart"/>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5E3293" w:rsidRPr="002D062D" w:rsidTr="005400DF">
        <w:tc>
          <w:tcPr>
            <w:tcW w:w="3902" w:type="dxa"/>
            <w:vMerge/>
          </w:tcPr>
          <w:p w:rsidR="005E3293" w:rsidRPr="002D062D" w:rsidRDefault="005E3293" w:rsidP="005400DF">
            <w:pPr>
              <w:ind w:left="-142" w:firstLine="567"/>
              <w:jc w:val="both"/>
              <w:rPr>
                <w:rFonts w:ascii="Times New Roman" w:hAnsi="Times New Roman" w:cs="Times New Roman"/>
              </w:rPr>
            </w:pPr>
          </w:p>
        </w:tc>
        <w:tc>
          <w:tcPr>
            <w:tcW w:w="1801"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301 и более (крупные)</w:t>
            </w:r>
          </w:p>
        </w:tc>
      </w:tr>
      <w:tr w:rsidR="005E3293" w:rsidRPr="002D062D" w:rsidTr="005400DF">
        <w:tc>
          <w:tcPr>
            <w:tcW w:w="3902"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5400DF">
        <w:tc>
          <w:tcPr>
            <w:tcW w:w="3902"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5400DF">
        <w:tc>
          <w:tcPr>
            <w:tcW w:w="3902"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5E3293" w:rsidRPr="002D062D" w:rsidRDefault="005E3293" w:rsidP="005400DF">
            <w:pPr>
              <w:snapToGrid w:val="0"/>
              <w:ind w:left="-142" w:firstLine="567"/>
              <w:jc w:val="both"/>
              <w:rPr>
                <w:rFonts w:ascii="Times New Roman" w:hAnsi="Times New Roman" w:cs="Times New Roman"/>
              </w:rPr>
            </w:pPr>
            <w:r w:rsidRPr="002D062D">
              <w:rPr>
                <w:rFonts w:ascii="Times New Roman" w:hAnsi="Times New Roman" w:cs="Times New Roman"/>
              </w:rPr>
              <w:t>0,1 и менее</w:t>
            </w:r>
          </w:p>
        </w:tc>
      </w:tr>
    </w:tbl>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8"/>
        <w:gridCol w:w="3850"/>
        <w:gridCol w:w="3252"/>
      </w:tblGrid>
      <w:tr w:rsidR="005E3293" w:rsidRPr="002D062D" w:rsidTr="005400DF">
        <w:tc>
          <w:tcPr>
            <w:tcW w:w="3190" w:type="dxa"/>
            <w:vAlign w:val="center"/>
          </w:tcPr>
          <w:p w:rsidR="005E3293" w:rsidRPr="002D062D" w:rsidRDefault="005E3293" w:rsidP="005400DF">
            <w:pPr>
              <w:ind w:left="-142" w:firstLine="567"/>
              <w:jc w:val="both"/>
              <w:rPr>
                <w:rFonts w:ascii="Times New Roman" w:hAnsi="Times New Roman" w:cs="Times New Roman"/>
              </w:rPr>
            </w:pPr>
          </w:p>
        </w:tc>
        <w:tc>
          <w:tcPr>
            <w:tcW w:w="3864"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5E3293" w:rsidRPr="002D062D" w:rsidTr="005400DF">
        <w:tc>
          <w:tcPr>
            <w:tcW w:w="3190"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6,5</w:t>
            </w:r>
          </w:p>
        </w:tc>
      </w:tr>
      <w:tr w:rsidR="005E3293" w:rsidRPr="002D062D" w:rsidTr="005400DF">
        <w:tc>
          <w:tcPr>
            <w:tcW w:w="3190" w:type="dxa"/>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5E3293" w:rsidRPr="002D062D" w:rsidRDefault="005E3293" w:rsidP="005400DF">
            <w:pPr>
              <w:ind w:left="-142" w:firstLine="567"/>
              <w:jc w:val="both"/>
              <w:rPr>
                <w:rFonts w:ascii="Times New Roman" w:hAnsi="Times New Roman" w:cs="Times New Roman"/>
              </w:rPr>
            </w:pPr>
          </w:p>
        </w:tc>
      </w:tr>
    </w:tbl>
    <w:p w:rsidR="005E3293" w:rsidRPr="002D062D" w:rsidRDefault="005E3293" w:rsidP="005E3293">
      <w:pPr>
        <w:pStyle w:val="a4"/>
        <w:spacing w:after="0"/>
        <w:ind w:left="-142"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lastRenderedPageBreak/>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5E3293" w:rsidRPr="002D062D" w:rsidRDefault="005E3293" w:rsidP="005E3293">
      <w:pPr>
        <w:pStyle w:val="22"/>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5E3293" w:rsidRPr="002D062D" w:rsidTr="005400DF">
        <w:tc>
          <w:tcPr>
            <w:tcW w:w="3190"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Наименование учреждений</w:t>
            </w:r>
          </w:p>
        </w:tc>
        <w:tc>
          <w:tcPr>
            <w:tcW w:w="2730"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3651"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Рекомендуемые показатели на 1 тыс. жителей</w:t>
            </w:r>
          </w:p>
        </w:tc>
      </w:tr>
      <w:tr w:rsidR="005E3293" w:rsidRPr="002D062D" w:rsidTr="005400DF">
        <w:tc>
          <w:tcPr>
            <w:tcW w:w="3190"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Учреждение торговли</w:t>
            </w:r>
          </w:p>
        </w:tc>
        <w:tc>
          <w:tcPr>
            <w:tcW w:w="2730"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м</w:t>
            </w:r>
            <w:r w:rsidRPr="002D062D">
              <w:rPr>
                <w:rFonts w:ascii="Times New Roman" w:hAnsi="Times New Roman" w:cs="Times New Roman"/>
                <w:vertAlign w:val="superscript"/>
              </w:rPr>
              <w:t>2</w:t>
            </w:r>
            <w:r w:rsidRPr="002D062D">
              <w:rPr>
                <w:rFonts w:ascii="Times New Roman" w:hAnsi="Times New Roman" w:cs="Times New Roman"/>
              </w:rPr>
              <w:t xml:space="preserve"> торговой площади</w:t>
            </w:r>
          </w:p>
        </w:tc>
        <w:tc>
          <w:tcPr>
            <w:tcW w:w="3651"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80,0</w:t>
            </w:r>
          </w:p>
        </w:tc>
      </w:tr>
      <w:tr w:rsidR="005E3293" w:rsidRPr="002D062D" w:rsidTr="005400DF">
        <w:tc>
          <w:tcPr>
            <w:tcW w:w="3190"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Учреждение бытового обслуживания</w:t>
            </w:r>
          </w:p>
        </w:tc>
        <w:tc>
          <w:tcPr>
            <w:tcW w:w="2730"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3651"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1,6</w:t>
            </w:r>
          </w:p>
        </w:tc>
      </w:tr>
      <w:tr w:rsidR="005E3293" w:rsidRPr="002D062D" w:rsidTr="005400DF">
        <w:tc>
          <w:tcPr>
            <w:tcW w:w="3190"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Пожарное депо</w:t>
            </w:r>
          </w:p>
        </w:tc>
        <w:tc>
          <w:tcPr>
            <w:tcW w:w="2730"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пожарный автомобиль</w:t>
            </w:r>
          </w:p>
        </w:tc>
        <w:tc>
          <w:tcPr>
            <w:tcW w:w="3651" w:type="dxa"/>
            <w:vAlign w:val="center"/>
          </w:tcPr>
          <w:p w:rsidR="005E3293" w:rsidRPr="002D062D" w:rsidRDefault="005E3293" w:rsidP="005400DF">
            <w:pPr>
              <w:ind w:left="-142" w:firstLine="567"/>
              <w:jc w:val="both"/>
              <w:rPr>
                <w:rFonts w:ascii="Times New Roman" w:hAnsi="Times New Roman" w:cs="Times New Roman"/>
              </w:rPr>
            </w:pPr>
            <w:r w:rsidRPr="002D062D">
              <w:rPr>
                <w:rFonts w:ascii="Times New Roman" w:hAnsi="Times New Roman" w:cs="Times New Roman"/>
              </w:rPr>
              <w:t>0,2</w:t>
            </w:r>
          </w:p>
        </w:tc>
      </w:tr>
    </w:tbl>
    <w:p w:rsidR="005E3293" w:rsidRPr="008C3155" w:rsidRDefault="005E3293" w:rsidP="005E3293">
      <w:pPr>
        <w:ind w:left="-142" w:firstLine="567"/>
        <w:jc w:val="both"/>
      </w:pPr>
    </w:p>
    <w:p w:rsidR="005E3293"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5E3293" w:rsidRPr="00C86A37" w:rsidRDefault="005E3293" w:rsidP="005E3293">
      <w:pPr>
        <w:ind w:left="-142" w:firstLine="567"/>
        <w:jc w:val="both"/>
        <w:rPr>
          <w:rFonts w:ascii="Times New Roman" w:hAnsi="Times New Roman" w:cs="Times New Roman"/>
          <w:b/>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7.1. Общие требования.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7.2. Внешний транспорт.</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- 500 от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w:t>
      </w:r>
      <w:r w:rsidRPr="00C86A37">
        <w:rPr>
          <w:rFonts w:ascii="Times New Roman" w:hAnsi="Times New Roman" w:cs="Times New Roman"/>
        </w:rPr>
        <w:lastRenderedPageBreak/>
        <w:t xml:space="preserve">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lastRenderedPageBreak/>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7.3. Сеть улиц и дорог</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6"/>
        <w:gridCol w:w="2056"/>
        <w:gridCol w:w="2056"/>
        <w:gridCol w:w="2056"/>
        <w:gridCol w:w="2056"/>
      </w:tblGrid>
      <w:tr w:rsidR="005E3293" w:rsidRPr="00C86A37" w:rsidTr="005400DF">
        <w:trPr>
          <w:trHeight w:val="758"/>
        </w:trPr>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Категория сельских улиц и дорог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5E3293" w:rsidRPr="00C86A37" w:rsidTr="005400DF">
        <w:trPr>
          <w:trHeight w:val="220"/>
        </w:trPr>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r>
      <w:tr w:rsidR="005E3293" w:rsidRPr="00C86A37" w:rsidTr="005400DF">
        <w:trPr>
          <w:trHeight w:val="220"/>
        </w:trPr>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1,5 - 2,25 </w:t>
            </w:r>
          </w:p>
        </w:tc>
      </w:tr>
      <w:tr w:rsidR="005E3293" w:rsidRPr="00C86A37" w:rsidTr="005400DF">
        <w:trPr>
          <w:trHeight w:val="489"/>
        </w:trPr>
        <w:tc>
          <w:tcPr>
            <w:tcW w:w="5000" w:type="pct"/>
            <w:gridSpan w:val="5"/>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5E3293" w:rsidRPr="00C86A37" w:rsidTr="005400DF">
        <w:trPr>
          <w:trHeight w:val="220"/>
        </w:trPr>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1,0 - 1,5 </w:t>
            </w:r>
          </w:p>
        </w:tc>
      </w:tr>
      <w:tr w:rsidR="005E3293" w:rsidRPr="00C86A37" w:rsidTr="005400DF">
        <w:trPr>
          <w:trHeight w:val="487"/>
        </w:trPr>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1,0 </w:t>
            </w:r>
          </w:p>
        </w:tc>
      </w:tr>
      <w:tr w:rsidR="005E3293" w:rsidRPr="00C86A37" w:rsidTr="005400DF">
        <w:trPr>
          <w:trHeight w:val="220"/>
        </w:trPr>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0 - 1,0 </w:t>
            </w:r>
          </w:p>
        </w:tc>
      </w:tr>
      <w:tr w:rsidR="005E3293" w:rsidRPr="00C86A37" w:rsidTr="005400DF">
        <w:trPr>
          <w:trHeight w:val="489"/>
        </w:trPr>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1</w:t>
            </w:r>
          </w:p>
        </w:tc>
        <w:tc>
          <w:tcPr>
            <w:tcW w:w="1000"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3"/>
        <w:gridCol w:w="2656"/>
        <w:gridCol w:w="2621"/>
      </w:tblGrid>
      <w:tr w:rsidR="005E3293" w:rsidRPr="00C86A37" w:rsidTr="005400DF">
        <w:trPr>
          <w:trHeight w:val="1293"/>
        </w:trPr>
        <w:tc>
          <w:tcPr>
            <w:tcW w:w="2433"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5E3293" w:rsidRPr="00C86A37" w:rsidTr="005400DF">
        <w:trPr>
          <w:trHeight w:val="2176"/>
        </w:trPr>
        <w:tc>
          <w:tcPr>
            <w:tcW w:w="2433" w:type="pct"/>
            <w:vMerge w:val="restar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I-с </w:t>
            </w:r>
          </w:p>
        </w:tc>
      </w:tr>
      <w:tr w:rsidR="005E3293" w:rsidRPr="00C86A37" w:rsidTr="005400DF">
        <w:trPr>
          <w:trHeight w:val="220"/>
        </w:trPr>
        <w:tc>
          <w:tcPr>
            <w:tcW w:w="2433" w:type="pct"/>
            <w:vMerge/>
          </w:tcPr>
          <w:p w:rsidR="005E3293" w:rsidRPr="00C86A37" w:rsidRDefault="005E3293" w:rsidP="005400DF">
            <w:pPr>
              <w:pStyle w:val="Default"/>
              <w:ind w:left="-142" w:firstLine="567"/>
              <w:jc w:val="both"/>
              <w:rPr>
                <w:rFonts w:ascii="Times New Roman" w:hAnsi="Times New Roman" w:cs="Times New Roman"/>
              </w:rPr>
            </w:pPr>
          </w:p>
        </w:tc>
        <w:tc>
          <w:tcPr>
            <w:tcW w:w="1292"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до 10</w:t>
            </w:r>
          </w:p>
        </w:tc>
        <w:tc>
          <w:tcPr>
            <w:tcW w:w="1275"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II-с </w:t>
            </w:r>
          </w:p>
        </w:tc>
      </w:tr>
      <w:tr w:rsidR="005E3293" w:rsidRPr="00C86A37" w:rsidTr="005400DF">
        <w:trPr>
          <w:trHeight w:val="1294"/>
        </w:trPr>
        <w:tc>
          <w:tcPr>
            <w:tcW w:w="2433"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5E3293" w:rsidRPr="00C86A37" w:rsidRDefault="005E3293" w:rsidP="005400DF">
            <w:pPr>
              <w:pStyle w:val="Default"/>
              <w:ind w:left="-142" w:firstLine="567"/>
              <w:jc w:val="both"/>
              <w:rPr>
                <w:rFonts w:ascii="Times New Roman" w:hAnsi="Times New Roman" w:cs="Times New Roman"/>
              </w:rPr>
            </w:pPr>
            <w:r w:rsidRPr="00C86A37">
              <w:rPr>
                <w:rFonts w:ascii="Times New Roman" w:hAnsi="Times New Roman" w:cs="Times New Roman"/>
              </w:rPr>
              <w:t xml:space="preserve">III-с </w:t>
            </w:r>
          </w:p>
        </w:tc>
      </w:tr>
    </w:tbl>
    <w:p w:rsidR="005E3293" w:rsidRPr="00C86A37"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5E3293" w:rsidRPr="00C86A37" w:rsidTr="005400DF">
        <w:trPr>
          <w:cantSplit/>
          <w:trHeight w:val="1163"/>
        </w:trPr>
        <w:tc>
          <w:tcPr>
            <w:tcW w:w="2312"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5E3293" w:rsidRPr="00C86A37" w:rsidTr="005400DF">
        <w:trPr>
          <w:trHeight w:val="362"/>
        </w:trPr>
        <w:tc>
          <w:tcPr>
            <w:tcW w:w="2312"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noBreakHyphen/>
            </w:r>
          </w:p>
        </w:tc>
      </w:tr>
      <w:tr w:rsidR="005E3293" w:rsidRPr="00C86A37" w:rsidTr="005400DF">
        <w:trPr>
          <w:trHeight w:val="441"/>
        </w:trPr>
        <w:tc>
          <w:tcPr>
            <w:tcW w:w="2312"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1,5-2,25</w:t>
            </w:r>
          </w:p>
        </w:tc>
      </w:tr>
      <w:tr w:rsidR="005E3293" w:rsidRPr="00C86A37" w:rsidTr="005400DF">
        <w:trPr>
          <w:trHeight w:val="159"/>
        </w:trPr>
        <w:tc>
          <w:tcPr>
            <w:tcW w:w="5572" w:type="dxa"/>
            <w:gridSpan w:val="2"/>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5E3293" w:rsidRPr="00C86A37" w:rsidRDefault="005E3293" w:rsidP="005400DF">
            <w:pPr>
              <w:snapToGrid w:val="0"/>
              <w:ind w:left="102"/>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snapToGrid w:val="0"/>
              <w:ind w:left="102"/>
              <w:jc w:val="both"/>
              <w:rPr>
                <w:rFonts w:ascii="Times New Roman" w:hAnsi="Times New Roman" w:cs="Times New Roman"/>
              </w:rPr>
            </w:pPr>
          </w:p>
        </w:tc>
      </w:tr>
      <w:tr w:rsidR="005E3293" w:rsidRPr="00C86A37" w:rsidTr="005400DF">
        <w:trPr>
          <w:trHeight w:val="985"/>
        </w:trPr>
        <w:tc>
          <w:tcPr>
            <w:tcW w:w="2312"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1,0-1,5</w:t>
            </w:r>
          </w:p>
        </w:tc>
      </w:tr>
      <w:tr w:rsidR="005E3293" w:rsidRPr="00C86A37" w:rsidTr="005400DF">
        <w:trPr>
          <w:trHeight w:val="339"/>
        </w:trPr>
        <w:tc>
          <w:tcPr>
            <w:tcW w:w="2312" w:type="dxa"/>
            <w:tcBorders>
              <w:top w:val="single" w:sz="4" w:space="0" w:color="000000"/>
              <w:left w:val="single" w:sz="4" w:space="0" w:color="000000"/>
              <w:bottom w:val="single" w:sz="4" w:space="0" w:color="000000"/>
            </w:tcBorders>
          </w:tcPr>
          <w:p w:rsidR="005E3293" w:rsidRPr="00C86A37" w:rsidRDefault="005E3293" w:rsidP="005400DF">
            <w:pPr>
              <w:tabs>
                <w:tab w:val="left" w:pos="140"/>
                <w:tab w:val="left" w:pos="320"/>
              </w:tabs>
              <w:snapToGrid w:val="0"/>
              <w:ind w:left="-142" w:firstLine="567"/>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1,0</w:t>
            </w:r>
          </w:p>
        </w:tc>
      </w:tr>
      <w:tr w:rsidR="005E3293" w:rsidRPr="00C86A37" w:rsidTr="005400DF">
        <w:trPr>
          <w:trHeight w:val="692"/>
        </w:trPr>
        <w:tc>
          <w:tcPr>
            <w:tcW w:w="2312"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0,75-1,0</w:t>
            </w:r>
          </w:p>
        </w:tc>
      </w:tr>
      <w:tr w:rsidR="005E3293" w:rsidRPr="00C86A37" w:rsidTr="005400DF">
        <w:trPr>
          <w:trHeight w:val="698"/>
        </w:trPr>
        <w:tc>
          <w:tcPr>
            <w:tcW w:w="2312"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snapToGrid w:val="0"/>
              <w:ind w:left="102"/>
              <w:jc w:val="both"/>
              <w:rPr>
                <w:rFonts w:ascii="Times New Roman" w:hAnsi="Times New Roman" w:cs="Times New Roman"/>
              </w:rPr>
            </w:pPr>
            <w:r w:rsidRPr="00C86A37">
              <w:rPr>
                <w:rFonts w:ascii="Times New Roman" w:hAnsi="Times New Roman" w:cs="Times New Roman"/>
              </w:rPr>
              <w:noBreakHyphen/>
            </w:r>
          </w:p>
        </w:tc>
      </w:tr>
    </w:tbl>
    <w:p w:rsidR="005E3293" w:rsidRPr="00C86A37" w:rsidRDefault="005E3293" w:rsidP="005E3293">
      <w:pPr>
        <w:pStyle w:val="a7"/>
        <w:ind w:left="-142" w:firstLine="567"/>
        <w:jc w:val="both"/>
        <w:rPr>
          <w:b w:val="0"/>
          <w:sz w:val="24"/>
          <w:szCs w:val="24"/>
          <w:u w:val="single"/>
        </w:rPr>
      </w:pPr>
    </w:p>
    <w:p w:rsidR="005E3293" w:rsidRPr="00C86A37" w:rsidRDefault="005E3293" w:rsidP="005E3293">
      <w:pPr>
        <w:pStyle w:val="a7"/>
        <w:ind w:left="-142"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5E3293" w:rsidRPr="00C86A37" w:rsidRDefault="005E3293" w:rsidP="005E3293">
      <w:pPr>
        <w:pStyle w:val="2"/>
        <w:numPr>
          <w:ilvl w:val="0"/>
          <w:numId w:val="0"/>
        </w:numPr>
        <w:ind w:left="-142"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5E3293" w:rsidRPr="00C86A37" w:rsidRDefault="005E3293" w:rsidP="005E3293">
      <w:pPr>
        <w:pStyle w:val="2"/>
        <w:numPr>
          <w:ilvl w:val="0"/>
          <w:numId w:val="0"/>
        </w:numPr>
        <w:ind w:left="-142"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5E3293" w:rsidRPr="00C86A37" w:rsidTr="005400DF">
        <w:tc>
          <w:tcPr>
            <w:tcW w:w="550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5400DF">
        <w:tc>
          <w:tcPr>
            <w:tcW w:w="550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w:t>
            </w:r>
            <w:r w:rsidRPr="00C86A37">
              <w:rPr>
                <w:rFonts w:ascii="Times New Roman" w:hAnsi="Times New Roman" w:cs="Times New Roman"/>
              </w:rPr>
              <w:lastRenderedPageBreak/>
              <w:t>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lastRenderedPageBreak/>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500</w:t>
            </w:r>
          </w:p>
        </w:tc>
      </w:tr>
      <w:tr w:rsidR="005E3293" w:rsidRPr="00C86A37" w:rsidTr="005400DF">
        <w:tc>
          <w:tcPr>
            <w:tcW w:w="550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lastRenderedPageBreak/>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700</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5E3293" w:rsidRPr="00C86A37" w:rsidTr="005400DF">
        <w:trPr>
          <w:trHeight w:val="375"/>
        </w:trPr>
        <w:tc>
          <w:tcPr>
            <w:tcW w:w="5642"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5400DF">
        <w:tc>
          <w:tcPr>
            <w:tcW w:w="5642"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5400DF">
        <w:tc>
          <w:tcPr>
            <w:tcW w:w="5642"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250</w:t>
            </w:r>
          </w:p>
        </w:tc>
      </w:tr>
      <w:tr w:rsidR="005E3293" w:rsidRPr="00C86A37" w:rsidTr="00540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5400DF">
        <w:tc>
          <w:tcPr>
            <w:tcW w:w="5642"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800</w:t>
            </w:r>
          </w:p>
        </w:tc>
      </w:tr>
    </w:tbl>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5E3293" w:rsidRPr="00C86A37" w:rsidTr="005400DF">
        <w:trPr>
          <w:trHeight w:val="478"/>
        </w:trPr>
        <w:tc>
          <w:tcPr>
            <w:tcW w:w="2020"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5E3293" w:rsidRPr="00C86A37" w:rsidTr="005400DF">
        <w:trPr>
          <w:trHeight w:val="423"/>
        </w:trPr>
        <w:tc>
          <w:tcPr>
            <w:tcW w:w="2020" w:type="dxa"/>
            <w:tcBorders>
              <w:top w:val="single" w:sz="4" w:space="0" w:color="000000"/>
              <w:left w:val="single" w:sz="4" w:space="0" w:color="000000"/>
              <w:bottom w:val="single" w:sz="4" w:space="0" w:color="000000"/>
            </w:tcBorders>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5E3293" w:rsidRPr="00C86A37" w:rsidTr="005400DF">
        <w:trPr>
          <w:trHeight w:val="488"/>
        </w:trPr>
        <w:tc>
          <w:tcPr>
            <w:tcW w:w="2020" w:type="dxa"/>
            <w:tcBorders>
              <w:top w:val="single" w:sz="4" w:space="0" w:color="000000"/>
              <w:left w:val="single" w:sz="4" w:space="0" w:color="000000"/>
              <w:bottom w:val="single" w:sz="4" w:space="0" w:color="000000"/>
            </w:tcBorders>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5E3293" w:rsidRPr="00C86A37" w:rsidTr="005400DF">
        <w:trPr>
          <w:trHeight w:val="479"/>
        </w:trPr>
        <w:tc>
          <w:tcPr>
            <w:tcW w:w="2020" w:type="dxa"/>
            <w:tcBorders>
              <w:top w:val="single" w:sz="4" w:space="0" w:color="000000"/>
              <w:left w:val="single" w:sz="4" w:space="0" w:color="000000"/>
            </w:tcBorders>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5E3293" w:rsidRPr="00C86A37" w:rsidTr="005400DF">
        <w:trPr>
          <w:trHeight w:val="458"/>
        </w:trPr>
        <w:tc>
          <w:tcPr>
            <w:tcW w:w="2020" w:type="dxa"/>
            <w:tcBorders>
              <w:top w:val="single" w:sz="4" w:space="0" w:color="000000"/>
              <w:left w:val="single" w:sz="4" w:space="0" w:color="000000"/>
              <w:bottom w:val="single" w:sz="4" w:space="0" w:color="000000"/>
            </w:tcBorders>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5E3293" w:rsidRPr="00C86A37" w:rsidTr="005400DF">
        <w:trPr>
          <w:trHeight w:val="220"/>
        </w:trPr>
        <w:tc>
          <w:tcPr>
            <w:tcW w:w="2020" w:type="dxa"/>
            <w:tcBorders>
              <w:left w:val="single" w:sz="4" w:space="0" w:color="000000"/>
              <w:bottom w:val="single" w:sz="4" w:space="0" w:color="000000"/>
            </w:tcBorders>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5E3293" w:rsidRPr="00C86A37" w:rsidTr="005400DF">
        <w:tc>
          <w:tcPr>
            <w:tcW w:w="3799"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5400DF">
        <w:tc>
          <w:tcPr>
            <w:tcW w:w="3799"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5E3293" w:rsidRPr="00C86A37" w:rsidTr="005400DF">
        <w:tc>
          <w:tcPr>
            <w:tcW w:w="3799"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ind w:left="-142" w:firstLine="567"/>
              <w:jc w:val="both"/>
              <w:rPr>
                <w:rFonts w:ascii="Times New Roman" w:hAnsi="Times New Roman" w:cs="Times New Roman"/>
              </w:rPr>
            </w:pPr>
          </w:p>
        </w:tc>
      </w:tr>
      <w:tr w:rsidR="005E3293" w:rsidRPr="00C86A37" w:rsidTr="005400DF">
        <w:tc>
          <w:tcPr>
            <w:tcW w:w="3799"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5E3293" w:rsidRPr="00C86A37" w:rsidTr="005400DF">
        <w:tc>
          <w:tcPr>
            <w:tcW w:w="2523"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5400DF">
        <w:tc>
          <w:tcPr>
            <w:tcW w:w="2523"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p>
        </w:tc>
      </w:tr>
      <w:tr w:rsidR="005E3293" w:rsidRPr="00C86A37" w:rsidTr="005400DF">
        <w:tc>
          <w:tcPr>
            <w:tcW w:w="2523" w:type="dxa"/>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lastRenderedPageBreak/>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5E3293" w:rsidRPr="00C86A37" w:rsidTr="005400DF">
        <w:tc>
          <w:tcPr>
            <w:tcW w:w="5075"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 xml:space="preserve">Расстояние </w:t>
            </w:r>
          </w:p>
        </w:tc>
      </w:tr>
      <w:tr w:rsidR="005E3293" w:rsidRPr="00C86A37" w:rsidTr="005400DF">
        <w:tc>
          <w:tcPr>
            <w:tcW w:w="5075"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 xml:space="preserve"> (не менее) 50*</w:t>
            </w:r>
          </w:p>
        </w:tc>
      </w:tr>
      <w:tr w:rsidR="005E3293" w:rsidRPr="00C86A37" w:rsidTr="005400DF">
        <w:tc>
          <w:tcPr>
            <w:tcW w:w="5075"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(не более) 25**</w:t>
            </w:r>
          </w:p>
        </w:tc>
      </w:tr>
    </w:tbl>
    <w:p w:rsidR="005E3293" w:rsidRPr="00C86A37" w:rsidRDefault="005E3293" w:rsidP="005E3293">
      <w:pPr>
        <w:pStyle w:val="a7"/>
        <w:ind w:left="-142" w:firstLine="567"/>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5E3293" w:rsidRDefault="005E3293" w:rsidP="005E3293">
      <w:pPr>
        <w:pStyle w:val="a4"/>
        <w:spacing w:after="0"/>
        <w:ind w:left="-142" w:firstLine="567"/>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5E3293" w:rsidRPr="00C86A37" w:rsidRDefault="005E3293" w:rsidP="005E3293">
      <w:pPr>
        <w:pStyle w:val="a4"/>
        <w:spacing w:after="0"/>
        <w:ind w:left="-142" w:firstLine="567"/>
        <w:jc w:val="both"/>
        <w:rPr>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5E3293" w:rsidRPr="00C86A37" w:rsidRDefault="005E3293" w:rsidP="005E3293">
      <w:pPr>
        <w:pStyle w:val="2"/>
        <w:numPr>
          <w:ilvl w:val="0"/>
          <w:numId w:val="0"/>
        </w:numPr>
        <w:ind w:left="-142" w:firstLine="567"/>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5E3293" w:rsidRPr="00C86A37" w:rsidRDefault="005E3293" w:rsidP="005E3293">
      <w:pPr>
        <w:pStyle w:val="2"/>
        <w:numPr>
          <w:ilvl w:val="0"/>
          <w:numId w:val="0"/>
        </w:numPr>
        <w:ind w:left="-142" w:firstLine="567"/>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5E3293" w:rsidRPr="00C86A37" w:rsidRDefault="005E3293" w:rsidP="005E3293">
      <w:pPr>
        <w:pStyle w:val="2"/>
        <w:numPr>
          <w:ilvl w:val="0"/>
          <w:numId w:val="0"/>
        </w:numPr>
        <w:ind w:left="-142" w:firstLine="567"/>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5E3293" w:rsidRPr="00C86A37" w:rsidRDefault="005E3293" w:rsidP="005E3293">
      <w:pPr>
        <w:pStyle w:val="5"/>
        <w:spacing w:before="0"/>
        <w:ind w:left="-142" w:firstLine="567"/>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5E3293" w:rsidRPr="00C86A37" w:rsidTr="005400DF">
        <w:trPr>
          <w:trHeight w:val="285"/>
        </w:trPr>
        <w:tc>
          <w:tcPr>
            <w:tcW w:w="3369" w:type="dxa"/>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Размеры сторон</w:t>
            </w:r>
          </w:p>
        </w:tc>
      </w:tr>
      <w:tr w:rsidR="005E3293" w:rsidRPr="00C86A37" w:rsidTr="005400DF">
        <w:tc>
          <w:tcPr>
            <w:tcW w:w="3369" w:type="dxa"/>
            <w:vMerge w:val="restart"/>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5E3293" w:rsidRPr="00C86A37" w:rsidRDefault="005E3293" w:rsidP="005400DF">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25х25</w:t>
            </w:r>
          </w:p>
        </w:tc>
      </w:tr>
      <w:tr w:rsidR="005E3293" w:rsidRPr="00C86A37" w:rsidTr="005400DF">
        <w:tc>
          <w:tcPr>
            <w:tcW w:w="3369" w:type="dxa"/>
            <w:vMerge/>
            <w:vAlign w:val="center"/>
          </w:tcPr>
          <w:p w:rsidR="005E3293" w:rsidRPr="00C86A37" w:rsidRDefault="005E3293" w:rsidP="005400DF">
            <w:pPr>
              <w:ind w:left="-142" w:firstLine="567"/>
              <w:jc w:val="both"/>
              <w:rPr>
                <w:rFonts w:ascii="Times New Roman" w:hAnsi="Times New Roman" w:cs="Times New Roman"/>
              </w:rPr>
            </w:pPr>
          </w:p>
        </w:tc>
        <w:tc>
          <w:tcPr>
            <w:tcW w:w="2352" w:type="dxa"/>
          </w:tcPr>
          <w:p w:rsidR="005E3293" w:rsidRPr="00C86A37" w:rsidRDefault="005E3293" w:rsidP="005400DF">
            <w:pPr>
              <w:ind w:left="-142" w:firstLine="567"/>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40х40</w:t>
            </w:r>
          </w:p>
        </w:tc>
      </w:tr>
      <w:tr w:rsidR="005E3293" w:rsidRPr="00C86A37" w:rsidTr="005400DF">
        <w:tc>
          <w:tcPr>
            <w:tcW w:w="3369" w:type="dxa"/>
            <w:vMerge w:val="restart"/>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5E3293" w:rsidRPr="00C86A37" w:rsidRDefault="005E3293" w:rsidP="005400DF">
            <w:pPr>
              <w:ind w:left="-142" w:firstLine="567"/>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8х40</w:t>
            </w:r>
          </w:p>
        </w:tc>
      </w:tr>
      <w:tr w:rsidR="005E3293" w:rsidRPr="00C86A37" w:rsidTr="005400DF">
        <w:tc>
          <w:tcPr>
            <w:tcW w:w="3369" w:type="dxa"/>
            <w:vMerge/>
            <w:vAlign w:val="center"/>
          </w:tcPr>
          <w:p w:rsidR="005E3293" w:rsidRPr="00C86A37" w:rsidRDefault="005E3293" w:rsidP="005400DF">
            <w:pPr>
              <w:ind w:left="-142" w:firstLine="567"/>
              <w:jc w:val="both"/>
              <w:rPr>
                <w:rFonts w:ascii="Times New Roman" w:hAnsi="Times New Roman" w:cs="Times New Roman"/>
              </w:rPr>
            </w:pPr>
          </w:p>
        </w:tc>
        <w:tc>
          <w:tcPr>
            <w:tcW w:w="2352" w:type="dxa"/>
          </w:tcPr>
          <w:p w:rsidR="005E3293" w:rsidRPr="00C86A37" w:rsidRDefault="005E3293" w:rsidP="005400DF">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5400DF">
            <w:pPr>
              <w:ind w:left="-142" w:firstLine="567"/>
              <w:jc w:val="both"/>
              <w:rPr>
                <w:rFonts w:ascii="Times New Roman" w:hAnsi="Times New Roman" w:cs="Times New Roman"/>
              </w:rPr>
            </w:pPr>
            <w:r w:rsidRPr="00C86A37">
              <w:rPr>
                <w:rFonts w:ascii="Times New Roman" w:hAnsi="Times New Roman" w:cs="Times New Roman"/>
              </w:rPr>
              <w:t>10х50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E3293" w:rsidRPr="00C86A37" w:rsidRDefault="005E3293" w:rsidP="005E3293">
      <w:pPr>
        <w:pStyle w:val="a6"/>
        <w:spacing w:after="0"/>
        <w:ind w:left="-142" w:firstLine="567"/>
        <w:jc w:val="both"/>
        <w:rPr>
          <w:rFonts w:ascii="Times New Roman" w:hAnsi="Times New Roman" w:cs="Times New Roman"/>
          <w:sz w:val="20"/>
        </w:rPr>
      </w:pP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423"/>
        <w:gridCol w:w="3423"/>
        <w:gridCol w:w="3434"/>
      </w:tblGrid>
      <w:tr w:rsidR="005E3293" w:rsidRPr="00C86A37" w:rsidTr="005400DF">
        <w:tc>
          <w:tcPr>
            <w:tcW w:w="1665" w:type="pct"/>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5E3293" w:rsidRPr="00C86A37" w:rsidTr="005400DF">
        <w:tc>
          <w:tcPr>
            <w:tcW w:w="1665" w:type="pct"/>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15-25</w:t>
            </w:r>
          </w:p>
        </w:tc>
      </w:tr>
      <w:tr w:rsidR="005E3293" w:rsidRPr="00C86A37" w:rsidTr="005400DF">
        <w:tc>
          <w:tcPr>
            <w:tcW w:w="1665" w:type="pct"/>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30</w:t>
            </w:r>
          </w:p>
        </w:tc>
      </w:tr>
      <w:tr w:rsidR="005E3293" w:rsidRPr="00C86A37" w:rsidTr="005400DF">
        <w:tc>
          <w:tcPr>
            <w:tcW w:w="1665" w:type="pct"/>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lastRenderedPageBreak/>
              <w:t>св.50 до 75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40</w:t>
            </w:r>
          </w:p>
        </w:tc>
      </w:tr>
      <w:tr w:rsidR="005E3293" w:rsidRPr="00C86A37" w:rsidTr="005400DF">
        <w:tc>
          <w:tcPr>
            <w:tcW w:w="1665" w:type="pct"/>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50</w:t>
            </w:r>
          </w:p>
        </w:tc>
      </w:tr>
      <w:tr w:rsidR="005E3293" w:rsidRPr="00C86A37" w:rsidTr="005400DF">
        <w:tc>
          <w:tcPr>
            <w:tcW w:w="1665" w:type="pct"/>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60</w:t>
            </w:r>
          </w:p>
        </w:tc>
      </w:tr>
      <w:tr w:rsidR="005E3293" w:rsidRPr="00C86A37" w:rsidTr="005400DF">
        <w:tc>
          <w:tcPr>
            <w:tcW w:w="1665" w:type="pct"/>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65</w:t>
            </w:r>
          </w:p>
        </w:tc>
      </w:tr>
      <w:tr w:rsidR="005E3293" w:rsidRPr="00C86A37" w:rsidTr="005400DF">
        <w:tc>
          <w:tcPr>
            <w:tcW w:w="1665" w:type="pct"/>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70</w:t>
            </w:r>
          </w:p>
        </w:tc>
      </w:tr>
      <w:tr w:rsidR="005E3293" w:rsidRPr="00C86A37" w:rsidTr="005400DF">
        <w:tc>
          <w:tcPr>
            <w:tcW w:w="1665" w:type="pct"/>
            <w:tcBorders>
              <w:top w:val="single" w:sz="4" w:space="0" w:color="000000"/>
              <w:left w:val="single" w:sz="4" w:space="0" w:color="000000"/>
              <w:bottom w:val="single" w:sz="4" w:space="0" w:color="000000"/>
            </w:tcBorders>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5400DF">
            <w:pPr>
              <w:snapToGrid w:val="0"/>
              <w:ind w:left="-142" w:firstLine="567"/>
              <w:jc w:val="both"/>
              <w:rPr>
                <w:rFonts w:ascii="Times New Roman" w:hAnsi="Times New Roman" w:cs="Times New Roman"/>
              </w:rPr>
            </w:pPr>
            <w:r w:rsidRPr="00C86A37">
              <w:rPr>
                <w:rFonts w:ascii="Times New Roman" w:hAnsi="Times New Roman" w:cs="Times New Roman"/>
              </w:rPr>
              <w:t>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5E3293" w:rsidRPr="00C86A37" w:rsidRDefault="005E3293" w:rsidP="005E3293">
      <w:pPr>
        <w:pStyle w:val="a4"/>
        <w:spacing w:after="0"/>
        <w:ind w:left="-142"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5E3293" w:rsidRPr="0027326A" w:rsidRDefault="005E3293" w:rsidP="005E3293">
      <w:pPr>
        <w:pStyle w:val="a4"/>
        <w:spacing w:after="0"/>
        <w:ind w:left="-142" w:firstLine="567"/>
        <w:jc w:val="both"/>
        <w:rPr>
          <w:rFonts w:ascii="Arial" w:hAnsi="Arial" w:cs="Arial"/>
        </w:rPr>
      </w:pPr>
    </w:p>
    <w:p w:rsidR="005E3293" w:rsidRPr="0027326A" w:rsidRDefault="005E3293" w:rsidP="005E3293">
      <w:pPr>
        <w:ind w:left="-142" w:firstLine="567"/>
        <w:jc w:val="both"/>
      </w:pPr>
    </w:p>
    <w:p w:rsidR="005E3293" w:rsidRPr="00B81999" w:rsidRDefault="005E3293" w:rsidP="005E3293">
      <w:pPr>
        <w:ind w:left="-142" w:firstLine="567"/>
        <w:jc w:val="both"/>
        <w:rPr>
          <w:rFonts w:ascii="Times New Roman" w:hAnsi="Times New Roman" w:cs="Times New Roman"/>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w:t>
      </w:r>
      <w:r w:rsidRPr="0044223E">
        <w:rPr>
          <w:rFonts w:ascii="Times New Roman" w:hAnsi="Times New Roman" w:cs="Times New Roman"/>
        </w:rPr>
        <w:lastRenderedPageBreak/>
        <w:t xml:space="preserve">надземных этажах, а также размещаться на специально оборудованной открытой площадке на уровне земли.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lastRenderedPageBreak/>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lastRenderedPageBreak/>
        <w:t xml:space="preserve">8.1.41. Для хранения грузовых автомобилей следует предусматривать открытые площадки в соответствии с требованиями СНиП 2.05.07-91*.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737"/>
        <w:gridCol w:w="3834"/>
        <w:gridCol w:w="1709"/>
      </w:tblGrid>
      <w:tr w:rsidR="005E3293" w:rsidRPr="0044223E" w:rsidTr="005400DF">
        <w:trPr>
          <w:trHeight w:val="355"/>
        </w:trPr>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540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20-25</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5-7</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5-10</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5400DF">
        <w:tc>
          <w:tcPr>
            <w:tcW w:w="233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5E3293" w:rsidRPr="0044223E" w:rsidRDefault="005E3293" w:rsidP="005E3293">
      <w:pPr>
        <w:pStyle w:val="2"/>
        <w:numPr>
          <w:ilvl w:val="0"/>
          <w:numId w:val="0"/>
        </w:numPr>
        <w:ind w:left="-142" w:firstLine="567"/>
        <w:jc w:val="both"/>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5E3293" w:rsidRPr="0044223E" w:rsidRDefault="005E3293" w:rsidP="005E3293">
      <w:pPr>
        <w:pStyle w:val="2"/>
        <w:numPr>
          <w:ilvl w:val="0"/>
          <w:numId w:val="0"/>
        </w:numPr>
        <w:ind w:left="-142" w:firstLine="567"/>
        <w:jc w:val="both"/>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1661"/>
        <w:gridCol w:w="1861"/>
        <w:gridCol w:w="2329"/>
      </w:tblGrid>
      <w:tr w:rsidR="005E3293" w:rsidRPr="0044223E" w:rsidTr="005400DF">
        <w:tc>
          <w:tcPr>
            <w:tcW w:w="2154" w:type="pct"/>
            <w:vMerge w:val="restart"/>
            <w:shd w:val="clear" w:color="auto" w:fill="auto"/>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5E3293" w:rsidRPr="0044223E" w:rsidTr="005400DF">
        <w:tc>
          <w:tcPr>
            <w:tcW w:w="2154" w:type="pct"/>
            <w:vMerge/>
            <w:shd w:val="clear" w:color="auto" w:fill="auto"/>
          </w:tcPr>
          <w:p w:rsidR="005E3293" w:rsidRPr="0044223E" w:rsidRDefault="005E3293" w:rsidP="005400DF">
            <w:pPr>
              <w:ind w:left="-142" w:firstLine="567"/>
              <w:jc w:val="both"/>
              <w:rPr>
                <w:rFonts w:ascii="Times New Roman" w:hAnsi="Times New Roman" w:cs="Times New Roman"/>
              </w:rPr>
            </w:pPr>
          </w:p>
        </w:tc>
        <w:tc>
          <w:tcPr>
            <w:tcW w:w="808"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905"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11-50</w:t>
            </w:r>
          </w:p>
        </w:tc>
        <w:tc>
          <w:tcPr>
            <w:tcW w:w="1133"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51-100</w:t>
            </w:r>
          </w:p>
        </w:tc>
      </w:tr>
      <w:tr w:rsidR="005E3293" w:rsidRPr="0044223E" w:rsidTr="005400DF">
        <w:trPr>
          <w:trHeight w:val="379"/>
        </w:trPr>
        <w:tc>
          <w:tcPr>
            <w:tcW w:w="2154" w:type="pct"/>
            <w:shd w:val="clear" w:color="auto" w:fill="auto"/>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5400DF">
        <w:trPr>
          <w:trHeight w:val="411"/>
        </w:trPr>
        <w:tc>
          <w:tcPr>
            <w:tcW w:w="2154"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5400DF">
        <w:trPr>
          <w:trHeight w:val="411"/>
        </w:trPr>
        <w:tc>
          <w:tcPr>
            <w:tcW w:w="2154"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5400DF">
        <w:trPr>
          <w:trHeight w:val="411"/>
        </w:trPr>
        <w:tc>
          <w:tcPr>
            <w:tcW w:w="2154" w:type="pct"/>
          </w:tcPr>
          <w:p w:rsidR="005E3293" w:rsidRPr="0044223E" w:rsidRDefault="005E3293" w:rsidP="005400DF">
            <w:pPr>
              <w:ind w:left="-142" w:firstLine="567"/>
              <w:jc w:val="both"/>
              <w:rPr>
                <w:rFonts w:ascii="Times New Roman" w:hAnsi="Times New Roman" w:cs="Times New Roman"/>
              </w:rPr>
            </w:pPr>
          </w:p>
        </w:tc>
        <w:tc>
          <w:tcPr>
            <w:tcW w:w="808" w:type="pct"/>
            <w:vAlign w:val="center"/>
          </w:tcPr>
          <w:p w:rsidR="005E3293" w:rsidRPr="0044223E" w:rsidRDefault="005E3293" w:rsidP="005400DF">
            <w:pPr>
              <w:ind w:left="-142" w:firstLine="567"/>
              <w:jc w:val="both"/>
              <w:rPr>
                <w:rFonts w:ascii="Times New Roman" w:hAnsi="Times New Roman" w:cs="Times New Roman"/>
              </w:rPr>
            </w:pPr>
          </w:p>
        </w:tc>
        <w:tc>
          <w:tcPr>
            <w:tcW w:w="905" w:type="pct"/>
            <w:vAlign w:val="center"/>
          </w:tcPr>
          <w:p w:rsidR="005E3293" w:rsidRPr="0044223E" w:rsidRDefault="005E3293" w:rsidP="005400DF">
            <w:pPr>
              <w:ind w:left="-142" w:firstLine="567"/>
              <w:jc w:val="both"/>
              <w:rPr>
                <w:rFonts w:ascii="Times New Roman" w:hAnsi="Times New Roman" w:cs="Times New Roman"/>
              </w:rPr>
            </w:pPr>
          </w:p>
        </w:tc>
        <w:tc>
          <w:tcPr>
            <w:tcW w:w="1133" w:type="pct"/>
            <w:vAlign w:val="center"/>
          </w:tcPr>
          <w:p w:rsidR="005E3293" w:rsidRPr="0044223E" w:rsidRDefault="005E3293" w:rsidP="005400DF">
            <w:pPr>
              <w:ind w:left="-142" w:firstLine="567"/>
              <w:jc w:val="both"/>
              <w:rPr>
                <w:rFonts w:ascii="Times New Roman" w:hAnsi="Times New Roman" w:cs="Times New Roman"/>
              </w:rPr>
            </w:pPr>
          </w:p>
        </w:tc>
      </w:tr>
      <w:tr w:rsidR="005E3293" w:rsidRPr="0044223E" w:rsidTr="005400DF">
        <w:tc>
          <w:tcPr>
            <w:tcW w:w="2154"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5400DF">
        <w:tc>
          <w:tcPr>
            <w:tcW w:w="2154"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5E3293"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E3293" w:rsidRPr="00F75E58" w:rsidRDefault="005E3293" w:rsidP="005E3293">
      <w:pPr>
        <w:ind w:left="-142" w:firstLine="567"/>
        <w:jc w:val="both"/>
        <w:rPr>
          <w:rFonts w:ascii="Times New Roman" w:hAnsi="Times New Roman" w:cs="Times New Roman"/>
          <w:sz w:val="20"/>
        </w:rPr>
      </w:pPr>
    </w:p>
    <w:p w:rsidR="005E3293"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5E3293" w:rsidRPr="0044223E"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432"/>
        <w:gridCol w:w="3638"/>
        <w:gridCol w:w="2210"/>
      </w:tblGrid>
      <w:tr w:rsidR="005E3293" w:rsidRPr="0044223E" w:rsidTr="005400DF">
        <w:trPr>
          <w:trHeight w:val="313"/>
        </w:trPr>
        <w:tc>
          <w:tcPr>
            <w:tcW w:w="2155"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5400DF">
        <w:tc>
          <w:tcPr>
            <w:tcW w:w="2155"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30</w:t>
            </w:r>
          </w:p>
        </w:tc>
      </w:tr>
      <w:tr w:rsidR="005E3293" w:rsidRPr="0044223E" w:rsidTr="005400DF">
        <w:tc>
          <w:tcPr>
            <w:tcW w:w="2155"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20</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356"/>
        <w:gridCol w:w="2771"/>
        <w:gridCol w:w="2615"/>
        <w:gridCol w:w="1538"/>
      </w:tblGrid>
      <w:tr w:rsidR="005E3293" w:rsidRPr="0044223E" w:rsidTr="005400DF">
        <w:trPr>
          <w:trHeight w:val="313"/>
        </w:trPr>
        <w:tc>
          <w:tcPr>
            <w:tcW w:w="163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Вместимость </w:t>
            </w:r>
            <w:r w:rsidRPr="0044223E">
              <w:rPr>
                <w:rFonts w:ascii="Times New Roman" w:hAnsi="Times New Roman" w:cs="Times New Roman"/>
              </w:rPr>
              <w:lastRenderedPageBreak/>
              <w:t>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lastRenderedPageBreak/>
              <w:t>Площад</w:t>
            </w:r>
            <w:r w:rsidRPr="0044223E">
              <w:rPr>
                <w:rFonts w:ascii="Times New Roman" w:hAnsi="Times New Roman" w:cs="Times New Roman"/>
              </w:rPr>
              <w:lastRenderedPageBreak/>
              <w:t>ь участка, га</w:t>
            </w:r>
          </w:p>
        </w:tc>
      </w:tr>
      <w:tr w:rsidR="005E3293" w:rsidRPr="0044223E" w:rsidTr="005400DF">
        <w:tc>
          <w:tcPr>
            <w:tcW w:w="1632"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lastRenderedPageBreak/>
              <w:t>Гаражи грузовых автомобилей</w:t>
            </w:r>
          </w:p>
        </w:tc>
        <w:tc>
          <w:tcPr>
            <w:tcW w:w="1348"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w:t>
            </w:r>
          </w:p>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3,5</w:t>
            </w:r>
          </w:p>
        </w:tc>
      </w:tr>
      <w:tr w:rsidR="005E3293" w:rsidRPr="0044223E" w:rsidTr="005400DF">
        <w:tc>
          <w:tcPr>
            <w:tcW w:w="1632"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2,3</w:t>
            </w:r>
          </w:p>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3,5</w:t>
            </w:r>
          </w:p>
        </w:tc>
      </w:tr>
    </w:tbl>
    <w:p w:rsidR="005E3293" w:rsidRPr="00F75E58" w:rsidRDefault="005E3293" w:rsidP="005E3293">
      <w:pPr>
        <w:pStyle w:val="a4"/>
        <w:spacing w:after="0"/>
        <w:ind w:left="-142"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5E3293" w:rsidRPr="0044223E" w:rsidRDefault="005E3293" w:rsidP="005E3293">
      <w:pPr>
        <w:pStyle w:val="2"/>
        <w:numPr>
          <w:ilvl w:val="0"/>
          <w:numId w:val="0"/>
        </w:numPr>
        <w:ind w:left="-142" w:firstLine="567"/>
        <w:jc w:val="both"/>
      </w:pPr>
      <w:r w:rsidRPr="0044223E">
        <w:t>* В скобках – при примыкании участков для стоянки к проезжей части улиц и проездов.</w:t>
      </w:r>
    </w:p>
    <w:p w:rsidR="005E3293" w:rsidRPr="0044223E" w:rsidRDefault="005E3293" w:rsidP="005E3293">
      <w:pPr>
        <w:pStyle w:val="2"/>
        <w:numPr>
          <w:ilvl w:val="0"/>
          <w:numId w:val="0"/>
        </w:numPr>
        <w:ind w:left="-142" w:firstLine="567"/>
        <w:jc w:val="both"/>
      </w:pPr>
    </w:p>
    <w:p w:rsidR="005E3293" w:rsidRPr="0044223E" w:rsidRDefault="005E3293" w:rsidP="005E3293">
      <w:pPr>
        <w:pStyle w:val="2"/>
        <w:numPr>
          <w:ilvl w:val="0"/>
          <w:numId w:val="0"/>
        </w:numPr>
        <w:ind w:left="-142"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585"/>
        <w:gridCol w:w="2924"/>
        <w:gridCol w:w="2771"/>
      </w:tblGrid>
      <w:tr w:rsidR="005E3293" w:rsidRPr="0044223E" w:rsidTr="005400DF">
        <w:trPr>
          <w:trHeight w:val="345"/>
        </w:trPr>
        <w:tc>
          <w:tcPr>
            <w:tcW w:w="2230"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АЗС при количестве </w:t>
            </w:r>
          </w:p>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5400DF">
        <w:tc>
          <w:tcPr>
            <w:tcW w:w="2230"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0,1</w:t>
            </w:r>
          </w:p>
        </w:tc>
      </w:tr>
      <w:tr w:rsidR="005E3293" w:rsidRPr="0044223E" w:rsidTr="005400DF">
        <w:tc>
          <w:tcPr>
            <w:tcW w:w="2230"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0,2</w:t>
            </w:r>
          </w:p>
        </w:tc>
      </w:tr>
      <w:tr w:rsidR="005E3293" w:rsidRPr="0044223E" w:rsidTr="005400DF">
        <w:tc>
          <w:tcPr>
            <w:tcW w:w="2230"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0,3</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5E3293" w:rsidRPr="00F75E58" w:rsidRDefault="005E3293" w:rsidP="005E3293">
      <w:pPr>
        <w:pStyle w:val="a9"/>
        <w:spacing w:after="0"/>
        <w:ind w:left="-142" w:firstLine="567"/>
        <w:jc w:val="both"/>
        <w:rPr>
          <w:rFonts w:ascii="Times New Roman" w:hAnsi="Times New Roman" w:cs="Times New Roman"/>
          <w:sz w:val="20"/>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01"/>
        <w:gridCol w:w="2597"/>
        <w:gridCol w:w="2327"/>
        <w:gridCol w:w="2155"/>
      </w:tblGrid>
      <w:tr w:rsidR="005E3293" w:rsidRPr="0044223E" w:rsidTr="005400DF">
        <w:tc>
          <w:tcPr>
            <w:tcW w:w="1557"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Размещение АЗС</w:t>
            </w:r>
          </w:p>
        </w:tc>
      </w:tr>
      <w:tr w:rsidR="005E3293" w:rsidRPr="0044223E" w:rsidTr="005400DF">
        <w:tc>
          <w:tcPr>
            <w:tcW w:w="1557"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5400DF">
        <w:tc>
          <w:tcPr>
            <w:tcW w:w="1557"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5400DF">
        <w:tc>
          <w:tcPr>
            <w:tcW w:w="1557"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bl>
    <w:p w:rsidR="005E3293" w:rsidRPr="00F75E58" w:rsidRDefault="005E3293" w:rsidP="005E3293">
      <w:pPr>
        <w:pStyle w:val="a7"/>
        <w:ind w:left="-142" w:firstLine="567"/>
        <w:jc w:val="both"/>
        <w:rPr>
          <w:b w:val="0"/>
          <w:szCs w:val="24"/>
        </w:rPr>
      </w:pPr>
      <w:r w:rsidRPr="00F75E58">
        <w:rPr>
          <w:b w:val="0"/>
          <w:szCs w:val="24"/>
          <w:u w:val="single"/>
        </w:rPr>
        <w:t>Примечание</w:t>
      </w:r>
      <w:r w:rsidRPr="00F75E58">
        <w:rPr>
          <w:b w:val="0"/>
          <w:szCs w:val="24"/>
        </w:rPr>
        <w:t>:  АЗС следует размещать:</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5E3293" w:rsidRPr="0044223E" w:rsidRDefault="005E3293" w:rsidP="005E3293">
      <w:pPr>
        <w:pStyle w:val="22"/>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047"/>
        <w:gridCol w:w="2924"/>
        <w:gridCol w:w="2309"/>
      </w:tblGrid>
      <w:tr w:rsidR="005E3293" w:rsidRPr="0044223E" w:rsidTr="005400DF">
        <w:trPr>
          <w:trHeight w:val="345"/>
        </w:trPr>
        <w:tc>
          <w:tcPr>
            <w:tcW w:w="2455"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5400DF">
        <w:tc>
          <w:tcPr>
            <w:tcW w:w="2455"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5400DF">
        <w:trPr>
          <w:trHeight w:val="243"/>
        </w:trPr>
        <w:tc>
          <w:tcPr>
            <w:tcW w:w="2455"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1,5</w:t>
            </w: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lastRenderedPageBreak/>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585"/>
        <w:gridCol w:w="1077"/>
        <w:gridCol w:w="1077"/>
        <w:gridCol w:w="1077"/>
        <w:gridCol w:w="1232"/>
        <w:gridCol w:w="1077"/>
        <w:gridCol w:w="2155"/>
      </w:tblGrid>
      <w:tr w:rsidR="005E3293" w:rsidRPr="0044223E" w:rsidTr="005400DF">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Размещение СТО</w:t>
            </w:r>
          </w:p>
        </w:tc>
      </w:tr>
      <w:tr w:rsidR="005E3293" w:rsidRPr="0044223E" w:rsidTr="005400DF">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5E3293" w:rsidRPr="0044223E" w:rsidRDefault="005E3293" w:rsidP="005400DF">
            <w:pPr>
              <w:ind w:left="-142" w:firstLine="567"/>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ind w:left="-142" w:firstLine="567"/>
              <w:jc w:val="both"/>
              <w:rPr>
                <w:rFonts w:ascii="Times New Roman" w:hAnsi="Times New Roman" w:cs="Times New Roman"/>
              </w:rPr>
            </w:pPr>
          </w:p>
        </w:tc>
      </w:tr>
      <w:tr w:rsidR="005E3293" w:rsidRPr="0044223E" w:rsidTr="005400D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5400D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5400DF">
            <w:pPr>
              <w:ind w:left="-142" w:firstLine="567"/>
              <w:jc w:val="both"/>
              <w:rPr>
                <w:rFonts w:ascii="Times New Roman" w:hAnsi="Times New Roman" w:cs="Times New Roman"/>
              </w:rPr>
            </w:pPr>
          </w:p>
        </w:tc>
      </w:tr>
      <w:tr w:rsidR="005E3293" w:rsidRPr="0044223E" w:rsidTr="005400D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5400DF">
            <w:pPr>
              <w:ind w:left="-142" w:firstLine="567"/>
              <w:jc w:val="both"/>
              <w:rPr>
                <w:rFonts w:ascii="Times New Roman" w:hAnsi="Times New Roman" w:cs="Times New Roman"/>
              </w:rPr>
            </w:pPr>
          </w:p>
        </w:tc>
      </w:tr>
      <w:tr w:rsidR="005E3293" w:rsidRPr="0044223E" w:rsidTr="005400D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5400DF">
            <w:pPr>
              <w:ind w:left="-142" w:firstLine="567"/>
              <w:jc w:val="both"/>
              <w:rPr>
                <w:rFonts w:ascii="Times New Roman" w:hAnsi="Times New Roman" w:cs="Times New Roman"/>
              </w:rPr>
            </w:pP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9"/>
        <w:gridCol w:w="2697"/>
        <w:gridCol w:w="1614"/>
      </w:tblGrid>
      <w:tr w:rsidR="005E3293" w:rsidRPr="0044223E" w:rsidTr="005400DF">
        <w:tc>
          <w:tcPr>
            <w:tcW w:w="2903" w:type="pct"/>
            <w:vMerge w:val="restart"/>
            <w:shd w:val="clear" w:color="auto" w:fill="auto"/>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5E3293" w:rsidRPr="0044223E" w:rsidTr="005400DF">
        <w:tc>
          <w:tcPr>
            <w:tcW w:w="2903" w:type="pct"/>
            <w:vMerge/>
            <w:shd w:val="clear" w:color="auto" w:fill="auto"/>
          </w:tcPr>
          <w:p w:rsidR="005E3293" w:rsidRPr="0044223E" w:rsidRDefault="005E3293" w:rsidP="005400DF">
            <w:pPr>
              <w:ind w:left="-142" w:firstLine="567"/>
              <w:jc w:val="both"/>
              <w:rPr>
                <w:rFonts w:ascii="Times New Roman" w:hAnsi="Times New Roman" w:cs="Times New Roman"/>
              </w:rPr>
            </w:pPr>
          </w:p>
        </w:tc>
        <w:tc>
          <w:tcPr>
            <w:tcW w:w="1312"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785"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11-30</w:t>
            </w:r>
          </w:p>
        </w:tc>
      </w:tr>
      <w:tr w:rsidR="005E3293" w:rsidRPr="0044223E" w:rsidTr="005400DF">
        <w:tc>
          <w:tcPr>
            <w:tcW w:w="2903" w:type="pct"/>
            <w:shd w:val="clear" w:color="auto" w:fill="auto"/>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5400DF">
        <w:tc>
          <w:tcPr>
            <w:tcW w:w="2903"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5400DF">
        <w:tc>
          <w:tcPr>
            <w:tcW w:w="2903"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5400DF">
        <w:tc>
          <w:tcPr>
            <w:tcW w:w="2903"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w:t>
            </w:r>
          </w:p>
        </w:tc>
      </w:tr>
      <w:tr w:rsidR="005E3293" w:rsidRPr="0044223E" w:rsidTr="005400DF">
        <w:tc>
          <w:tcPr>
            <w:tcW w:w="2903" w:type="pct"/>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658"/>
        <w:gridCol w:w="3298"/>
        <w:gridCol w:w="4324"/>
      </w:tblGrid>
      <w:tr w:rsidR="005E3293" w:rsidRPr="0044223E" w:rsidTr="005400DF">
        <w:tc>
          <w:tcPr>
            <w:tcW w:w="129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5400DF">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5E3293" w:rsidRPr="0044223E" w:rsidTr="005400DF">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5400DF">
            <w:pPr>
              <w:ind w:left="-142" w:firstLine="567"/>
              <w:jc w:val="both"/>
              <w:rPr>
                <w:rFonts w:ascii="Times New Roman" w:hAnsi="Times New Roman" w:cs="Times New Roman"/>
              </w:rPr>
            </w:pPr>
          </w:p>
        </w:tc>
      </w:tr>
      <w:tr w:rsidR="005E3293" w:rsidRPr="0044223E" w:rsidTr="005400DF">
        <w:trPr>
          <w:cantSplit/>
          <w:trHeight w:hRule="exact" w:val="1012"/>
        </w:trPr>
        <w:tc>
          <w:tcPr>
            <w:tcW w:w="1293"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5400DF">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658"/>
        <w:gridCol w:w="3298"/>
        <w:gridCol w:w="4324"/>
      </w:tblGrid>
      <w:tr w:rsidR="005E3293" w:rsidRPr="0044223E" w:rsidTr="005400DF">
        <w:tc>
          <w:tcPr>
            <w:tcW w:w="1293"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5E3293" w:rsidRPr="0044223E" w:rsidRDefault="005E3293" w:rsidP="005400DF">
            <w:pPr>
              <w:ind w:left="-142" w:firstLine="567"/>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5400DF">
        <w:trPr>
          <w:cantSplit/>
          <w:trHeight w:hRule="exact" w:val="324"/>
        </w:trPr>
        <w:tc>
          <w:tcPr>
            <w:tcW w:w="1293"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5E3293" w:rsidRPr="0044223E" w:rsidTr="005400DF">
        <w:trPr>
          <w:cantSplit/>
          <w:trHeight w:hRule="exact" w:val="427"/>
        </w:trPr>
        <w:tc>
          <w:tcPr>
            <w:tcW w:w="1293"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5400DF">
            <w:pPr>
              <w:ind w:left="-142" w:firstLine="567"/>
              <w:jc w:val="both"/>
              <w:rPr>
                <w:rFonts w:ascii="Times New Roman" w:hAnsi="Times New Roman" w:cs="Times New Roman"/>
              </w:rPr>
            </w:pPr>
          </w:p>
        </w:tc>
      </w:tr>
      <w:tr w:rsidR="005E3293" w:rsidRPr="0044223E" w:rsidTr="005400DF">
        <w:trPr>
          <w:cantSplit/>
          <w:trHeight w:hRule="exact" w:val="575"/>
        </w:trPr>
        <w:tc>
          <w:tcPr>
            <w:tcW w:w="1293"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5400DF">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279"/>
        <w:gridCol w:w="3462"/>
        <w:gridCol w:w="2539"/>
      </w:tblGrid>
      <w:tr w:rsidR="005E3293" w:rsidRPr="0044223E" w:rsidTr="005400DF">
        <w:tc>
          <w:tcPr>
            <w:tcW w:w="2081"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5400DF">
        <w:trPr>
          <w:cantSplit/>
          <w:trHeight w:hRule="exact" w:val="411"/>
        </w:trPr>
        <w:tc>
          <w:tcPr>
            <w:tcW w:w="2081"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м2 на 1 место</w:t>
            </w:r>
          </w:p>
        </w:tc>
      </w:tr>
      <w:tr w:rsidR="005E3293" w:rsidRPr="0044223E" w:rsidTr="005400DF">
        <w:trPr>
          <w:cantSplit/>
          <w:trHeight w:hRule="exact" w:val="388"/>
        </w:trPr>
        <w:tc>
          <w:tcPr>
            <w:tcW w:w="2081" w:type="pct"/>
            <w:tcBorders>
              <w:top w:val="single" w:sz="4" w:space="0" w:color="000000"/>
              <w:left w:val="single" w:sz="4" w:space="0" w:color="000000"/>
              <w:bottom w:val="single" w:sz="4" w:space="0" w:color="000000"/>
            </w:tcBorders>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lastRenderedPageBreak/>
              <w:t>Спортивный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5400DF">
            <w:pPr>
              <w:snapToGrid w:val="0"/>
              <w:ind w:left="-142" w:firstLine="567"/>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5400DF">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9.1. Общие требования</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5E3293"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w:t>
      </w:r>
      <w:proofErr w:type="gramEnd"/>
      <w:r w:rsidRPr="00F75E58">
        <w:rPr>
          <w:rFonts w:ascii="Times New Roman" w:hAnsi="Times New Roman" w:cs="Times New Roman"/>
        </w:rPr>
        <w:t xml:space="preserve"> - 1000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II</w:t>
      </w:r>
      <w:proofErr w:type="gramEnd"/>
      <w:r w:rsidRPr="00F75E58">
        <w:rPr>
          <w:rFonts w:ascii="Times New Roman" w:hAnsi="Times New Roman" w:cs="Times New Roman"/>
        </w:rPr>
        <w:t xml:space="preserve"> - 500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III</w:t>
      </w:r>
      <w:proofErr w:type="gramEnd"/>
      <w:r w:rsidRPr="00F75E58">
        <w:rPr>
          <w:rFonts w:ascii="Times New Roman" w:hAnsi="Times New Roman" w:cs="Times New Roman"/>
        </w:rPr>
        <w:t xml:space="preserve"> - 300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IV</w:t>
      </w:r>
      <w:proofErr w:type="gramEnd"/>
      <w:r w:rsidRPr="00F75E58">
        <w:rPr>
          <w:rFonts w:ascii="Times New Roman" w:hAnsi="Times New Roman" w:cs="Times New Roman"/>
        </w:rPr>
        <w:t xml:space="preserve"> - 100 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V</w:t>
      </w:r>
      <w:proofErr w:type="gramEnd"/>
      <w:r w:rsidRPr="00F75E58">
        <w:rPr>
          <w:rFonts w:ascii="Times New Roman" w:hAnsi="Times New Roman" w:cs="Times New Roman"/>
        </w:rPr>
        <w:t xml:space="preserve"> - 50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w:t>
      </w:r>
      <w:r w:rsidRPr="00F75E58">
        <w:rPr>
          <w:rFonts w:ascii="Times New Roman" w:hAnsi="Times New Roman" w:cs="Times New Roman"/>
        </w:rPr>
        <w:lastRenderedPageBreak/>
        <w:t>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5E3293" w:rsidRPr="00F75E58" w:rsidRDefault="005E3293" w:rsidP="005E3293">
      <w:pPr>
        <w:pStyle w:val="Default"/>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жилые здания;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спортивные сооружения;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промплощадки, предприятий и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lastRenderedPageBreak/>
        <w:t>9.4. Коммунально-складские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lastRenderedPageBreak/>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510"/>
        <w:gridCol w:w="2463"/>
        <w:gridCol w:w="2578"/>
        <w:gridCol w:w="1729"/>
      </w:tblGrid>
      <w:tr w:rsidR="005E3293" w:rsidRPr="00F75E58" w:rsidTr="005400DF">
        <w:trPr>
          <w:trHeight w:val="415"/>
        </w:trPr>
        <w:tc>
          <w:tcPr>
            <w:tcW w:w="1707"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5400DF">
        <w:tc>
          <w:tcPr>
            <w:tcW w:w="1707"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310</w:t>
            </w:r>
          </w:p>
        </w:tc>
      </w:tr>
      <w:tr w:rsidR="005E3293" w:rsidRPr="00F75E58" w:rsidTr="005400DF">
        <w:tc>
          <w:tcPr>
            <w:tcW w:w="1707"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740</w:t>
            </w:r>
          </w:p>
        </w:tc>
      </w:tr>
    </w:tbl>
    <w:p w:rsidR="005E3293" w:rsidRPr="003C3F3D" w:rsidRDefault="005E3293" w:rsidP="005E3293">
      <w:pPr>
        <w:pStyle w:val="a4"/>
        <w:tabs>
          <w:tab w:val="left" w:pos="142"/>
        </w:tabs>
        <w:spacing w:after="0"/>
        <w:ind w:left="-142"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5E3293" w:rsidRPr="003C3F3D" w:rsidRDefault="005E3293" w:rsidP="005E3293">
      <w:pPr>
        <w:pStyle w:val="a4"/>
        <w:tabs>
          <w:tab w:val="left" w:pos="142"/>
        </w:tabs>
        <w:spacing w:after="0"/>
        <w:ind w:left="-142" w:firstLine="567"/>
        <w:jc w:val="both"/>
        <w:rPr>
          <w:sz w:val="20"/>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355"/>
        <w:gridCol w:w="1869"/>
        <w:gridCol w:w="1672"/>
        <w:gridCol w:w="1384"/>
      </w:tblGrid>
      <w:tr w:rsidR="005E3293" w:rsidRPr="00F75E58" w:rsidTr="005400DF">
        <w:tc>
          <w:tcPr>
            <w:tcW w:w="2605"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5400DF">
        <w:tc>
          <w:tcPr>
            <w:tcW w:w="2605"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190</w:t>
            </w:r>
          </w:p>
        </w:tc>
      </w:tr>
      <w:tr w:rsidR="005E3293" w:rsidRPr="00F75E58" w:rsidTr="005400DF">
        <w:trPr>
          <w:cantSplit/>
          <w:trHeight w:hRule="exact" w:val="749"/>
        </w:trPr>
        <w:tc>
          <w:tcPr>
            <w:tcW w:w="2605"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1300</w:t>
            </w:r>
          </w:p>
        </w:tc>
      </w:tr>
      <w:tr w:rsidR="005E3293" w:rsidRPr="00F75E58" w:rsidTr="005400DF">
        <w:trPr>
          <w:cantSplit/>
          <w:trHeight w:hRule="exact" w:val="715"/>
        </w:trPr>
        <w:tc>
          <w:tcPr>
            <w:tcW w:w="2605"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ind w:left="-142" w:firstLine="567"/>
              <w:jc w:val="both"/>
              <w:rPr>
                <w:rFonts w:ascii="Times New Roman" w:hAnsi="Times New Roman" w:cs="Times New Roman"/>
              </w:rPr>
            </w:pPr>
          </w:p>
        </w:tc>
      </w:tr>
      <w:tr w:rsidR="005E3293" w:rsidRPr="00F75E58" w:rsidTr="005400DF">
        <w:trPr>
          <w:cantSplit/>
          <w:trHeight w:hRule="exact" w:val="713"/>
        </w:trPr>
        <w:tc>
          <w:tcPr>
            <w:tcW w:w="2605"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ind w:left="-142" w:firstLine="567"/>
              <w:jc w:val="both"/>
              <w:rPr>
                <w:rFonts w:ascii="Times New Roman" w:hAnsi="Times New Roman" w:cs="Times New Roman"/>
              </w:rPr>
            </w:pP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278"/>
        <w:gridCol w:w="3448"/>
        <w:gridCol w:w="2554"/>
      </w:tblGrid>
      <w:tr w:rsidR="005E3293" w:rsidRPr="00F75E58" w:rsidTr="005400DF">
        <w:tc>
          <w:tcPr>
            <w:tcW w:w="2081"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5400DF">
        <w:tc>
          <w:tcPr>
            <w:tcW w:w="2081"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w:t>
            </w:r>
            <w:r>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r w:rsidR="005E3293" w:rsidRPr="00F75E58" w:rsidTr="005400DF">
        <w:tc>
          <w:tcPr>
            <w:tcW w:w="2081"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5E3293" w:rsidRPr="00F75E58" w:rsidRDefault="005E3293" w:rsidP="005400DF">
            <w:pPr>
              <w:tabs>
                <w:tab w:val="left" w:pos="142"/>
              </w:tabs>
              <w:ind w:left="-142" w:firstLine="567"/>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5E3293" w:rsidRPr="00F75E58" w:rsidRDefault="005E3293" w:rsidP="005E3293">
      <w:pPr>
        <w:pStyle w:val="22"/>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740"/>
        <w:gridCol w:w="3936"/>
        <w:gridCol w:w="1604"/>
      </w:tblGrid>
      <w:tr w:rsidR="005E3293" w:rsidRPr="00F75E58" w:rsidTr="005400DF">
        <w:tc>
          <w:tcPr>
            <w:tcW w:w="2305"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r>
      <w:tr w:rsidR="005E3293" w:rsidRPr="00F75E58" w:rsidTr="005400DF">
        <w:tc>
          <w:tcPr>
            <w:tcW w:w="2305"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r w:rsidR="005E3293" w:rsidRPr="00F75E58" w:rsidTr="005400DF">
        <w:tc>
          <w:tcPr>
            <w:tcW w:w="2305"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bl>
    <w:p w:rsidR="005E3293" w:rsidRPr="00F75E58" w:rsidRDefault="005E3293" w:rsidP="005E3293">
      <w:pPr>
        <w:pStyle w:val="a6"/>
        <w:tabs>
          <w:tab w:val="left" w:pos="142"/>
        </w:tabs>
        <w:spacing w:after="0"/>
        <w:ind w:left="-142" w:firstLine="567"/>
        <w:jc w:val="both"/>
        <w:rPr>
          <w:rFonts w:ascii="Times New Roman" w:hAnsi="Times New Roman" w:cs="Times New Roman"/>
          <w:b/>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278"/>
        <w:gridCol w:w="4499"/>
        <w:gridCol w:w="1503"/>
      </w:tblGrid>
      <w:tr w:rsidR="005E3293" w:rsidRPr="00F75E58" w:rsidTr="005400DF">
        <w:tc>
          <w:tcPr>
            <w:tcW w:w="2081"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Ширина санитарно-защитной зоны </w:t>
            </w:r>
            <w:r w:rsidRPr="00F75E58">
              <w:rPr>
                <w:rFonts w:ascii="Times New Roman" w:hAnsi="Times New Roman" w:cs="Times New Roman"/>
              </w:rPr>
              <w:lastRenderedPageBreak/>
              <w:t>предприятия</w:t>
            </w:r>
          </w:p>
        </w:tc>
        <w:tc>
          <w:tcPr>
            <w:tcW w:w="2188" w:type="pct"/>
            <w:tcBorders>
              <w:top w:val="single" w:sz="4" w:space="0" w:color="000000"/>
              <w:left w:val="single" w:sz="4" w:space="0" w:color="000000"/>
              <w:bottom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lastRenderedPageBreak/>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w:t>
            </w:r>
            <w:r w:rsidRPr="00F75E58">
              <w:rPr>
                <w:rFonts w:ascii="Times New Roman" w:hAnsi="Times New Roman" w:cs="Times New Roman"/>
              </w:rPr>
              <w:lastRenderedPageBreak/>
              <w:t>а измерения</w:t>
            </w:r>
          </w:p>
        </w:tc>
      </w:tr>
      <w:tr w:rsidR="005E3293" w:rsidRPr="00F75E58" w:rsidTr="005400DF">
        <w:tc>
          <w:tcPr>
            <w:tcW w:w="2081"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lastRenderedPageBreak/>
              <w:t>до 100</w:t>
            </w:r>
          </w:p>
        </w:tc>
        <w:tc>
          <w:tcPr>
            <w:tcW w:w="2188"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r w:rsidR="005E3293" w:rsidRPr="00F75E58" w:rsidTr="005400DF">
        <w:tc>
          <w:tcPr>
            <w:tcW w:w="2081"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5400D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bl>
    <w:p w:rsidR="005E3293" w:rsidRPr="00F75E58" w:rsidRDefault="005E3293" w:rsidP="005E3293">
      <w:pPr>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5E3293" w:rsidRPr="003C3F3D" w:rsidRDefault="005E3293" w:rsidP="005E3293">
      <w:pPr>
        <w:ind w:left="-142" w:firstLine="567"/>
        <w:jc w:val="both"/>
        <w:rPr>
          <w:rFonts w:ascii="Times New Roman" w:hAnsi="Times New Roman" w:cs="Times New Roman"/>
          <w:b/>
        </w:rPr>
      </w:pPr>
    </w:p>
    <w:p w:rsidR="005E3293" w:rsidRPr="003C3F3D" w:rsidRDefault="005E3293" w:rsidP="005E3293">
      <w:pPr>
        <w:ind w:left="-142" w:firstLine="567"/>
        <w:jc w:val="both"/>
        <w:rPr>
          <w:rFonts w:ascii="Times New Roman" w:hAnsi="Times New Roman" w:cs="Times New Roman"/>
          <w:b/>
        </w:rPr>
      </w:pPr>
      <w:r w:rsidRPr="003C3F3D">
        <w:rPr>
          <w:rFonts w:ascii="Times New Roman" w:hAnsi="Times New Roman" w:cs="Times New Roman"/>
          <w:b/>
        </w:rPr>
        <w:t>10.1. Общие требования</w:t>
      </w:r>
    </w:p>
    <w:p w:rsidR="005E3293" w:rsidRPr="003C3F3D" w:rsidRDefault="005E3293" w:rsidP="005E3293">
      <w:pPr>
        <w:ind w:left="-142" w:firstLine="567"/>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5E3293" w:rsidRPr="003C3F3D" w:rsidRDefault="005E3293" w:rsidP="005E3293">
      <w:pPr>
        <w:pStyle w:val="Default"/>
        <w:ind w:left="-142" w:firstLine="567"/>
        <w:jc w:val="both"/>
        <w:rPr>
          <w:rFonts w:ascii="Times New Roman" w:hAnsi="Times New Roman" w:cs="Times New Roman"/>
        </w:rPr>
      </w:pPr>
    </w:p>
    <w:tbl>
      <w:tblPr>
        <w:tblStyle w:val="a8"/>
        <w:tblW w:w="0" w:type="auto"/>
        <w:tblLook w:val="04A0"/>
      </w:tblPr>
      <w:tblGrid>
        <w:gridCol w:w="2048"/>
        <w:gridCol w:w="1940"/>
        <w:gridCol w:w="3176"/>
        <w:gridCol w:w="1576"/>
        <w:gridCol w:w="1540"/>
      </w:tblGrid>
      <w:tr w:rsidR="005E3293" w:rsidRPr="003C3F3D" w:rsidTr="005400DF">
        <w:tc>
          <w:tcPr>
            <w:tcW w:w="2063" w:type="dxa"/>
            <w:vMerge w:val="restar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Степень огнестойкости зданий и сооружений</w:t>
            </w:r>
          </w:p>
        </w:tc>
        <w:tc>
          <w:tcPr>
            <w:tcW w:w="1947" w:type="dxa"/>
            <w:vMerge w:val="restar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Класс конструктивной пожарной опасности</w:t>
            </w:r>
          </w:p>
        </w:tc>
        <w:tc>
          <w:tcPr>
            <w:tcW w:w="6410" w:type="dxa"/>
            <w:gridSpan w:val="3"/>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5E3293" w:rsidRPr="003C3F3D" w:rsidTr="005400DF">
        <w:tc>
          <w:tcPr>
            <w:tcW w:w="2063" w:type="dxa"/>
            <w:vMerge/>
          </w:tcPr>
          <w:p w:rsidR="005E3293" w:rsidRPr="003C3F3D" w:rsidRDefault="005E3293" w:rsidP="005400DF">
            <w:pPr>
              <w:pStyle w:val="Default"/>
              <w:ind w:left="-142" w:firstLine="567"/>
              <w:jc w:val="both"/>
              <w:rPr>
                <w:rFonts w:ascii="Times New Roman" w:hAnsi="Times New Roman" w:cs="Times New Roman"/>
              </w:rPr>
            </w:pPr>
          </w:p>
        </w:tc>
        <w:tc>
          <w:tcPr>
            <w:tcW w:w="1947" w:type="dxa"/>
            <w:vMerge/>
          </w:tcPr>
          <w:p w:rsidR="005E3293" w:rsidRPr="003C3F3D" w:rsidRDefault="005E3293" w:rsidP="005400DF">
            <w:pPr>
              <w:pStyle w:val="Default"/>
              <w:ind w:left="-142" w:firstLine="567"/>
              <w:jc w:val="both"/>
              <w:rPr>
                <w:rFonts w:ascii="Times New Roman" w:hAnsi="Times New Roman" w:cs="Times New Roman"/>
              </w:rPr>
            </w:pPr>
          </w:p>
        </w:tc>
        <w:tc>
          <w:tcPr>
            <w:tcW w:w="3221"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lang w:val="en-US"/>
              </w:rPr>
              <w:t>I, II, III</w:t>
            </w: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1613"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lang w:val="en-US"/>
              </w:rPr>
              <w:t>II, III, IV</w:t>
            </w: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1576"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lang w:val="en-US"/>
              </w:rPr>
              <w:t>IV, V</w:t>
            </w: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С2</w:t>
            </w:r>
          </w:p>
        </w:tc>
      </w:tr>
      <w:tr w:rsidR="005E3293" w:rsidRPr="003C3F3D" w:rsidTr="005400DF">
        <w:tc>
          <w:tcPr>
            <w:tcW w:w="2063" w:type="dxa"/>
          </w:tcPr>
          <w:p w:rsidR="005E3293" w:rsidRPr="003C3F3D" w:rsidRDefault="005E3293" w:rsidP="005400DF">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 II, III</w:t>
            </w:r>
          </w:p>
        </w:tc>
        <w:tc>
          <w:tcPr>
            <w:tcW w:w="1947"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3221"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Не нормируются для зданий и сооружений с производствами категорий Г и Д;</w:t>
            </w: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576"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12</w:t>
            </w:r>
          </w:p>
        </w:tc>
      </w:tr>
      <w:tr w:rsidR="005E3293" w:rsidRPr="003C3F3D" w:rsidTr="005400DF">
        <w:tc>
          <w:tcPr>
            <w:tcW w:w="2063" w:type="dxa"/>
          </w:tcPr>
          <w:p w:rsidR="005E3293" w:rsidRPr="003C3F3D" w:rsidRDefault="005E3293" w:rsidP="005400DF">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II, III, IV</w:t>
            </w:r>
          </w:p>
        </w:tc>
        <w:tc>
          <w:tcPr>
            <w:tcW w:w="1947"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3221"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613"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576"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15</w:t>
            </w:r>
          </w:p>
        </w:tc>
      </w:tr>
      <w:tr w:rsidR="005E3293" w:rsidRPr="003C3F3D" w:rsidTr="005400DF">
        <w:tc>
          <w:tcPr>
            <w:tcW w:w="2063" w:type="dxa"/>
          </w:tcPr>
          <w:p w:rsidR="005E3293" w:rsidRPr="003C3F3D" w:rsidRDefault="005E3293" w:rsidP="005400DF">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IV, V</w:t>
            </w:r>
          </w:p>
        </w:tc>
        <w:tc>
          <w:tcPr>
            <w:tcW w:w="1947"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С2, С3</w:t>
            </w:r>
          </w:p>
        </w:tc>
        <w:tc>
          <w:tcPr>
            <w:tcW w:w="3221"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613"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15</w:t>
            </w:r>
          </w:p>
        </w:tc>
        <w:tc>
          <w:tcPr>
            <w:tcW w:w="1576" w:type="dxa"/>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18</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5"/>
        <w:gridCol w:w="1855"/>
        <w:gridCol w:w="1571"/>
        <w:gridCol w:w="1373"/>
        <w:gridCol w:w="2056"/>
      </w:tblGrid>
      <w:tr w:rsidR="005E3293" w:rsidRPr="003C3F3D" w:rsidTr="005400DF">
        <w:trPr>
          <w:trHeight w:val="758"/>
        </w:trPr>
        <w:tc>
          <w:tcPr>
            <w:tcW w:w="1666" w:type="pct"/>
            <w:vMerge w:val="restar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5E3293" w:rsidRPr="003C3F3D" w:rsidTr="005400DF">
        <w:trPr>
          <w:trHeight w:val="220"/>
        </w:trPr>
        <w:tc>
          <w:tcPr>
            <w:tcW w:w="1666" w:type="pct"/>
            <w:vMerge/>
          </w:tcPr>
          <w:p w:rsidR="005E3293" w:rsidRPr="003C3F3D" w:rsidRDefault="005E3293" w:rsidP="005400DF">
            <w:pPr>
              <w:pStyle w:val="Default"/>
              <w:ind w:left="-142" w:firstLine="567"/>
              <w:jc w:val="both"/>
              <w:rPr>
                <w:rFonts w:ascii="Times New Roman" w:hAnsi="Times New Roman" w:cs="Times New Roman"/>
              </w:rPr>
            </w:pPr>
          </w:p>
        </w:tc>
        <w:tc>
          <w:tcPr>
            <w:tcW w:w="902" w:type="pct"/>
            <w:vMerge/>
          </w:tcPr>
          <w:p w:rsidR="005E3293" w:rsidRPr="003C3F3D" w:rsidRDefault="005E3293" w:rsidP="005400DF">
            <w:pPr>
              <w:pStyle w:val="Default"/>
              <w:ind w:left="-142" w:firstLine="567"/>
              <w:jc w:val="both"/>
              <w:rPr>
                <w:rFonts w:ascii="Times New Roman" w:hAnsi="Times New Roman" w:cs="Times New Roman"/>
              </w:rPr>
            </w:pPr>
          </w:p>
        </w:tc>
        <w:tc>
          <w:tcPr>
            <w:tcW w:w="764"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II</w:t>
            </w:r>
          </w:p>
        </w:tc>
        <w:tc>
          <w:tcPr>
            <w:tcW w:w="668"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IV, V </w:t>
            </w:r>
          </w:p>
        </w:tc>
      </w:tr>
      <w:tr w:rsidR="005E3293" w:rsidRPr="003C3F3D" w:rsidTr="005400DF">
        <w:trPr>
          <w:trHeight w:val="758"/>
        </w:trPr>
        <w:tc>
          <w:tcPr>
            <w:tcW w:w="1666"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48 </w:t>
            </w:r>
          </w:p>
        </w:tc>
      </w:tr>
      <w:tr w:rsidR="005E3293" w:rsidRPr="003C3F3D" w:rsidTr="005400DF">
        <w:trPr>
          <w:trHeight w:val="489"/>
        </w:trPr>
        <w:tc>
          <w:tcPr>
            <w:tcW w:w="1666"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24 </w:t>
            </w:r>
          </w:p>
        </w:tc>
      </w:tr>
    </w:tbl>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складов.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5E3293"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1"/>
        <w:gridCol w:w="4112"/>
      </w:tblGrid>
      <w:tr w:rsidR="005E3293" w:rsidRPr="003C3F3D" w:rsidTr="005400DF">
        <w:trPr>
          <w:trHeight w:val="489"/>
        </w:trPr>
        <w:tc>
          <w:tcPr>
            <w:tcW w:w="2979"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Полоса </w:t>
            </w:r>
          </w:p>
        </w:tc>
        <w:tc>
          <w:tcPr>
            <w:tcW w:w="2021"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5E3293" w:rsidRPr="003C3F3D" w:rsidTr="005400DF">
        <w:trPr>
          <w:trHeight w:val="1094"/>
        </w:trPr>
        <w:tc>
          <w:tcPr>
            <w:tcW w:w="2979"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 однорядная посадка </w:t>
            </w: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021" w:type="pct"/>
          </w:tcPr>
          <w:p w:rsidR="005E3293" w:rsidRPr="003C3F3D" w:rsidRDefault="005E3293" w:rsidP="005400DF">
            <w:pPr>
              <w:pStyle w:val="Default"/>
              <w:ind w:left="-142" w:firstLine="567"/>
              <w:jc w:val="both"/>
              <w:rPr>
                <w:rFonts w:ascii="Times New Roman" w:hAnsi="Times New Roman" w:cs="Times New Roman"/>
              </w:rPr>
            </w:pPr>
          </w:p>
          <w:p w:rsidR="005E3293" w:rsidRPr="003C3F3D" w:rsidRDefault="005E3293" w:rsidP="005400DF">
            <w:pPr>
              <w:pStyle w:val="Default"/>
              <w:ind w:left="-142" w:firstLine="567"/>
              <w:jc w:val="both"/>
              <w:rPr>
                <w:rFonts w:ascii="Times New Roman" w:hAnsi="Times New Roman" w:cs="Times New Roman"/>
              </w:rPr>
            </w:pP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2 </w:t>
            </w: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5 </w:t>
            </w:r>
          </w:p>
        </w:tc>
      </w:tr>
      <w:tr w:rsidR="005E3293" w:rsidRPr="003C3F3D" w:rsidTr="005400DF">
        <w:trPr>
          <w:trHeight w:val="1343"/>
        </w:trPr>
        <w:tc>
          <w:tcPr>
            <w:tcW w:w="2979" w:type="pct"/>
          </w:tcPr>
          <w:p w:rsidR="005E3293" w:rsidRPr="003C3F3D" w:rsidRDefault="005E3293" w:rsidP="005400DF">
            <w:pPr>
              <w:pStyle w:val="Default"/>
              <w:ind w:left="-142"/>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1,8 </w:t>
            </w: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1,2 до 1,8 </w:t>
            </w: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 до 1,2 </w:t>
            </w:r>
          </w:p>
        </w:tc>
        <w:tc>
          <w:tcPr>
            <w:tcW w:w="2021" w:type="pct"/>
          </w:tcPr>
          <w:p w:rsidR="005E3293" w:rsidRPr="003C3F3D" w:rsidRDefault="005E3293" w:rsidP="005400DF">
            <w:pPr>
              <w:pStyle w:val="Default"/>
              <w:ind w:left="-142" w:firstLine="567"/>
              <w:jc w:val="both"/>
              <w:rPr>
                <w:rFonts w:ascii="Times New Roman" w:hAnsi="Times New Roman" w:cs="Times New Roman"/>
              </w:rPr>
            </w:pPr>
          </w:p>
          <w:p w:rsidR="005E3293" w:rsidRPr="003C3F3D" w:rsidRDefault="005E3293" w:rsidP="005400DF">
            <w:pPr>
              <w:pStyle w:val="Default"/>
              <w:ind w:left="-142" w:firstLine="567"/>
              <w:jc w:val="both"/>
              <w:rPr>
                <w:rFonts w:ascii="Times New Roman" w:hAnsi="Times New Roman" w:cs="Times New Roman"/>
              </w:rPr>
            </w:pP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1,2</w:t>
            </w: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0,8 </w:t>
            </w:r>
          </w:p>
        </w:tc>
      </w:tr>
      <w:tr w:rsidR="005E3293" w:rsidRPr="003C3F3D" w:rsidTr="005400DF">
        <w:trPr>
          <w:trHeight w:val="220"/>
        </w:trPr>
        <w:tc>
          <w:tcPr>
            <w:tcW w:w="2979" w:type="pct"/>
          </w:tcPr>
          <w:p w:rsidR="005E3293" w:rsidRPr="003C3F3D" w:rsidRDefault="005E3293" w:rsidP="005400DF">
            <w:pPr>
              <w:pStyle w:val="Default"/>
              <w:ind w:left="-142"/>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021"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4,5 </w:t>
            </w:r>
          </w:p>
        </w:tc>
      </w:tr>
      <w:tr w:rsidR="005E3293" w:rsidRPr="003C3F3D" w:rsidTr="005400DF">
        <w:trPr>
          <w:trHeight w:val="220"/>
        </w:trPr>
        <w:tc>
          <w:tcPr>
            <w:tcW w:w="2979" w:type="pct"/>
          </w:tcPr>
          <w:p w:rsidR="005E3293" w:rsidRPr="003C3F3D" w:rsidRDefault="005E3293" w:rsidP="005400DF">
            <w:pPr>
              <w:pStyle w:val="Default"/>
              <w:ind w:left="-142"/>
              <w:jc w:val="both"/>
              <w:rPr>
                <w:rFonts w:ascii="Times New Roman" w:hAnsi="Times New Roman" w:cs="Times New Roman"/>
              </w:rPr>
            </w:pPr>
            <w:r w:rsidRPr="003C3F3D">
              <w:rPr>
                <w:rFonts w:ascii="Times New Roman" w:hAnsi="Times New Roman" w:cs="Times New Roman"/>
              </w:rPr>
              <w:lastRenderedPageBreak/>
              <w:t xml:space="preserve">Газон с групповой или куртинной посадкой кустарников </w:t>
            </w:r>
          </w:p>
        </w:tc>
        <w:tc>
          <w:tcPr>
            <w:tcW w:w="2021"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3 </w:t>
            </w:r>
          </w:p>
        </w:tc>
      </w:tr>
      <w:tr w:rsidR="005E3293" w:rsidRPr="003C3F3D" w:rsidTr="005400DF">
        <w:trPr>
          <w:trHeight w:val="220"/>
        </w:trPr>
        <w:tc>
          <w:tcPr>
            <w:tcW w:w="2979"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w:t>
            </w:r>
          </w:p>
        </w:tc>
        <w:tc>
          <w:tcPr>
            <w:tcW w:w="2021" w:type="pct"/>
          </w:tcPr>
          <w:p w:rsidR="005E3293" w:rsidRPr="003C3F3D" w:rsidRDefault="005E3293" w:rsidP="005400DF">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5E3293" w:rsidRPr="000F5E29" w:rsidRDefault="005E3293" w:rsidP="005E3293">
      <w:pPr>
        <w:pStyle w:val="Default"/>
        <w:ind w:left="-142" w:firstLine="567"/>
        <w:jc w:val="both"/>
        <w:rPr>
          <w:rFonts w:ascii="Arial" w:hAnsi="Arial" w:cs="Arial"/>
          <w:b/>
        </w:rPr>
      </w:pPr>
    </w:p>
    <w:p w:rsidR="005E3293" w:rsidRPr="00B81999" w:rsidRDefault="005E3293" w:rsidP="005E3293">
      <w:pPr>
        <w:ind w:left="-142" w:firstLine="567"/>
        <w:jc w:val="both"/>
        <w:rPr>
          <w:rFonts w:ascii="Times New Roman" w:hAnsi="Times New Roman" w:cs="Times New Roman"/>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5E3293" w:rsidRPr="00B74705" w:rsidRDefault="005E3293" w:rsidP="005E3293">
      <w:pPr>
        <w:ind w:left="-142" w:firstLine="567"/>
        <w:jc w:val="both"/>
        <w:rPr>
          <w:rFonts w:ascii="Times New Roman" w:hAnsi="Times New Roman" w:cs="Times New Roman"/>
          <w:b/>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11.1. Общие положения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w:t>
      </w:r>
      <w:r w:rsidRPr="00B74705">
        <w:rPr>
          <w:rFonts w:ascii="Times New Roman" w:hAnsi="Times New Roman" w:cs="Times New Roman"/>
        </w:rPr>
        <w:lastRenderedPageBreak/>
        <w:t>заключениями органов Федеральной службы Роспотребнадзора, Государственного экологического надзора и других заинтересованных организаций.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11.2. Электроснабжение.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5E3293"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259"/>
        <w:gridCol w:w="3508"/>
        <w:gridCol w:w="2338"/>
        <w:gridCol w:w="2175"/>
      </w:tblGrid>
      <w:tr w:rsidR="005E3293" w:rsidRPr="00B74705" w:rsidTr="005400DF">
        <w:tc>
          <w:tcPr>
            <w:tcW w:w="2805" w:type="pct"/>
            <w:gridSpan w:val="2"/>
            <w:tcBorders>
              <w:top w:val="single" w:sz="4" w:space="0" w:color="000000"/>
              <w:left w:val="single" w:sz="4" w:space="0" w:color="000000"/>
              <w:bottom w:val="single" w:sz="4" w:space="0" w:color="000000"/>
            </w:tcBorders>
            <w:vAlign w:val="center"/>
          </w:tcPr>
          <w:p w:rsidR="005E3293" w:rsidRPr="00B74705" w:rsidRDefault="005E3293" w:rsidP="005400D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5400D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 xml:space="preserve">Электропотребление, </w:t>
            </w:r>
          </w:p>
          <w:p w:rsidR="005E3293" w:rsidRPr="00B74705" w:rsidRDefault="005E3293" w:rsidP="005400DF">
            <w:pPr>
              <w:tabs>
                <w:tab w:val="left" w:pos="3420"/>
              </w:tabs>
              <w:ind w:left="-142" w:firstLine="567"/>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5E3293" w:rsidRPr="00B74705" w:rsidRDefault="005E3293" w:rsidP="005400D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5E3293" w:rsidRPr="00B74705" w:rsidTr="005400DF">
        <w:trPr>
          <w:cantSplit/>
          <w:trHeight w:hRule="exact" w:val="1030"/>
        </w:trPr>
        <w:tc>
          <w:tcPr>
            <w:tcW w:w="1099" w:type="pct"/>
            <w:vMerge w:val="restart"/>
            <w:tcBorders>
              <w:top w:val="single" w:sz="4" w:space="0" w:color="000000"/>
              <w:left w:val="single" w:sz="4" w:space="0" w:color="000000"/>
              <w:bottom w:val="single" w:sz="4" w:space="0" w:color="000000"/>
            </w:tcBorders>
          </w:tcPr>
          <w:p w:rsidR="005E3293" w:rsidRPr="00B74705" w:rsidRDefault="005E3293" w:rsidP="005400D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5E3293" w:rsidRPr="00B74705" w:rsidRDefault="005E3293" w:rsidP="005400DF">
            <w:pPr>
              <w:tabs>
                <w:tab w:val="left" w:pos="3420"/>
              </w:tabs>
              <w:snapToGrid w:val="0"/>
              <w:ind w:left="-142"/>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5400D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4100</w:t>
            </w:r>
          </w:p>
        </w:tc>
      </w:tr>
      <w:tr w:rsidR="005E3293" w:rsidRPr="00B74705" w:rsidTr="005400DF">
        <w:trPr>
          <w:cantSplit/>
        </w:trPr>
        <w:tc>
          <w:tcPr>
            <w:tcW w:w="1099" w:type="pct"/>
            <w:vMerge/>
            <w:tcBorders>
              <w:top w:val="single" w:sz="4" w:space="0" w:color="000000"/>
              <w:left w:val="single" w:sz="4" w:space="0" w:color="000000"/>
              <w:bottom w:val="single" w:sz="4" w:space="0" w:color="000000"/>
            </w:tcBorders>
          </w:tcPr>
          <w:p w:rsidR="005E3293" w:rsidRPr="00B74705" w:rsidRDefault="005E3293" w:rsidP="005400DF">
            <w:pPr>
              <w:ind w:left="-142" w:firstLine="567"/>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5E3293" w:rsidRPr="00B74705" w:rsidRDefault="005E3293" w:rsidP="005400DF">
            <w:pPr>
              <w:tabs>
                <w:tab w:val="left" w:pos="3420"/>
              </w:tabs>
              <w:snapToGrid w:val="0"/>
              <w:ind w:left="-142"/>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5400D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4400</w:t>
            </w:r>
          </w:p>
        </w:tc>
      </w:tr>
    </w:tbl>
    <w:p w:rsidR="005E3293" w:rsidRDefault="005E3293" w:rsidP="005E3293">
      <w:pPr>
        <w:pStyle w:val="a4"/>
        <w:spacing w:after="0"/>
        <w:ind w:left="-142"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5E3293" w:rsidRPr="00B74705" w:rsidRDefault="005E3293" w:rsidP="005E3293">
      <w:pPr>
        <w:pStyle w:val="a4"/>
        <w:spacing w:after="0"/>
        <w:ind w:left="-142" w:firstLine="567"/>
        <w:jc w:val="both"/>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- 55 м - для воздушных ЛЭП напряжением 1150 кВ.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11.2.27. Охранные зоны кабельных линий используются с соблюдением требований правил охраны электрических сетей.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11.3. Объекты связи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75"/>
        <w:gridCol w:w="2776"/>
        <w:gridCol w:w="2385"/>
        <w:gridCol w:w="2344"/>
      </w:tblGrid>
      <w:tr w:rsidR="005E3293" w:rsidRPr="00B74705" w:rsidTr="005400DF">
        <w:trPr>
          <w:trHeight w:val="489"/>
        </w:trPr>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5E3293" w:rsidRPr="00B74705" w:rsidTr="005400DF">
        <w:trPr>
          <w:trHeight w:val="220"/>
        </w:trPr>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4</w:t>
            </w:r>
          </w:p>
        </w:tc>
      </w:tr>
      <w:tr w:rsidR="005E3293" w:rsidRPr="00B74705" w:rsidTr="005400DF">
        <w:trPr>
          <w:trHeight w:val="489"/>
        </w:trPr>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700 - 1200 кв. м</w:t>
            </w:r>
          </w:p>
        </w:tc>
      </w:tr>
      <w:tr w:rsidR="005E3293" w:rsidRPr="00B74705" w:rsidTr="005400DF">
        <w:trPr>
          <w:trHeight w:val="489"/>
        </w:trPr>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0,6 - 1 га</w:t>
            </w:r>
          </w:p>
        </w:tc>
      </w:tr>
      <w:tr w:rsidR="005E3293" w:rsidRPr="00B74705" w:rsidTr="005400DF">
        <w:trPr>
          <w:trHeight w:val="489"/>
        </w:trPr>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5E3293" w:rsidRPr="00B74705" w:rsidTr="005400DF">
        <w:trPr>
          <w:trHeight w:val="489"/>
        </w:trPr>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5E3293" w:rsidRPr="00B74705" w:rsidTr="005400DF">
        <w:trPr>
          <w:trHeight w:val="489"/>
        </w:trPr>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40 - 100 кв. м</w:t>
            </w:r>
          </w:p>
        </w:tc>
      </w:tr>
      <w:tr w:rsidR="005E3293" w:rsidRPr="00B74705" w:rsidTr="005400DF">
        <w:trPr>
          <w:trHeight w:val="758"/>
        </w:trPr>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5E3293" w:rsidRPr="00B74705" w:rsidTr="005400DF">
        <w:trPr>
          <w:trHeight w:val="758"/>
        </w:trPr>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5E3293" w:rsidRPr="00B74705" w:rsidTr="005400DF">
        <w:trPr>
          <w:trHeight w:val="1027"/>
        </w:trPr>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5E3293" w:rsidRPr="00B74705" w:rsidTr="005400DF">
        <w:trPr>
          <w:trHeight w:val="489"/>
        </w:trPr>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5E3293" w:rsidRPr="00B74705" w:rsidTr="005400DF">
        <w:trPr>
          <w:trHeight w:val="436"/>
        </w:trPr>
        <w:tc>
          <w:tcPr>
            <w:tcW w:w="5000" w:type="pct"/>
            <w:gridSpan w:val="4"/>
          </w:tcPr>
          <w:tbl>
            <w:tblPr>
              <w:tblW w:w="0" w:type="auto"/>
              <w:tblBorders>
                <w:top w:val="nil"/>
                <w:left w:val="nil"/>
                <w:bottom w:val="nil"/>
                <w:right w:val="nil"/>
              </w:tblBorders>
              <w:tblLook w:val="0000"/>
            </w:tblPr>
            <w:tblGrid>
              <w:gridCol w:w="9815"/>
            </w:tblGrid>
            <w:tr w:rsidR="005E3293" w:rsidRPr="00B74705" w:rsidTr="005400DF">
              <w:trPr>
                <w:trHeight w:val="220"/>
              </w:trPr>
              <w:tc>
                <w:tcPr>
                  <w:tcW w:w="9815" w:type="dxa"/>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5E3293" w:rsidRPr="00B74705" w:rsidRDefault="005E3293" w:rsidP="005400DF">
            <w:pPr>
              <w:pStyle w:val="Default"/>
              <w:jc w:val="both"/>
              <w:rPr>
                <w:rFonts w:ascii="Times New Roman" w:hAnsi="Times New Roman" w:cs="Times New Roman"/>
              </w:rPr>
            </w:pPr>
          </w:p>
        </w:tc>
      </w:tr>
      <w:tr w:rsidR="005E3293" w:rsidRPr="00B74705" w:rsidTr="005400DF">
        <w:trPr>
          <w:trHeight w:val="489"/>
        </w:trPr>
        <w:tc>
          <w:tcPr>
            <w:tcW w:w="5000" w:type="pct"/>
            <w:gridSpan w:val="4"/>
          </w:tcPr>
          <w:p w:rsidR="005E3293" w:rsidRPr="00B74705" w:rsidRDefault="005E3293" w:rsidP="005400DF">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5E3293" w:rsidRPr="00B74705" w:rsidTr="005400DF">
              <w:trPr>
                <w:trHeight w:val="756"/>
              </w:trPr>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120 кв. м</w:t>
                  </w:r>
                </w:p>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5400DF">
              <w:trPr>
                <w:trHeight w:val="1860"/>
              </w:trPr>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350 кв. м</w:t>
                  </w:r>
                </w:p>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(0,1 - 0,2 га)</w:t>
                  </w:r>
                </w:p>
              </w:tc>
            </w:tr>
            <w:tr w:rsidR="005E3293" w:rsidRPr="00B74705" w:rsidTr="005400DF">
              <w:trPr>
                <w:trHeight w:val="1522"/>
              </w:trPr>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1500 кв. м</w:t>
                  </w:r>
                </w:p>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5E3293" w:rsidRPr="00B74705" w:rsidTr="005400DF">
              <w:trPr>
                <w:trHeight w:val="1313"/>
              </w:trPr>
              <w:tc>
                <w:tcPr>
                  <w:tcW w:w="2303" w:type="dxa"/>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100 кв. м</w:t>
                  </w:r>
                </w:p>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5400DF">
              <w:trPr>
                <w:trHeight w:val="2170"/>
              </w:trPr>
              <w:tc>
                <w:tcPr>
                  <w:tcW w:w="2303" w:type="dxa"/>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500 - 700 кв. м</w:t>
                  </w:r>
                </w:p>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(0,25 - 0,3 га)</w:t>
                  </w:r>
                </w:p>
              </w:tc>
            </w:tr>
          </w:tbl>
          <w:p w:rsidR="005E3293" w:rsidRPr="00B74705" w:rsidRDefault="005E3293" w:rsidP="005400DF">
            <w:pPr>
              <w:pStyle w:val="Default"/>
              <w:jc w:val="both"/>
              <w:rPr>
                <w:rFonts w:ascii="Times New Roman" w:hAnsi="Times New Roman" w:cs="Times New Roman"/>
              </w:rPr>
            </w:pP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40"/>
        <w:gridCol w:w="5140"/>
      </w:tblGrid>
      <w:tr w:rsidR="005E3293" w:rsidRPr="00B74705" w:rsidTr="005400DF">
        <w:trPr>
          <w:trHeight w:val="489"/>
        </w:trPr>
        <w:tc>
          <w:tcPr>
            <w:tcW w:w="2500" w:type="pct"/>
            <w:vAlign w:val="center"/>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5E3293" w:rsidRPr="00B74705" w:rsidTr="005400DF">
        <w:trPr>
          <w:trHeight w:val="220"/>
        </w:trPr>
        <w:tc>
          <w:tcPr>
            <w:tcW w:w="5000" w:type="pct"/>
            <w:gridSpan w:val="2"/>
            <w:vAlign w:val="center"/>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Кабельные линии</w:t>
            </w:r>
          </w:p>
        </w:tc>
      </w:tr>
      <w:tr w:rsidR="005E3293" w:rsidRPr="00B74705" w:rsidTr="005400DF">
        <w:trPr>
          <w:trHeight w:val="489"/>
        </w:trPr>
        <w:tc>
          <w:tcPr>
            <w:tcW w:w="5000" w:type="pct"/>
            <w:gridSpan w:val="2"/>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0,021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0,013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0,006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0,001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1,55 </w:t>
            </w:r>
          </w:p>
        </w:tc>
      </w:tr>
      <w:tr w:rsidR="005E3293" w:rsidRPr="00B74705" w:rsidTr="005400DF">
        <w:trPr>
          <w:trHeight w:val="489"/>
        </w:trPr>
        <w:tc>
          <w:tcPr>
            <w:tcW w:w="5000" w:type="pct"/>
            <w:gridSpan w:val="2"/>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1,98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4,10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0,15 </w:t>
            </w:r>
          </w:p>
        </w:tc>
      </w:tr>
      <w:tr w:rsidR="005E3293" w:rsidRPr="00B74705" w:rsidTr="005400DF">
        <w:trPr>
          <w:trHeight w:val="489"/>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0,37 </w:t>
            </w:r>
          </w:p>
        </w:tc>
      </w:tr>
      <w:tr w:rsidR="005E3293" w:rsidRPr="00B74705" w:rsidTr="005400DF">
        <w:trPr>
          <w:trHeight w:val="220"/>
        </w:trPr>
        <w:tc>
          <w:tcPr>
            <w:tcW w:w="5000" w:type="pct"/>
            <w:gridSpan w:val="2"/>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Воздушные линии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0,06 </w:t>
            </w:r>
          </w:p>
        </w:tc>
      </w:tr>
      <w:tr w:rsidR="005E3293" w:rsidRPr="00B74705" w:rsidTr="005400DF">
        <w:trPr>
          <w:trHeight w:val="49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5E3293" w:rsidRPr="00B74705" w:rsidTr="005400DF">
        <w:trPr>
          <w:trHeight w:val="220"/>
        </w:trPr>
        <w:tc>
          <w:tcPr>
            <w:tcW w:w="5000" w:type="pct"/>
            <w:gridSpan w:val="2"/>
            <w:vAlign w:val="center"/>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lastRenderedPageBreak/>
              <w:t>Радиорелейные линии</w:t>
            </w:r>
          </w:p>
        </w:tc>
      </w:tr>
      <w:tr w:rsidR="005E3293" w:rsidRPr="00B74705" w:rsidTr="005400DF">
        <w:trPr>
          <w:trHeight w:val="489"/>
        </w:trPr>
        <w:tc>
          <w:tcPr>
            <w:tcW w:w="5000" w:type="pct"/>
            <w:gridSpan w:val="2"/>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0,80/0,30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1,00/0,40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1,10/0,45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1,30/0,50 </w:t>
            </w:r>
          </w:p>
        </w:tc>
      </w:tr>
      <w:tr w:rsidR="005E3293" w:rsidRPr="00B74705" w:rsidTr="005400DF">
        <w:trPr>
          <w:trHeight w:val="220"/>
        </w:trPr>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1,40/0,55 </w:t>
            </w:r>
          </w:p>
        </w:tc>
      </w:tr>
      <w:tr w:rsidR="005E3293" w:rsidRPr="00B74705" w:rsidTr="005400DF">
        <w:trPr>
          <w:trHeight w:val="220"/>
        </w:trPr>
        <w:tc>
          <w:tcPr>
            <w:tcW w:w="5000" w:type="pct"/>
            <w:gridSpan w:val="2"/>
          </w:tcPr>
          <w:p w:rsidR="005E3293" w:rsidRPr="00B74705" w:rsidRDefault="005E3293" w:rsidP="005400DF">
            <w:pPr>
              <w:pStyle w:val="Default"/>
              <w:spacing w:line="0" w:lineRule="atLeast"/>
              <w:ind w:left="-142" w:firstLine="567"/>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1,50/0,60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1,65/0,70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1,90/0,80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2,10/0,90 </w:t>
                  </w:r>
                </w:p>
              </w:tc>
            </w:tr>
            <w:tr w:rsidR="005E3293" w:rsidRPr="00B74705" w:rsidTr="005400DF">
              <w:trPr>
                <w:trHeight w:val="489"/>
              </w:trPr>
              <w:tc>
                <w:tcPr>
                  <w:tcW w:w="8647" w:type="dxa"/>
                  <w:gridSpan w:val="2"/>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0,80/0,40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0,85/0,45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1,00/0,50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1,10/0,55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1,30/0,60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1,40/0,65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1,50/0,70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1,65/0,80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1,90/0,90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2,10/1,00 </w:t>
                  </w:r>
                </w:p>
              </w:tc>
            </w:tr>
            <w:tr w:rsidR="005E3293" w:rsidRPr="00B74705" w:rsidTr="005400DF">
              <w:trPr>
                <w:trHeight w:val="220"/>
              </w:trPr>
              <w:tc>
                <w:tcPr>
                  <w:tcW w:w="4253"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5E3293" w:rsidRPr="00B74705" w:rsidRDefault="005E3293" w:rsidP="005400D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0,4 </w:t>
                  </w:r>
                </w:p>
              </w:tc>
            </w:tr>
          </w:tbl>
          <w:p w:rsidR="005E3293" w:rsidRPr="00B74705" w:rsidRDefault="005E3293" w:rsidP="005400DF">
            <w:pPr>
              <w:pStyle w:val="Default"/>
              <w:spacing w:line="0" w:lineRule="atLeast"/>
              <w:ind w:left="-142" w:firstLine="567"/>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E3293" w:rsidRPr="00123DF8" w:rsidRDefault="005E3293" w:rsidP="005E3293">
      <w:pPr>
        <w:ind w:left="-142" w:firstLine="567"/>
        <w:jc w:val="both"/>
        <w:rPr>
          <w:rFonts w:ascii="Times New Roman" w:hAnsi="Times New Roman" w:cs="Times New Roman"/>
          <w:sz w:val="20"/>
        </w:rPr>
      </w:pPr>
    </w:p>
    <w:p w:rsidR="005E3293" w:rsidRPr="00123DF8" w:rsidRDefault="005E3293" w:rsidP="005E3293">
      <w:pPr>
        <w:pStyle w:val="Default"/>
        <w:ind w:left="-142"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w:t>
      </w:r>
      <w:r w:rsidRPr="00B74705">
        <w:rPr>
          <w:rFonts w:ascii="Times New Roman" w:hAnsi="Times New Roman" w:cs="Times New Roman"/>
        </w:rPr>
        <w:lastRenderedPageBreak/>
        <w:t xml:space="preserve">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w:t>
      </w:r>
      <w:r w:rsidRPr="00B74705">
        <w:rPr>
          <w:rFonts w:ascii="Times New Roman" w:hAnsi="Times New Roman" w:cs="Times New Roman"/>
        </w:rPr>
        <w:lastRenderedPageBreak/>
        <w:t xml:space="preserve">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5E3293" w:rsidRPr="00B74705" w:rsidRDefault="005E3293" w:rsidP="005E3293">
      <w:pPr>
        <w:pStyle w:val="Default"/>
        <w:ind w:left="-142"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28"/>
        <w:gridCol w:w="3427"/>
        <w:gridCol w:w="3425"/>
      </w:tblGrid>
      <w:tr w:rsidR="005E3293" w:rsidRPr="00B74705" w:rsidTr="005400DF">
        <w:trPr>
          <w:trHeight w:val="220"/>
        </w:trPr>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5E3293" w:rsidRPr="00B74705" w:rsidTr="005400DF">
        <w:trPr>
          <w:trHeight w:val="1027"/>
        </w:trPr>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5E3293" w:rsidRPr="00B74705" w:rsidTr="005400DF">
        <w:trPr>
          <w:trHeight w:val="490"/>
        </w:trPr>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мертвая зона </w:t>
            </w:r>
          </w:p>
        </w:tc>
      </w:tr>
      <w:tr w:rsidR="005E3293" w:rsidRPr="00B74705" w:rsidTr="005400DF">
        <w:trPr>
          <w:trHeight w:val="220"/>
        </w:trPr>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w:t>
            </w:r>
          </w:p>
        </w:tc>
      </w:tr>
      <w:tr w:rsidR="005E3293" w:rsidRPr="00B74705" w:rsidTr="005400DF">
        <w:trPr>
          <w:trHeight w:val="489"/>
        </w:trPr>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11.4. Газоснабжение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 при застройке с центральным отоплением и горячим водоснабжением - 0,04.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5E3293"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3"/>
        <w:gridCol w:w="1676"/>
        <w:gridCol w:w="3351"/>
        <w:gridCol w:w="3460"/>
      </w:tblGrid>
      <w:tr w:rsidR="005E3293" w:rsidRPr="00B74705" w:rsidTr="005400DF">
        <w:trPr>
          <w:trHeight w:val="489"/>
        </w:trPr>
        <w:tc>
          <w:tcPr>
            <w:tcW w:w="1687" w:type="pct"/>
            <w:gridSpan w:val="2"/>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5E3293" w:rsidRPr="00B74705" w:rsidTr="005400DF">
        <w:trPr>
          <w:trHeight w:val="252"/>
        </w:trPr>
        <w:tc>
          <w:tcPr>
            <w:tcW w:w="872" w:type="pct"/>
            <w:vMerge w:val="restar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5E3293" w:rsidRPr="00B74705" w:rsidTr="005400DF">
        <w:trPr>
          <w:trHeight w:val="251"/>
        </w:trPr>
        <w:tc>
          <w:tcPr>
            <w:tcW w:w="872" w:type="pct"/>
            <w:vMerge/>
            <w:vAlign w:val="center"/>
          </w:tcPr>
          <w:p w:rsidR="005E3293" w:rsidRPr="00B74705" w:rsidRDefault="005E3293" w:rsidP="005400DF">
            <w:pPr>
              <w:pStyle w:val="Default"/>
              <w:ind w:left="-142" w:firstLine="567"/>
              <w:jc w:val="both"/>
              <w:rPr>
                <w:rFonts w:ascii="Times New Roman" w:hAnsi="Times New Roman" w:cs="Times New Roman"/>
              </w:rPr>
            </w:pPr>
          </w:p>
        </w:tc>
        <w:tc>
          <w:tcPr>
            <w:tcW w:w="815" w:type="pct"/>
            <w:vMerge/>
            <w:vAlign w:val="center"/>
          </w:tcPr>
          <w:p w:rsidR="005E3293" w:rsidRPr="00B74705" w:rsidRDefault="005E3293" w:rsidP="005400DF">
            <w:pPr>
              <w:pStyle w:val="Default"/>
              <w:ind w:left="-142" w:firstLine="567"/>
              <w:jc w:val="both"/>
              <w:rPr>
                <w:rFonts w:ascii="Times New Roman" w:hAnsi="Times New Roman" w:cs="Times New Roman"/>
              </w:rPr>
            </w:pPr>
          </w:p>
        </w:tc>
        <w:tc>
          <w:tcPr>
            <w:tcW w:w="1630"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свыше 0,6 до 1,2 включительно</w:t>
            </w:r>
          </w:p>
        </w:tc>
      </w:tr>
      <w:tr w:rsidR="005E3293" w:rsidRPr="00B74705" w:rsidTr="005400DF">
        <w:trPr>
          <w:trHeight w:val="489"/>
        </w:trPr>
        <w:tc>
          <w:tcPr>
            <w:tcW w:w="872" w:type="pct"/>
            <w:vMerge/>
            <w:vAlign w:val="center"/>
          </w:tcPr>
          <w:p w:rsidR="005E3293" w:rsidRPr="00B74705" w:rsidRDefault="005E3293" w:rsidP="005400DF">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5400DF">
            <w:pPr>
              <w:pStyle w:val="Default"/>
              <w:ind w:left="-142" w:firstLine="567"/>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5E3293" w:rsidRPr="00B74705" w:rsidTr="005400DF">
        <w:trPr>
          <w:trHeight w:val="489"/>
        </w:trPr>
        <w:tc>
          <w:tcPr>
            <w:tcW w:w="872" w:type="pct"/>
            <w:vMerge/>
            <w:vAlign w:val="center"/>
          </w:tcPr>
          <w:p w:rsidR="005E3293" w:rsidRPr="00B74705" w:rsidRDefault="005E3293" w:rsidP="005400DF">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свыше 0,3 до 0,6 включительно</w:t>
            </w:r>
          </w:p>
        </w:tc>
      </w:tr>
      <w:tr w:rsidR="005E3293" w:rsidRPr="00B74705" w:rsidTr="005400DF">
        <w:trPr>
          <w:trHeight w:val="489"/>
        </w:trPr>
        <w:tc>
          <w:tcPr>
            <w:tcW w:w="1687" w:type="pct"/>
            <w:gridSpan w:val="2"/>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5E3293" w:rsidRPr="00B74705" w:rsidTr="005400DF">
        <w:trPr>
          <w:trHeight w:val="64"/>
        </w:trPr>
        <w:tc>
          <w:tcPr>
            <w:tcW w:w="1687" w:type="pct"/>
            <w:gridSpan w:val="2"/>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- 10 тыс. т/год - 6;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тыс. т/год - 7;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тыс. т/год - 8.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11.4.28. В стесненных условиях разрешается уменьшение на 30% расстояний от зданий и сооружений до ГРП пропускной способностью до 10000 куб. м/ч.</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Style w:val="a8"/>
        <w:tblW w:w="0" w:type="auto"/>
        <w:tblLook w:val="04A0"/>
      </w:tblPr>
      <w:tblGrid>
        <w:gridCol w:w="1634"/>
        <w:gridCol w:w="1908"/>
        <w:gridCol w:w="2332"/>
        <w:gridCol w:w="2218"/>
        <w:gridCol w:w="2184"/>
      </w:tblGrid>
      <w:tr w:rsidR="005E3293" w:rsidRPr="00B74705" w:rsidTr="005400DF">
        <w:tc>
          <w:tcPr>
            <w:tcW w:w="1422" w:type="dxa"/>
          </w:tcPr>
          <w:p w:rsidR="005E3293" w:rsidRPr="00B74705" w:rsidRDefault="005E3293" w:rsidP="005400DF">
            <w:pPr>
              <w:pStyle w:val="Default"/>
              <w:jc w:val="both"/>
              <w:rPr>
                <w:rFonts w:ascii="Times New Roman" w:hAnsi="Times New Roman" w:cs="Times New Roman"/>
              </w:rPr>
            </w:pPr>
          </w:p>
          <w:tbl>
            <w:tblPr>
              <w:tblW w:w="1418" w:type="dxa"/>
              <w:tblBorders>
                <w:top w:val="nil"/>
                <w:left w:val="nil"/>
                <w:bottom w:val="nil"/>
                <w:right w:val="nil"/>
              </w:tblBorders>
              <w:tblLook w:val="0000"/>
            </w:tblPr>
            <w:tblGrid>
              <w:gridCol w:w="1418"/>
            </w:tblGrid>
            <w:tr w:rsidR="005E3293" w:rsidRPr="00B74705" w:rsidTr="005400DF">
              <w:trPr>
                <w:trHeight w:val="1027"/>
              </w:trPr>
              <w:tc>
                <w:tcPr>
                  <w:tcW w:w="1418" w:type="dxa"/>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ГРП, ГРПБ, ШРП, МПа </w:t>
                  </w:r>
                </w:p>
              </w:tc>
            </w:tr>
          </w:tbl>
          <w:p w:rsidR="005E3293" w:rsidRPr="00B74705" w:rsidRDefault="005E3293" w:rsidP="005400DF">
            <w:pPr>
              <w:jc w:val="both"/>
              <w:rPr>
                <w:rFonts w:ascii="Times New Roman" w:hAnsi="Times New Roman" w:cs="Times New Roman"/>
              </w:rPr>
            </w:pPr>
          </w:p>
        </w:tc>
        <w:tc>
          <w:tcPr>
            <w:tcW w:w="8149" w:type="dxa"/>
            <w:gridSpan w:val="4"/>
          </w:tcPr>
          <w:p w:rsidR="005E3293" w:rsidRPr="00B74705" w:rsidRDefault="005E3293" w:rsidP="005400DF">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426"/>
            </w:tblGrid>
            <w:tr w:rsidR="005E3293" w:rsidRPr="00B74705" w:rsidTr="005400DF">
              <w:trPr>
                <w:trHeight w:val="489"/>
              </w:trPr>
              <w:tc>
                <w:tcPr>
                  <w:tcW w:w="0" w:type="auto"/>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5E3293" w:rsidRPr="00B74705" w:rsidRDefault="005E3293" w:rsidP="005400DF">
            <w:pPr>
              <w:jc w:val="both"/>
              <w:rPr>
                <w:rFonts w:ascii="Times New Roman" w:hAnsi="Times New Roman" w:cs="Times New Roman"/>
              </w:rPr>
            </w:pPr>
          </w:p>
        </w:tc>
      </w:tr>
      <w:tr w:rsidR="005E3293" w:rsidRPr="00B74705" w:rsidTr="005400DF">
        <w:trPr>
          <w:trHeight w:val="849"/>
        </w:trPr>
        <w:tc>
          <w:tcPr>
            <w:tcW w:w="1422" w:type="dxa"/>
          </w:tcPr>
          <w:p w:rsidR="005E3293" w:rsidRPr="00B74705" w:rsidRDefault="005E3293" w:rsidP="005400DF">
            <w:pPr>
              <w:jc w:val="both"/>
              <w:rPr>
                <w:rFonts w:ascii="Times New Roman" w:hAnsi="Times New Roman" w:cs="Times New Roman"/>
              </w:rPr>
            </w:pPr>
          </w:p>
        </w:tc>
        <w:tc>
          <w:tcPr>
            <w:tcW w:w="1638" w:type="dxa"/>
          </w:tcPr>
          <w:tbl>
            <w:tblPr>
              <w:tblW w:w="1692" w:type="dxa"/>
              <w:tblBorders>
                <w:top w:val="nil"/>
                <w:left w:val="nil"/>
                <w:bottom w:val="nil"/>
                <w:right w:val="nil"/>
              </w:tblBorders>
              <w:tblLook w:val="0000"/>
            </w:tblPr>
            <w:tblGrid>
              <w:gridCol w:w="1692"/>
            </w:tblGrid>
            <w:tr w:rsidR="005E3293" w:rsidRPr="00B74705" w:rsidTr="005400DF">
              <w:trPr>
                <w:trHeight w:val="1108"/>
              </w:trPr>
              <w:tc>
                <w:tcPr>
                  <w:tcW w:w="0" w:type="auto"/>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5E3293" w:rsidRPr="00B74705" w:rsidRDefault="005E3293" w:rsidP="005400DF">
            <w:pPr>
              <w:jc w:val="both"/>
              <w:rPr>
                <w:rFonts w:ascii="Times New Roman" w:hAnsi="Times New Roman" w:cs="Times New Roman"/>
              </w:rPr>
            </w:pPr>
          </w:p>
        </w:tc>
        <w:tc>
          <w:tcPr>
            <w:tcW w:w="2301" w:type="dxa"/>
          </w:tcPr>
          <w:tbl>
            <w:tblPr>
              <w:tblW w:w="0" w:type="auto"/>
              <w:tblBorders>
                <w:top w:val="nil"/>
                <w:left w:val="nil"/>
                <w:bottom w:val="nil"/>
                <w:right w:val="nil"/>
              </w:tblBorders>
              <w:tblLook w:val="0000"/>
            </w:tblPr>
            <w:tblGrid>
              <w:gridCol w:w="2116"/>
            </w:tblGrid>
            <w:tr w:rsidR="005E3293" w:rsidRPr="00B74705" w:rsidTr="005400DF">
              <w:trPr>
                <w:trHeight w:val="580"/>
              </w:trPr>
              <w:tc>
                <w:tcPr>
                  <w:tcW w:w="0" w:type="auto"/>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5E3293" w:rsidRPr="00B74705" w:rsidRDefault="005E3293" w:rsidP="005400DF">
            <w:pPr>
              <w:jc w:val="both"/>
              <w:rPr>
                <w:rFonts w:ascii="Times New Roman" w:hAnsi="Times New Roman" w:cs="Times New Roman"/>
              </w:rPr>
            </w:pPr>
          </w:p>
        </w:tc>
        <w:tc>
          <w:tcPr>
            <w:tcW w:w="2026" w:type="dxa"/>
          </w:tcPr>
          <w:tbl>
            <w:tblPr>
              <w:tblW w:w="2002" w:type="dxa"/>
              <w:tblBorders>
                <w:top w:val="nil"/>
                <w:left w:val="nil"/>
                <w:bottom w:val="nil"/>
                <w:right w:val="nil"/>
              </w:tblBorders>
              <w:tblLook w:val="0000"/>
            </w:tblPr>
            <w:tblGrid>
              <w:gridCol w:w="2002"/>
            </w:tblGrid>
            <w:tr w:rsidR="005E3293" w:rsidRPr="00B74705" w:rsidTr="005400DF">
              <w:trPr>
                <w:trHeight w:val="605"/>
              </w:trPr>
              <w:tc>
                <w:tcPr>
                  <w:tcW w:w="0" w:type="auto"/>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5E3293" w:rsidRPr="00B74705" w:rsidRDefault="005E3293" w:rsidP="005400DF">
            <w:pPr>
              <w:jc w:val="both"/>
              <w:rPr>
                <w:rFonts w:ascii="Times New Roman" w:hAnsi="Times New Roman" w:cs="Times New Roman"/>
              </w:rPr>
            </w:pPr>
          </w:p>
        </w:tc>
        <w:tc>
          <w:tcPr>
            <w:tcW w:w="2184" w:type="dxa"/>
          </w:tcPr>
          <w:tbl>
            <w:tblPr>
              <w:tblW w:w="0" w:type="auto"/>
              <w:tblBorders>
                <w:top w:val="nil"/>
                <w:left w:val="nil"/>
                <w:bottom w:val="nil"/>
                <w:right w:val="nil"/>
              </w:tblBorders>
              <w:tblLook w:val="0000"/>
            </w:tblPr>
            <w:tblGrid>
              <w:gridCol w:w="1968"/>
            </w:tblGrid>
            <w:tr w:rsidR="005E3293" w:rsidRPr="00B74705" w:rsidTr="005400DF">
              <w:trPr>
                <w:trHeight w:val="489"/>
              </w:trPr>
              <w:tc>
                <w:tcPr>
                  <w:tcW w:w="0" w:type="auto"/>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5E3293" w:rsidRPr="00B74705" w:rsidRDefault="005E3293" w:rsidP="005400DF">
            <w:pPr>
              <w:jc w:val="both"/>
              <w:rPr>
                <w:rFonts w:ascii="Times New Roman" w:hAnsi="Times New Roman" w:cs="Times New Roman"/>
              </w:rPr>
            </w:pPr>
          </w:p>
        </w:tc>
      </w:tr>
      <w:tr w:rsidR="005E3293" w:rsidRPr="00B74705" w:rsidTr="005400DF">
        <w:tc>
          <w:tcPr>
            <w:tcW w:w="1422" w:type="dxa"/>
          </w:tcPr>
          <w:tbl>
            <w:tblPr>
              <w:tblW w:w="0" w:type="auto"/>
              <w:tblBorders>
                <w:top w:val="nil"/>
                <w:left w:val="nil"/>
                <w:bottom w:val="nil"/>
                <w:right w:val="nil"/>
              </w:tblBorders>
              <w:tblLook w:val="0000"/>
            </w:tblPr>
            <w:tblGrid>
              <w:gridCol w:w="860"/>
            </w:tblGrid>
            <w:tr w:rsidR="005E3293" w:rsidRPr="00B74705" w:rsidTr="005400DF">
              <w:trPr>
                <w:trHeight w:val="220"/>
              </w:trPr>
              <w:tc>
                <w:tcPr>
                  <w:tcW w:w="0" w:type="auto"/>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5E3293" w:rsidRPr="00B74705" w:rsidRDefault="005E3293" w:rsidP="005400DF">
            <w:pPr>
              <w:jc w:val="both"/>
              <w:rPr>
                <w:rFonts w:ascii="Times New Roman" w:hAnsi="Times New Roman" w:cs="Times New Roman"/>
              </w:rPr>
            </w:pPr>
          </w:p>
        </w:tc>
        <w:tc>
          <w:tcPr>
            <w:tcW w:w="1638" w:type="dxa"/>
            <w:vAlign w:val="center"/>
          </w:tcPr>
          <w:p w:rsidR="005E3293" w:rsidRPr="00B74705" w:rsidRDefault="005E3293" w:rsidP="005400DF">
            <w:pPr>
              <w:jc w:val="both"/>
              <w:rPr>
                <w:rFonts w:ascii="Times New Roman" w:hAnsi="Times New Roman" w:cs="Times New Roman"/>
              </w:rPr>
            </w:pPr>
            <w:r w:rsidRPr="00B74705">
              <w:rPr>
                <w:rFonts w:ascii="Times New Roman" w:hAnsi="Times New Roman" w:cs="Times New Roman"/>
              </w:rPr>
              <w:t>10</w:t>
            </w:r>
          </w:p>
        </w:tc>
        <w:tc>
          <w:tcPr>
            <w:tcW w:w="2301" w:type="dxa"/>
            <w:vAlign w:val="center"/>
          </w:tcPr>
          <w:p w:rsidR="005E3293" w:rsidRPr="00B74705" w:rsidRDefault="005E3293" w:rsidP="005400DF">
            <w:pPr>
              <w:jc w:val="both"/>
              <w:rPr>
                <w:rFonts w:ascii="Times New Roman" w:hAnsi="Times New Roman" w:cs="Times New Roman"/>
              </w:rPr>
            </w:pPr>
            <w:r w:rsidRPr="00B74705">
              <w:rPr>
                <w:rFonts w:ascii="Times New Roman" w:hAnsi="Times New Roman" w:cs="Times New Roman"/>
              </w:rPr>
              <w:t>10</w:t>
            </w:r>
          </w:p>
        </w:tc>
        <w:tc>
          <w:tcPr>
            <w:tcW w:w="2026" w:type="dxa"/>
            <w:vAlign w:val="center"/>
          </w:tcPr>
          <w:p w:rsidR="005E3293" w:rsidRPr="00B74705" w:rsidRDefault="005E3293" w:rsidP="005400DF">
            <w:pPr>
              <w:jc w:val="both"/>
              <w:rPr>
                <w:rFonts w:ascii="Times New Roman" w:hAnsi="Times New Roman" w:cs="Times New Roman"/>
              </w:rPr>
            </w:pPr>
            <w:r w:rsidRPr="00B74705">
              <w:rPr>
                <w:rFonts w:ascii="Times New Roman" w:hAnsi="Times New Roman" w:cs="Times New Roman"/>
              </w:rPr>
              <w:t>5</w:t>
            </w:r>
          </w:p>
        </w:tc>
        <w:tc>
          <w:tcPr>
            <w:tcW w:w="2184" w:type="dxa"/>
            <w:vMerge w:val="restart"/>
          </w:tcPr>
          <w:p w:rsidR="005E3293" w:rsidRPr="00B74705" w:rsidRDefault="005E3293" w:rsidP="005400DF">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968"/>
            </w:tblGrid>
            <w:tr w:rsidR="005E3293" w:rsidRPr="00B74705" w:rsidTr="005400DF">
              <w:trPr>
                <w:trHeight w:val="489"/>
              </w:trPr>
              <w:tc>
                <w:tcPr>
                  <w:tcW w:w="0" w:type="auto"/>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5E3293" w:rsidRPr="00B74705" w:rsidRDefault="005E3293" w:rsidP="005400DF">
            <w:pPr>
              <w:jc w:val="both"/>
              <w:rPr>
                <w:rFonts w:ascii="Times New Roman" w:hAnsi="Times New Roman" w:cs="Times New Roman"/>
              </w:rPr>
            </w:pPr>
          </w:p>
        </w:tc>
      </w:tr>
      <w:tr w:rsidR="005E3293" w:rsidRPr="00B74705" w:rsidTr="005400DF">
        <w:tc>
          <w:tcPr>
            <w:tcW w:w="1422" w:type="dxa"/>
          </w:tcPr>
          <w:tbl>
            <w:tblPr>
              <w:tblW w:w="0" w:type="auto"/>
              <w:tblBorders>
                <w:top w:val="nil"/>
                <w:left w:val="nil"/>
                <w:bottom w:val="nil"/>
                <w:right w:val="nil"/>
              </w:tblBorders>
              <w:tblLook w:val="0000"/>
            </w:tblPr>
            <w:tblGrid>
              <w:gridCol w:w="1179"/>
            </w:tblGrid>
            <w:tr w:rsidR="005E3293" w:rsidRPr="00B74705" w:rsidTr="005400DF">
              <w:trPr>
                <w:trHeight w:val="489"/>
              </w:trPr>
              <w:tc>
                <w:tcPr>
                  <w:tcW w:w="0" w:type="auto"/>
                </w:tcPr>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Свыше </w:t>
                  </w:r>
                </w:p>
                <w:p w:rsidR="005E3293" w:rsidRPr="00B74705" w:rsidRDefault="005E3293" w:rsidP="005400DF">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5E3293" w:rsidRPr="00B74705" w:rsidRDefault="005E3293" w:rsidP="005400DF">
            <w:pPr>
              <w:jc w:val="both"/>
              <w:rPr>
                <w:rFonts w:ascii="Times New Roman" w:hAnsi="Times New Roman" w:cs="Times New Roman"/>
              </w:rPr>
            </w:pPr>
          </w:p>
        </w:tc>
        <w:tc>
          <w:tcPr>
            <w:tcW w:w="1638" w:type="dxa"/>
            <w:vAlign w:val="center"/>
          </w:tcPr>
          <w:p w:rsidR="005E3293" w:rsidRPr="00B74705" w:rsidRDefault="005E3293" w:rsidP="005400DF">
            <w:pPr>
              <w:jc w:val="both"/>
              <w:rPr>
                <w:rFonts w:ascii="Times New Roman" w:hAnsi="Times New Roman" w:cs="Times New Roman"/>
              </w:rPr>
            </w:pPr>
            <w:r w:rsidRPr="00B74705">
              <w:rPr>
                <w:rFonts w:ascii="Times New Roman" w:hAnsi="Times New Roman" w:cs="Times New Roman"/>
              </w:rPr>
              <w:t>15</w:t>
            </w:r>
          </w:p>
        </w:tc>
        <w:tc>
          <w:tcPr>
            <w:tcW w:w="2301" w:type="dxa"/>
            <w:vAlign w:val="center"/>
          </w:tcPr>
          <w:p w:rsidR="005E3293" w:rsidRPr="00B74705" w:rsidRDefault="005E3293" w:rsidP="005400DF">
            <w:pPr>
              <w:jc w:val="both"/>
              <w:rPr>
                <w:rFonts w:ascii="Times New Roman" w:hAnsi="Times New Roman" w:cs="Times New Roman"/>
              </w:rPr>
            </w:pPr>
            <w:r w:rsidRPr="00B74705">
              <w:rPr>
                <w:rFonts w:ascii="Times New Roman" w:hAnsi="Times New Roman" w:cs="Times New Roman"/>
              </w:rPr>
              <w:t>15</w:t>
            </w:r>
          </w:p>
        </w:tc>
        <w:tc>
          <w:tcPr>
            <w:tcW w:w="2026" w:type="dxa"/>
            <w:vAlign w:val="center"/>
          </w:tcPr>
          <w:p w:rsidR="005E3293" w:rsidRPr="00B74705" w:rsidRDefault="005E3293" w:rsidP="005400DF">
            <w:pPr>
              <w:jc w:val="both"/>
              <w:rPr>
                <w:rFonts w:ascii="Times New Roman" w:hAnsi="Times New Roman" w:cs="Times New Roman"/>
              </w:rPr>
            </w:pPr>
            <w:r w:rsidRPr="00B74705">
              <w:rPr>
                <w:rFonts w:ascii="Times New Roman" w:hAnsi="Times New Roman" w:cs="Times New Roman"/>
              </w:rPr>
              <w:t>8</w:t>
            </w:r>
          </w:p>
        </w:tc>
        <w:tc>
          <w:tcPr>
            <w:tcW w:w="2184" w:type="dxa"/>
            <w:vMerge/>
          </w:tcPr>
          <w:p w:rsidR="005E3293" w:rsidRPr="00B74705" w:rsidRDefault="005E3293" w:rsidP="005400DF">
            <w:pPr>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492"/>
        <w:gridCol w:w="713"/>
        <w:gridCol w:w="858"/>
        <w:gridCol w:w="858"/>
        <w:gridCol w:w="858"/>
        <w:gridCol w:w="765"/>
        <w:gridCol w:w="905"/>
        <w:gridCol w:w="903"/>
        <w:gridCol w:w="852"/>
      </w:tblGrid>
      <w:tr w:rsidR="005E3293" w:rsidRPr="00B74705" w:rsidTr="005400DF">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5E3293" w:rsidRPr="00B74705" w:rsidTr="005400DF">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5400DF">
            <w:pPr>
              <w:ind w:left="-142" w:firstLine="567"/>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5400DF">
        <w:trPr>
          <w:cantSplit/>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5400DF">
            <w:pPr>
              <w:ind w:left="-142" w:firstLine="567"/>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5400DF">
        <w:trPr>
          <w:trHeight w:val="1343"/>
        </w:trPr>
        <w:tc>
          <w:tcPr>
            <w:tcW w:w="1717" w:type="pct"/>
            <w:tcBorders>
              <w:top w:val="single" w:sz="4" w:space="0" w:color="000000"/>
              <w:left w:val="single" w:sz="4" w:space="0" w:color="000000"/>
              <w:bottom w:val="single" w:sz="4" w:space="0" w:color="000000"/>
            </w:tcBorders>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5E3293" w:rsidRPr="00B74705" w:rsidTr="005400DF">
        <w:trPr>
          <w:trHeight w:val="669"/>
        </w:trPr>
        <w:tc>
          <w:tcPr>
            <w:tcW w:w="1717" w:type="pct"/>
            <w:tcBorders>
              <w:top w:val="single" w:sz="4" w:space="0" w:color="000000"/>
              <w:left w:val="single" w:sz="4" w:space="0" w:color="000000"/>
              <w:bottom w:val="single" w:sz="4" w:space="0" w:color="000000"/>
            </w:tcBorders>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5E3293" w:rsidRPr="00B74705" w:rsidTr="005400DF">
        <w:trPr>
          <w:trHeight w:val="679"/>
        </w:trPr>
        <w:tc>
          <w:tcPr>
            <w:tcW w:w="1717" w:type="pct"/>
            <w:tcBorders>
              <w:top w:val="single" w:sz="4" w:space="0" w:color="000000"/>
              <w:left w:val="single" w:sz="4" w:space="0" w:color="000000"/>
              <w:bottom w:val="single" w:sz="4" w:space="0" w:color="000000"/>
            </w:tcBorders>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5E3293" w:rsidRPr="00B74705" w:rsidRDefault="005E3293" w:rsidP="005E3293">
      <w:pPr>
        <w:tabs>
          <w:tab w:val="left" w:pos="3420"/>
        </w:tabs>
        <w:ind w:left="-142" w:firstLine="567"/>
        <w:jc w:val="both"/>
        <w:rPr>
          <w:rFonts w:ascii="Times New Roman" w:hAnsi="Times New Roman" w:cs="Times New Roman"/>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655"/>
        <w:gridCol w:w="1306"/>
        <w:gridCol w:w="1886"/>
        <w:gridCol w:w="1886"/>
        <w:gridCol w:w="1471"/>
      </w:tblGrid>
      <w:tr w:rsidR="005E3293" w:rsidRPr="00B74705" w:rsidTr="005400DF">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lastRenderedPageBreak/>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5E3293" w:rsidRPr="00B74705" w:rsidTr="005400DF">
        <w:trPr>
          <w:cantSplit/>
        </w:trPr>
        <w:tc>
          <w:tcPr>
            <w:tcW w:w="1791" w:type="pct"/>
            <w:vMerge/>
            <w:tcBorders>
              <w:top w:val="single" w:sz="4" w:space="0" w:color="000000"/>
              <w:left w:val="single" w:sz="4" w:space="0" w:color="000000"/>
              <w:bottom w:val="single" w:sz="4" w:space="0" w:color="000000"/>
            </w:tcBorders>
            <w:vAlign w:val="center"/>
          </w:tcPr>
          <w:p w:rsidR="005E3293" w:rsidRPr="00B74705" w:rsidRDefault="005E3293" w:rsidP="005400DF">
            <w:pPr>
              <w:ind w:left="-142" w:firstLine="567"/>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5E3293" w:rsidRPr="00B74705" w:rsidTr="005400DF">
        <w:trPr>
          <w:trHeight w:val="360"/>
        </w:trPr>
        <w:tc>
          <w:tcPr>
            <w:tcW w:w="1791" w:type="pct"/>
            <w:tcBorders>
              <w:top w:val="single" w:sz="4" w:space="0" w:color="000000"/>
              <w:left w:val="single" w:sz="4" w:space="0" w:color="000000"/>
              <w:bottom w:val="single" w:sz="4" w:space="0" w:color="000000"/>
            </w:tcBorders>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5E3293" w:rsidRPr="00B74705" w:rsidTr="005400DF">
        <w:trPr>
          <w:trHeight w:val="436"/>
        </w:trPr>
        <w:tc>
          <w:tcPr>
            <w:tcW w:w="1791" w:type="pct"/>
            <w:tcBorders>
              <w:top w:val="single" w:sz="4" w:space="0" w:color="000000"/>
              <w:left w:val="single" w:sz="4" w:space="0" w:color="000000"/>
              <w:bottom w:val="single" w:sz="4" w:space="0" w:color="000000"/>
            </w:tcBorders>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5E3293" w:rsidRPr="00123DF8" w:rsidRDefault="005E3293" w:rsidP="005E3293">
      <w:pPr>
        <w:pStyle w:val="a7"/>
        <w:ind w:left="-142" w:firstLine="567"/>
        <w:jc w:val="both"/>
        <w:rPr>
          <w:b w:val="0"/>
          <w:szCs w:val="24"/>
        </w:rPr>
      </w:pPr>
      <w:r w:rsidRPr="00123DF8">
        <w:rPr>
          <w:b w:val="0"/>
          <w:szCs w:val="24"/>
          <w:u w:val="single"/>
        </w:rPr>
        <w:t>Примечания</w:t>
      </w:r>
      <w:r w:rsidRPr="00123DF8">
        <w:rPr>
          <w:b w:val="0"/>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5E3293"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29" w:type="pct"/>
        <w:tblCellMar>
          <w:left w:w="70" w:type="dxa"/>
          <w:right w:w="70" w:type="dxa"/>
        </w:tblCellMar>
        <w:tblLook w:val="0000"/>
      </w:tblPr>
      <w:tblGrid>
        <w:gridCol w:w="3653"/>
        <w:gridCol w:w="669"/>
        <w:gridCol w:w="608"/>
        <w:gridCol w:w="608"/>
        <w:gridCol w:w="762"/>
        <w:gridCol w:w="762"/>
        <w:gridCol w:w="915"/>
        <w:gridCol w:w="1067"/>
        <w:gridCol w:w="1219"/>
      </w:tblGrid>
      <w:tr w:rsidR="005E3293" w:rsidRPr="00B74705" w:rsidTr="005400DF">
        <w:trPr>
          <w:cantSplit/>
          <w:trHeight w:hRule="exact" w:val="596"/>
        </w:trPr>
        <w:tc>
          <w:tcPr>
            <w:tcW w:w="1780" w:type="pct"/>
            <w:vMerge w:val="restar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20"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5E3293" w:rsidRPr="00B74705" w:rsidRDefault="005E3293" w:rsidP="005400DF">
            <w:pPr>
              <w:pStyle w:val="ConsPlusCell"/>
              <w:widowControl/>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5E3293" w:rsidRPr="00B74705" w:rsidTr="005400DF">
        <w:trPr>
          <w:cantSplit/>
          <w:trHeight w:hRule="exact" w:val="434"/>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5400DF">
            <w:pPr>
              <w:ind w:left="-142" w:firstLine="567"/>
              <w:jc w:val="both"/>
              <w:rPr>
                <w:rFonts w:ascii="Times New Roman" w:hAnsi="Times New Roman" w:cs="Times New Roman"/>
              </w:rPr>
            </w:pPr>
          </w:p>
        </w:tc>
        <w:tc>
          <w:tcPr>
            <w:tcW w:w="2106" w:type="pct"/>
            <w:gridSpan w:val="6"/>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14"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5400DF">
        <w:trPr>
          <w:cantSplit/>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5400DF">
            <w:pPr>
              <w:ind w:left="-142" w:firstLine="567"/>
              <w:jc w:val="both"/>
              <w:rPr>
                <w:rFonts w:ascii="Times New Roman" w:hAnsi="Times New Roman" w:cs="Times New Roman"/>
              </w:rPr>
            </w:pP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33" w:right="-354" w:hanging="1"/>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5400DF">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5E3293" w:rsidRPr="00B74705" w:rsidTr="005400DF">
        <w:trPr>
          <w:trHeight w:val="387"/>
        </w:trPr>
        <w:tc>
          <w:tcPr>
            <w:tcW w:w="1780" w:type="pct"/>
            <w:tcBorders>
              <w:top w:val="single" w:sz="4" w:space="0" w:color="000000"/>
              <w:left w:val="single" w:sz="4" w:space="0" w:color="000000"/>
              <w:bottom w:val="single" w:sz="4" w:space="0" w:color="000000"/>
            </w:tcBorders>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5E3293" w:rsidRPr="00B74705" w:rsidTr="005400DF">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5E3293" w:rsidRPr="00B74705" w:rsidRDefault="005E3293" w:rsidP="005E3293">
      <w:pPr>
        <w:pStyle w:val="a7"/>
        <w:ind w:left="-142"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5E3293" w:rsidRPr="00B74705" w:rsidRDefault="005E3293" w:rsidP="005E3293">
      <w:pPr>
        <w:pStyle w:val="aa"/>
        <w:tabs>
          <w:tab w:val="left" w:pos="3420"/>
        </w:tabs>
        <w:spacing w:after="0" w:line="240" w:lineRule="auto"/>
        <w:ind w:left="-142" w:firstLine="567"/>
        <w:jc w:val="both"/>
        <w:rPr>
          <w:rFonts w:ascii="Times New Roman" w:hAnsi="Times New Roman" w:cs="Times New Roman"/>
          <w:sz w:val="24"/>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159"/>
        <w:gridCol w:w="3045"/>
      </w:tblGrid>
      <w:tr w:rsidR="005E3293" w:rsidRPr="00B74705" w:rsidTr="005400DF">
        <w:trPr>
          <w:trHeight w:val="240"/>
        </w:trPr>
        <w:tc>
          <w:tcPr>
            <w:tcW w:w="3508" w:type="pct"/>
            <w:tcBorders>
              <w:top w:val="single" w:sz="4" w:space="0" w:color="000000"/>
              <w:left w:val="single" w:sz="4" w:space="0" w:color="000000"/>
              <w:bottom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5E3293" w:rsidRPr="00B74705" w:rsidTr="005400DF">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5E3293" w:rsidRPr="00B74705" w:rsidTr="005400DF">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5E3293" w:rsidRPr="00B74705" w:rsidTr="005400DF">
        <w:trPr>
          <w:trHeight w:val="480"/>
        </w:trPr>
        <w:tc>
          <w:tcPr>
            <w:tcW w:w="3508" w:type="pct"/>
            <w:tcBorders>
              <w:top w:val="single" w:sz="4" w:space="0" w:color="000000"/>
              <w:left w:val="single" w:sz="4" w:space="0" w:color="000000"/>
              <w:bottom w:val="single" w:sz="4" w:space="0" w:color="000000"/>
            </w:tcBorders>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5400D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5E3293" w:rsidRPr="00123DF8" w:rsidRDefault="005E3293" w:rsidP="005E3293">
      <w:pPr>
        <w:pStyle w:val="a4"/>
        <w:spacing w:after="0"/>
        <w:ind w:left="-142"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11.5. Теплоснабжение.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11.5.2.При разработке схем теплоснабжения расчетные тепловые нагрузки определяются для: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 xml:space="preserve">Таблица </w:t>
      </w:r>
      <w:r>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140"/>
        <w:gridCol w:w="5140"/>
      </w:tblGrid>
      <w:tr w:rsidR="005E3293" w:rsidRPr="00B74705" w:rsidTr="005400DF">
        <w:tc>
          <w:tcPr>
            <w:tcW w:w="2500" w:type="pct"/>
            <w:vAlign w:val="center"/>
          </w:tcPr>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Укрупненный показатель расхода тепла на 1 м</w:t>
            </w:r>
            <w:r w:rsidRPr="00B74705">
              <w:rPr>
                <w:rFonts w:ascii="Times New Roman" w:hAnsi="Times New Roman" w:cs="Times New Roman"/>
                <w:vertAlign w:val="superscript"/>
              </w:rPr>
              <w:t>2</w:t>
            </w:r>
            <w:r w:rsidRPr="00B74705">
              <w:rPr>
                <w:rFonts w:ascii="Times New Roman" w:hAnsi="Times New Roman" w:cs="Times New Roman"/>
              </w:rPr>
              <w:t xml:space="preserve"> общей площади</w:t>
            </w:r>
          </w:p>
        </w:tc>
        <w:tc>
          <w:tcPr>
            <w:tcW w:w="2500" w:type="pct"/>
            <w:vAlign w:val="center"/>
          </w:tcPr>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Удельный расход тепла на расчетный показатель</w:t>
            </w:r>
          </w:p>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ккал/час/м</w:t>
            </w:r>
            <w:r w:rsidRPr="00B74705">
              <w:rPr>
                <w:rFonts w:ascii="Times New Roman" w:hAnsi="Times New Roman" w:cs="Times New Roman"/>
                <w:vertAlign w:val="superscript"/>
              </w:rPr>
              <w:t>2</w:t>
            </w:r>
            <w:r w:rsidRPr="00B74705">
              <w:rPr>
                <w:rFonts w:ascii="Times New Roman" w:hAnsi="Times New Roman" w:cs="Times New Roman"/>
              </w:rPr>
              <w:t xml:space="preserve"> (Вт/м)</w:t>
            </w:r>
          </w:p>
        </w:tc>
      </w:tr>
      <w:tr w:rsidR="005E3293" w:rsidRPr="00B74705" w:rsidTr="005400DF">
        <w:tc>
          <w:tcPr>
            <w:tcW w:w="2500" w:type="pct"/>
          </w:tcPr>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жилых зданий</w:t>
            </w:r>
          </w:p>
        </w:tc>
        <w:tc>
          <w:tcPr>
            <w:tcW w:w="2500" w:type="pct"/>
            <w:vAlign w:val="center"/>
          </w:tcPr>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85,00 (98,00)</w:t>
            </w:r>
          </w:p>
        </w:tc>
      </w:tr>
      <w:tr w:rsidR="005E3293" w:rsidRPr="00B74705" w:rsidTr="005400DF">
        <w:tc>
          <w:tcPr>
            <w:tcW w:w="2500" w:type="pct"/>
          </w:tcPr>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40,70 (47,30)</w:t>
            </w:r>
          </w:p>
        </w:tc>
      </w:tr>
      <w:tr w:rsidR="005E3293" w:rsidRPr="00B74705" w:rsidTr="005400DF">
        <w:tc>
          <w:tcPr>
            <w:tcW w:w="2500" w:type="pct"/>
          </w:tcPr>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вентиляцию жилых зданий</w:t>
            </w:r>
          </w:p>
        </w:tc>
        <w:tc>
          <w:tcPr>
            <w:tcW w:w="2500" w:type="pct"/>
            <w:vAlign w:val="center"/>
          </w:tcPr>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54,86 (63,79)</w:t>
            </w:r>
          </w:p>
        </w:tc>
      </w:tr>
      <w:tr w:rsidR="005E3293" w:rsidRPr="00B74705" w:rsidTr="005400DF">
        <w:tc>
          <w:tcPr>
            <w:tcW w:w="2500" w:type="pct"/>
          </w:tcPr>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14,00 (16,27)</w:t>
            </w:r>
          </w:p>
        </w:tc>
      </w:tr>
      <w:tr w:rsidR="005E3293" w:rsidRPr="00B74705" w:rsidTr="005400DF">
        <w:tc>
          <w:tcPr>
            <w:tcW w:w="2500" w:type="pct"/>
          </w:tcPr>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5E3293" w:rsidRPr="00B74705" w:rsidRDefault="005E3293" w:rsidP="005400DF">
            <w:pPr>
              <w:ind w:left="-142" w:firstLine="567"/>
              <w:jc w:val="both"/>
              <w:rPr>
                <w:rFonts w:ascii="Times New Roman" w:hAnsi="Times New Roman" w:cs="Times New Roman"/>
              </w:rPr>
            </w:pPr>
            <w:r w:rsidRPr="00B74705">
              <w:rPr>
                <w:rFonts w:ascii="Times New Roman" w:hAnsi="Times New Roman" w:cs="Times New Roman"/>
              </w:rPr>
              <w:t>194,60 (225,33)</w:t>
            </w:r>
          </w:p>
        </w:tc>
      </w:tr>
    </w:tbl>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11.5.5.Теплоснабжение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11.5.12.Размеры санитарно-защитных зон от источников теплоснабжения устанавливаются: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w:t>
      </w:r>
      <w:r w:rsidRPr="00B74705">
        <w:rPr>
          <w:rFonts w:ascii="Times New Roman" w:hAnsi="Times New Roman" w:cs="Times New Roman"/>
        </w:rPr>
        <w:lastRenderedPageBreak/>
        <w:t>зданий повышенной этажности высота дымовой трубы должна быть как минимум 1,5 м выше конька крыши самого высокого жилого здания.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11.5.14.Отдельно стоящие котельные используются для обслуживания группы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00"/>
        <w:gridCol w:w="2617"/>
        <w:gridCol w:w="2463"/>
      </w:tblGrid>
      <w:tr w:rsidR="005E3293" w:rsidRPr="00B74705" w:rsidTr="005400DF">
        <w:trPr>
          <w:trHeight w:val="863"/>
        </w:trPr>
        <w:tc>
          <w:tcPr>
            <w:tcW w:w="2529" w:type="pct"/>
            <w:vMerge w:val="restar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5E3293" w:rsidRPr="00B74705" w:rsidTr="005400DF">
        <w:trPr>
          <w:trHeight w:val="489"/>
        </w:trPr>
        <w:tc>
          <w:tcPr>
            <w:tcW w:w="2529" w:type="pct"/>
            <w:vMerge/>
          </w:tcPr>
          <w:p w:rsidR="005E3293" w:rsidRPr="00B74705" w:rsidRDefault="005E3293" w:rsidP="005400DF">
            <w:pPr>
              <w:pStyle w:val="Default"/>
              <w:ind w:left="-142" w:firstLine="567"/>
              <w:jc w:val="both"/>
              <w:rPr>
                <w:rFonts w:ascii="Times New Roman" w:hAnsi="Times New Roman" w:cs="Times New Roman"/>
              </w:rPr>
            </w:pPr>
          </w:p>
        </w:tc>
        <w:tc>
          <w:tcPr>
            <w:tcW w:w="1273"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5E3293" w:rsidRPr="00B74705" w:rsidTr="005400DF">
        <w:trPr>
          <w:trHeight w:val="220"/>
        </w:trPr>
        <w:tc>
          <w:tcPr>
            <w:tcW w:w="2529"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r>
      <w:tr w:rsidR="005E3293" w:rsidRPr="00B74705" w:rsidTr="005400DF">
        <w:trPr>
          <w:trHeight w:val="220"/>
        </w:trPr>
        <w:tc>
          <w:tcPr>
            <w:tcW w:w="2529"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r>
      <w:tr w:rsidR="005E3293" w:rsidRPr="00B74705" w:rsidTr="005400DF">
        <w:trPr>
          <w:trHeight w:val="220"/>
        </w:trPr>
        <w:tc>
          <w:tcPr>
            <w:tcW w:w="2529"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1,5 </w:t>
            </w:r>
          </w:p>
        </w:tc>
      </w:tr>
      <w:tr w:rsidR="005E3293" w:rsidRPr="00B74705" w:rsidTr="005400DF">
        <w:trPr>
          <w:trHeight w:val="220"/>
        </w:trPr>
        <w:tc>
          <w:tcPr>
            <w:tcW w:w="2529"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2,5 </w:t>
            </w:r>
          </w:p>
        </w:tc>
      </w:tr>
      <w:tr w:rsidR="005E3293" w:rsidRPr="00B74705" w:rsidTr="005400DF">
        <w:trPr>
          <w:trHeight w:val="220"/>
        </w:trPr>
        <w:tc>
          <w:tcPr>
            <w:tcW w:w="2529"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r>
      <w:tr w:rsidR="005E3293" w:rsidRPr="00B74705" w:rsidTr="005400DF">
        <w:trPr>
          <w:trHeight w:val="220"/>
        </w:trPr>
        <w:tc>
          <w:tcPr>
            <w:tcW w:w="2529"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5E3293" w:rsidRPr="00B74705" w:rsidRDefault="005E3293" w:rsidP="005400DF">
            <w:pPr>
              <w:pStyle w:val="Default"/>
              <w:ind w:left="-142" w:firstLine="567"/>
              <w:jc w:val="both"/>
              <w:rPr>
                <w:rFonts w:ascii="Times New Roman" w:hAnsi="Times New Roman" w:cs="Times New Roman"/>
              </w:rPr>
            </w:pPr>
            <w:r w:rsidRPr="00B74705">
              <w:rPr>
                <w:rFonts w:ascii="Times New Roman" w:hAnsi="Times New Roman" w:cs="Times New Roman"/>
              </w:rPr>
              <w:t xml:space="preserve">3,5 </w:t>
            </w:r>
          </w:p>
        </w:tc>
      </w:tr>
    </w:tbl>
    <w:p w:rsidR="005E3293" w:rsidRPr="00B74705" w:rsidRDefault="005E3293" w:rsidP="005E3293">
      <w:pPr>
        <w:pStyle w:val="Default"/>
        <w:ind w:left="-142" w:firstLine="567"/>
        <w:jc w:val="both"/>
        <w:rPr>
          <w:rFonts w:ascii="Times New Roman" w:hAnsi="Times New Roman" w:cs="Times New Roman"/>
          <w:u w:val="single"/>
        </w:rPr>
      </w:pP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5E3293" w:rsidRDefault="005E3293" w:rsidP="005E3293">
      <w:pPr>
        <w:ind w:left="-142"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5E3293" w:rsidRPr="00B74705"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11.6. Водоснабжение</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11.6.16. Водозаборные сооружения следует проектировать с учетом перспективного развития водопотребления.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0,8 – 1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свыше 400 до 800 - 24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11.6.32. Сооружения для забора поверхностных вод следует проектировать в соответствии с требованиями СНиП 2.04.02-84*, они должны: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5E3293" w:rsidRDefault="005E3293" w:rsidP="005E3293">
      <w:pPr>
        <w:pStyle w:val="a4"/>
        <w:ind w:left="-142" w:firstLine="567"/>
        <w:jc w:val="both"/>
      </w:pPr>
      <w:r w:rsidRPr="00601251">
        <w:t>11.6.40. Место расположения водозаборных сооружений нецентрализованного водоснабжения:</w:t>
      </w:r>
    </w:p>
    <w:p w:rsidR="005E3293" w:rsidRPr="00601251" w:rsidRDefault="005E3293" w:rsidP="005E3293">
      <w:pPr>
        <w:pStyle w:val="a4"/>
        <w:ind w:left="-142" w:firstLine="567"/>
        <w:jc w:val="both"/>
      </w:pPr>
      <w:r>
        <w:t>Таблица 95</w:t>
      </w:r>
    </w:p>
    <w:tbl>
      <w:tblPr>
        <w:tblW w:w="0" w:type="auto"/>
        <w:tblInd w:w="-5" w:type="dxa"/>
        <w:tblLayout w:type="fixed"/>
        <w:tblLook w:val="0000"/>
      </w:tblPr>
      <w:tblGrid>
        <w:gridCol w:w="5925"/>
        <w:gridCol w:w="1418"/>
        <w:gridCol w:w="2912"/>
      </w:tblGrid>
      <w:tr w:rsidR="005E3293" w:rsidRPr="00601251" w:rsidTr="005400DF">
        <w:tc>
          <w:tcPr>
            <w:tcW w:w="5925" w:type="dxa"/>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5E3293" w:rsidRPr="00601251" w:rsidTr="005400DF">
        <w:tc>
          <w:tcPr>
            <w:tcW w:w="5925" w:type="dxa"/>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50</w:t>
            </w:r>
          </w:p>
        </w:tc>
      </w:tr>
      <w:tr w:rsidR="005E3293" w:rsidRPr="00601251" w:rsidTr="005400DF">
        <w:tc>
          <w:tcPr>
            <w:tcW w:w="5925" w:type="dxa"/>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30</w:t>
            </w:r>
          </w:p>
        </w:tc>
      </w:tr>
    </w:tbl>
    <w:p w:rsidR="005E3293" w:rsidRPr="00601251" w:rsidRDefault="005E3293" w:rsidP="005E3293">
      <w:pPr>
        <w:pStyle w:val="a7"/>
        <w:ind w:left="-142" w:firstLine="567"/>
        <w:jc w:val="both"/>
        <w:rPr>
          <w:b w:val="0"/>
          <w:szCs w:val="24"/>
        </w:rPr>
      </w:pPr>
      <w:r w:rsidRPr="00601251">
        <w:rPr>
          <w:b w:val="0"/>
          <w:szCs w:val="24"/>
        </w:rPr>
        <w:t>Примечания:</w:t>
      </w:r>
    </w:p>
    <w:p w:rsidR="005E3293" w:rsidRPr="00601251" w:rsidRDefault="005E3293" w:rsidP="005E3293">
      <w:pPr>
        <w:pStyle w:val="a4"/>
        <w:ind w:left="-142" w:firstLine="567"/>
        <w:jc w:val="both"/>
        <w:rPr>
          <w:sz w:val="20"/>
        </w:rPr>
      </w:pPr>
      <w:r w:rsidRPr="00601251">
        <w:rPr>
          <w:sz w:val="20"/>
        </w:rPr>
        <w:t>1.  водозаборные сооружения следует размещать выше по потоку поверхностных и грунтовых вод;</w:t>
      </w:r>
    </w:p>
    <w:p w:rsidR="005E3293" w:rsidRDefault="005E3293" w:rsidP="005E3293">
      <w:pPr>
        <w:pStyle w:val="a4"/>
        <w:ind w:left="-142" w:firstLine="567"/>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11.7.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w:t>
      </w:r>
      <w:r w:rsidRPr="00601251">
        <w:rPr>
          <w:rFonts w:ascii="Times New Roman" w:hAnsi="Times New Roman" w:cs="Times New Roman"/>
        </w:rPr>
        <w:lastRenderedPageBreak/>
        <w:t xml:space="preserve">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2"/>
        <w:gridCol w:w="1931"/>
        <w:gridCol w:w="1778"/>
        <w:gridCol w:w="3429"/>
      </w:tblGrid>
      <w:tr w:rsidR="005E3293" w:rsidRPr="00601251" w:rsidTr="005400DF">
        <w:trPr>
          <w:trHeight w:val="1000"/>
        </w:trPr>
        <w:tc>
          <w:tcPr>
            <w:tcW w:w="1528" w:type="pct"/>
            <w:vMerge w:val="restar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5E3293" w:rsidRPr="00601251" w:rsidTr="005400DF">
        <w:trPr>
          <w:trHeight w:val="758"/>
        </w:trPr>
        <w:tc>
          <w:tcPr>
            <w:tcW w:w="1528" w:type="pct"/>
            <w:vMerge/>
            <w:tcBorders>
              <w:bottom w:val="single" w:sz="4" w:space="0" w:color="auto"/>
            </w:tcBorders>
          </w:tcPr>
          <w:p w:rsidR="005E3293" w:rsidRPr="00601251" w:rsidRDefault="005E3293" w:rsidP="005400DF">
            <w:pPr>
              <w:pStyle w:val="Default"/>
              <w:ind w:left="-142" w:firstLine="567"/>
              <w:jc w:val="both"/>
              <w:rPr>
                <w:rFonts w:ascii="Times New Roman" w:hAnsi="Times New Roman" w:cs="Times New Roman"/>
              </w:rPr>
            </w:pPr>
          </w:p>
        </w:tc>
        <w:tc>
          <w:tcPr>
            <w:tcW w:w="939" w:type="pct"/>
            <w:tcBorders>
              <w:bottom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5E3293" w:rsidRPr="00601251" w:rsidTr="005400D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r w:rsidR="005E3293" w:rsidRPr="00601251" w:rsidTr="005400D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r>
      <w:tr w:rsidR="005E3293" w:rsidRPr="00601251" w:rsidTr="005400D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r>
      <w:tr w:rsidR="005E3293" w:rsidRPr="00601251" w:rsidTr="005400D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r>
      <w:tr w:rsidR="005E3293" w:rsidRPr="00601251" w:rsidTr="005400D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5400D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ind w:left="-142" w:firstLine="567"/>
        <w:jc w:val="both"/>
        <w:rPr>
          <w:rFonts w:ascii="Times New Roman" w:hAnsi="Times New Roman" w:cs="Times New Roman"/>
        </w:rPr>
      </w:pPr>
      <w:r w:rsidRPr="00E0620A">
        <w:rPr>
          <w:rFonts w:ascii="Times New Roman" w:hAnsi="Times New Roman" w:cs="Times New Roman"/>
          <w:sz w:val="20"/>
        </w:rPr>
        <w:lastRenderedPageBreak/>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5"/>
        <w:gridCol w:w="1947"/>
        <w:gridCol w:w="1947"/>
        <w:gridCol w:w="2023"/>
        <w:gridCol w:w="1898"/>
      </w:tblGrid>
      <w:tr w:rsidR="005E3293" w:rsidRPr="00601251" w:rsidTr="005400DF">
        <w:trPr>
          <w:trHeight w:val="489"/>
        </w:trPr>
        <w:tc>
          <w:tcPr>
            <w:tcW w:w="1199" w:type="pct"/>
            <w:vMerge w:val="restart"/>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5E3293" w:rsidRPr="00601251" w:rsidTr="005400DF">
        <w:trPr>
          <w:trHeight w:val="489"/>
        </w:trPr>
        <w:tc>
          <w:tcPr>
            <w:tcW w:w="1199" w:type="pct"/>
            <w:vMerge/>
          </w:tcPr>
          <w:p w:rsidR="005E3293" w:rsidRPr="00601251" w:rsidRDefault="005E3293" w:rsidP="005400DF">
            <w:pPr>
              <w:pStyle w:val="Default"/>
              <w:tabs>
                <w:tab w:val="left" w:pos="1140"/>
              </w:tabs>
              <w:jc w:val="both"/>
              <w:rPr>
                <w:rFonts w:ascii="Times New Roman" w:hAnsi="Times New Roman" w:cs="Times New Roman"/>
              </w:rPr>
            </w:pP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50,0 до 280 </w:t>
            </w:r>
          </w:p>
        </w:tc>
      </w:tr>
      <w:tr w:rsidR="005E3293" w:rsidRPr="00601251" w:rsidTr="005400DF">
        <w:trPr>
          <w:trHeight w:val="1024"/>
        </w:trPr>
        <w:tc>
          <w:tcPr>
            <w:tcW w:w="1199" w:type="pct"/>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5400DF">
        <w:trPr>
          <w:trHeight w:val="1564"/>
        </w:trPr>
        <w:tc>
          <w:tcPr>
            <w:tcW w:w="1199" w:type="pct"/>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5400DF">
        <w:trPr>
          <w:trHeight w:val="1562"/>
        </w:trPr>
        <w:tc>
          <w:tcPr>
            <w:tcW w:w="1199" w:type="pct"/>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r>
      <w:tr w:rsidR="005E3293" w:rsidRPr="00601251" w:rsidTr="005400DF">
        <w:trPr>
          <w:trHeight w:val="220"/>
        </w:trPr>
        <w:tc>
          <w:tcPr>
            <w:tcW w:w="5000" w:type="pct"/>
            <w:gridSpan w:val="5"/>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5E3293" w:rsidRPr="00601251" w:rsidTr="005400DF">
        <w:trPr>
          <w:trHeight w:val="220"/>
        </w:trPr>
        <w:tc>
          <w:tcPr>
            <w:tcW w:w="1199" w:type="pct"/>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5400DF">
        <w:trPr>
          <w:trHeight w:val="220"/>
        </w:trPr>
        <w:tc>
          <w:tcPr>
            <w:tcW w:w="1199" w:type="pct"/>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5400DF">
        <w:trPr>
          <w:trHeight w:val="220"/>
        </w:trPr>
        <w:tc>
          <w:tcPr>
            <w:tcW w:w="1199" w:type="pct"/>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r>
    </w:tbl>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w:t>
      </w:r>
      <w:r w:rsidRPr="00601251">
        <w:rPr>
          <w:rFonts w:ascii="Times New Roman" w:hAnsi="Times New Roman" w:cs="Times New Roman"/>
        </w:rPr>
        <w:lastRenderedPageBreak/>
        <w:t>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721"/>
        <w:gridCol w:w="3559"/>
      </w:tblGrid>
      <w:tr w:rsidR="005E3293" w:rsidRPr="00601251" w:rsidTr="005400DF">
        <w:tc>
          <w:tcPr>
            <w:tcW w:w="6912"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Наименование услуг</w:t>
            </w:r>
          </w:p>
        </w:tc>
        <w:tc>
          <w:tcPr>
            <w:tcW w:w="3651"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Показатель</w:t>
            </w:r>
          </w:p>
        </w:tc>
      </w:tr>
      <w:tr w:rsidR="005E3293" w:rsidRPr="00601251" w:rsidTr="005400DF">
        <w:tc>
          <w:tcPr>
            <w:tcW w:w="6912"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Теплоснабжение (отопление)                    Гкал/месс на 1 м</w:t>
            </w:r>
            <w:proofErr w:type="gramStart"/>
            <w:r w:rsidRPr="00601251">
              <w:rPr>
                <w:rFonts w:ascii="Times New Roman" w:hAnsi="Times New Roman" w:cs="Times New Roman"/>
              </w:rPr>
              <w:t>2</w:t>
            </w:r>
            <w:proofErr w:type="gramEnd"/>
          </w:p>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общ. пл. жилья</w:t>
            </w:r>
          </w:p>
        </w:tc>
        <w:tc>
          <w:tcPr>
            <w:tcW w:w="3651"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0,03</w:t>
            </w:r>
          </w:p>
        </w:tc>
      </w:tr>
      <w:tr w:rsidR="005E3293" w:rsidRPr="00601251" w:rsidTr="005400DF">
        <w:tc>
          <w:tcPr>
            <w:tcW w:w="6912"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Холодное водоснабжение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w:t>
            </w:r>
          </w:p>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 человека</w:t>
            </w:r>
          </w:p>
        </w:tc>
        <w:tc>
          <w:tcPr>
            <w:tcW w:w="3651"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150</w:t>
            </w:r>
          </w:p>
        </w:tc>
      </w:tr>
      <w:tr w:rsidR="005E3293" w:rsidRPr="00601251" w:rsidTr="005400DF">
        <w:tc>
          <w:tcPr>
            <w:tcW w:w="6912"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Водоотведение                                                             % от</w:t>
            </w:r>
          </w:p>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потребления</w:t>
            </w:r>
          </w:p>
        </w:tc>
        <w:tc>
          <w:tcPr>
            <w:tcW w:w="3651"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100</w:t>
            </w:r>
          </w:p>
        </w:tc>
      </w:tr>
    </w:tbl>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5E3293"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5E3293" w:rsidRPr="00601251" w:rsidRDefault="005E3293" w:rsidP="005E3293">
      <w:pPr>
        <w:pStyle w:val="Default"/>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8"/>
        <w:gridCol w:w="3427"/>
        <w:gridCol w:w="3425"/>
      </w:tblGrid>
      <w:tr w:rsidR="005E3293" w:rsidRPr="00601251" w:rsidTr="005400DF">
        <w:trPr>
          <w:trHeight w:val="597"/>
        </w:trPr>
        <w:tc>
          <w:tcPr>
            <w:tcW w:w="1667" w:type="pct"/>
            <w:vMerge w:val="restar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5E3293" w:rsidRPr="00601251" w:rsidTr="005400DF">
        <w:trPr>
          <w:trHeight w:val="220"/>
        </w:trPr>
        <w:tc>
          <w:tcPr>
            <w:tcW w:w="1667" w:type="pct"/>
            <w:vMerge/>
          </w:tcPr>
          <w:p w:rsidR="005E3293" w:rsidRPr="00601251" w:rsidRDefault="005E3293" w:rsidP="005400DF">
            <w:pPr>
              <w:pStyle w:val="Default"/>
              <w:ind w:left="-142" w:firstLine="567"/>
              <w:jc w:val="both"/>
              <w:rPr>
                <w:rFonts w:ascii="Times New Roman" w:hAnsi="Times New Roman" w:cs="Times New Roman"/>
              </w:rPr>
            </w:pPr>
          </w:p>
        </w:tc>
        <w:tc>
          <w:tcPr>
            <w:tcW w:w="166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кг</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л </w:t>
            </w:r>
          </w:p>
        </w:tc>
      </w:tr>
      <w:tr w:rsidR="005E3293" w:rsidRPr="00601251" w:rsidTr="005400DF">
        <w:trPr>
          <w:trHeight w:val="220"/>
        </w:trPr>
        <w:tc>
          <w:tcPr>
            <w:tcW w:w="5000" w:type="pct"/>
            <w:gridSpan w:val="3"/>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5E3293" w:rsidRPr="00601251" w:rsidTr="005400DF">
        <w:trPr>
          <w:trHeight w:val="490"/>
        </w:trPr>
        <w:tc>
          <w:tcPr>
            <w:tcW w:w="166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900 - 1000 </w:t>
            </w:r>
          </w:p>
        </w:tc>
      </w:tr>
      <w:tr w:rsidR="005E3293" w:rsidRPr="00601251" w:rsidTr="005400DF">
        <w:trPr>
          <w:trHeight w:val="220"/>
        </w:trPr>
        <w:tc>
          <w:tcPr>
            <w:tcW w:w="166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1100 - 1500 </w:t>
            </w:r>
          </w:p>
        </w:tc>
      </w:tr>
      <w:tr w:rsidR="005E3293" w:rsidRPr="00601251" w:rsidTr="005400DF">
        <w:trPr>
          <w:trHeight w:val="489"/>
        </w:trPr>
        <w:tc>
          <w:tcPr>
            <w:tcW w:w="166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1400 - 1500 </w:t>
            </w:r>
          </w:p>
        </w:tc>
      </w:tr>
      <w:tr w:rsidR="005E3293" w:rsidRPr="00601251" w:rsidTr="005400DF">
        <w:trPr>
          <w:trHeight w:val="489"/>
        </w:trPr>
        <w:tc>
          <w:tcPr>
            <w:tcW w:w="166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2000 - 3500 </w:t>
            </w:r>
          </w:p>
        </w:tc>
      </w:tr>
      <w:tr w:rsidR="005E3293" w:rsidRPr="00601251" w:rsidTr="005400DF">
        <w:trPr>
          <w:trHeight w:val="220"/>
        </w:trPr>
        <w:tc>
          <w:tcPr>
            <w:tcW w:w="166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8 - 20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5E3293" w:rsidRPr="00601251"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6"/>
        <w:gridCol w:w="3425"/>
        <w:gridCol w:w="3429"/>
      </w:tblGrid>
      <w:tr w:rsidR="005E3293" w:rsidRPr="00601251" w:rsidTr="005400DF">
        <w:trPr>
          <w:trHeight w:val="758"/>
        </w:trPr>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5E3293" w:rsidRPr="00601251" w:rsidTr="005400DF">
        <w:trPr>
          <w:trHeight w:val="489"/>
        </w:trPr>
        <w:tc>
          <w:tcPr>
            <w:tcW w:w="5000" w:type="pct"/>
            <w:gridSpan w:val="3"/>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5E3293" w:rsidRPr="00601251" w:rsidTr="005400DF">
        <w:trPr>
          <w:trHeight w:val="220"/>
        </w:trPr>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5400DF">
        <w:trPr>
          <w:trHeight w:val="220"/>
        </w:trPr>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5400DF">
        <w:trPr>
          <w:trHeight w:val="220"/>
        </w:trPr>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Полигоны &lt;*&gt;</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5400DF">
        <w:trPr>
          <w:trHeight w:val="220"/>
        </w:trPr>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5400DF">
        <w:trPr>
          <w:trHeight w:val="220"/>
        </w:trPr>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5400DF">
        <w:trPr>
          <w:trHeight w:val="220"/>
        </w:trPr>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5400DF">
        <w:trPr>
          <w:trHeight w:val="220"/>
        </w:trPr>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r w:rsidR="005E3293" w:rsidRPr="00601251" w:rsidTr="005400DF">
        <w:trPr>
          <w:trHeight w:val="489"/>
        </w:trPr>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5E3293" w:rsidRPr="00601251" w:rsidRDefault="005E3293" w:rsidP="005400DF">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lastRenderedPageBreak/>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5E3293" w:rsidRPr="00601251" w:rsidTr="005400DF">
        <w:tc>
          <w:tcPr>
            <w:tcW w:w="5706" w:type="dxa"/>
            <w:gridSpan w:val="2"/>
            <w:tcBorders>
              <w:top w:val="single" w:sz="4" w:space="0" w:color="000000"/>
              <w:left w:val="single" w:sz="4" w:space="0" w:color="000000"/>
              <w:bottom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5E3293" w:rsidRPr="00601251" w:rsidTr="005400DF">
        <w:tc>
          <w:tcPr>
            <w:tcW w:w="3941" w:type="dxa"/>
            <w:vMerge w:val="restart"/>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 xml:space="preserve">кол. га </w:t>
            </w:r>
          </w:p>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5400DF">
        <w:tc>
          <w:tcPr>
            <w:tcW w:w="3941" w:type="dxa"/>
            <w:vMerge/>
            <w:tcBorders>
              <w:top w:val="single" w:sz="4" w:space="0" w:color="000000"/>
              <w:left w:val="single" w:sz="4" w:space="0" w:color="000000"/>
              <w:bottom w:val="single" w:sz="4" w:space="0" w:color="000000"/>
            </w:tcBorders>
          </w:tcPr>
          <w:p w:rsidR="005E3293" w:rsidRPr="00601251" w:rsidRDefault="005E3293" w:rsidP="005400DF">
            <w:pPr>
              <w:ind w:left="-142" w:firstLine="567"/>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5400D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5400DF">
        <w:tc>
          <w:tcPr>
            <w:tcW w:w="5706" w:type="dxa"/>
            <w:gridSpan w:val="2"/>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5400D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5400DF">
        <w:tc>
          <w:tcPr>
            <w:tcW w:w="5706" w:type="dxa"/>
            <w:gridSpan w:val="2"/>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5400D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0,02-0,05</w:t>
            </w:r>
          </w:p>
        </w:tc>
      </w:tr>
      <w:tr w:rsidR="005E3293" w:rsidRPr="00601251" w:rsidTr="005400DF">
        <w:tc>
          <w:tcPr>
            <w:tcW w:w="5706" w:type="dxa"/>
            <w:gridSpan w:val="2"/>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5400D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0,5-1,0</w:t>
            </w:r>
          </w:p>
        </w:tc>
      </w:tr>
      <w:tr w:rsidR="005E3293" w:rsidRPr="00601251" w:rsidTr="005400DF">
        <w:tc>
          <w:tcPr>
            <w:tcW w:w="5706" w:type="dxa"/>
            <w:gridSpan w:val="2"/>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5400D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2-4</w:t>
            </w:r>
          </w:p>
        </w:tc>
      </w:tr>
      <w:tr w:rsidR="005E3293" w:rsidRPr="00601251" w:rsidTr="005400DF">
        <w:tc>
          <w:tcPr>
            <w:tcW w:w="5706" w:type="dxa"/>
            <w:gridSpan w:val="2"/>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5400D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0,2</w:t>
            </w:r>
          </w:p>
        </w:tc>
      </w:tr>
      <w:tr w:rsidR="005E3293" w:rsidRPr="00601251" w:rsidTr="005400DF">
        <w:tc>
          <w:tcPr>
            <w:tcW w:w="5706" w:type="dxa"/>
            <w:gridSpan w:val="2"/>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5400D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5400DF">
        <w:tc>
          <w:tcPr>
            <w:tcW w:w="5706" w:type="dxa"/>
            <w:gridSpan w:val="2"/>
            <w:tcBorders>
              <w:top w:val="single" w:sz="4" w:space="0" w:color="000000"/>
              <w:left w:val="single" w:sz="4" w:space="0" w:color="000000"/>
              <w:bottom w:val="single" w:sz="4" w:space="0" w:color="000000"/>
            </w:tcBorders>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5400D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5400DF">
            <w:pPr>
              <w:snapToGrid w:val="0"/>
              <w:ind w:left="-142" w:firstLine="567"/>
              <w:jc w:val="both"/>
              <w:rPr>
                <w:rFonts w:ascii="Times New Roman" w:hAnsi="Times New Roman" w:cs="Times New Roman"/>
              </w:rPr>
            </w:pPr>
            <w:r w:rsidRPr="00601251">
              <w:rPr>
                <w:rFonts w:ascii="Times New Roman" w:hAnsi="Times New Roman" w:cs="Times New Roman"/>
              </w:rPr>
              <w:t>0,3</w:t>
            </w:r>
          </w:p>
        </w:tc>
      </w:tr>
    </w:tbl>
    <w:p w:rsidR="005E3293" w:rsidRPr="00E0620A" w:rsidRDefault="005E3293" w:rsidP="005E3293">
      <w:pPr>
        <w:pStyle w:val="a4"/>
        <w:ind w:left="-142" w:firstLine="567"/>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5E3293" w:rsidRPr="00601251" w:rsidRDefault="005E3293" w:rsidP="005E3293">
      <w:pPr>
        <w:pStyle w:val="22"/>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Примечания: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5E3293" w:rsidRPr="00601251" w:rsidRDefault="005E3293" w:rsidP="005E3293">
      <w:pPr>
        <w:pStyle w:val="Default"/>
        <w:ind w:left="-142"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5E3293" w:rsidRPr="00601251" w:rsidRDefault="005E3293" w:rsidP="005E3293">
      <w:pPr>
        <w:pStyle w:val="3"/>
        <w:numPr>
          <w:ilvl w:val="0"/>
          <w:numId w:val="0"/>
        </w:numPr>
        <w:suppressAutoHyphens/>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5E3293" w:rsidRPr="00601251" w:rsidRDefault="005E3293" w:rsidP="005E3293">
      <w:pPr>
        <w:ind w:left="-142" w:firstLine="567"/>
        <w:jc w:val="both"/>
        <w:rPr>
          <w:rFonts w:ascii="Times New Roman" w:hAnsi="Times New Roman" w:cs="Times New Roman"/>
        </w:rPr>
      </w:pPr>
      <w:r>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5400DF">
          <w:pgSz w:w="11906" w:h="16838" w:code="9"/>
          <w:pgMar w:top="426" w:right="424" w:bottom="426" w:left="1418" w:header="709" w:footer="709" w:gutter="0"/>
          <w:cols w:space="708"/>
          <w:docGrid w:linePitch="360"/>
        </w:sect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3211"/>
        <w:gridCol w:w="1683"/>
        <w:gridCol w:w="1684"/>
        <w:gridCol w:w="1277"/>
        <w:gridCol w:w="1277"/>
        <w:gridCol w:w="1590"/>
        <w:gridCol w:w="1256"/>
        <w:gridCol w:w="1719"/>
        <w:gridCol w:w="729"/>
        <w:gridCol w:w="857"/>
      </w:tblGrid>
      <w:tr w:rsidR="005E3293" w:rsidRPr="00601251" w:rsidTr="005400DF">
        <w:tc>
          <w:tcPr>
            <w:tcW w:w="2714" w:type="dxa"/>
            <w:vMerge w:val="restart"/>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Инженерные сети</w:t>
            </w:r>
          </w:p>
        </w:tc>
        <w:tc>
          <w:tcPr>
            <w:tcW w:w="12072" w:type="dxa"/>
            <w:gridSpan w:val="9"/>
          </w:tcPr>
          <w:p w:rsidR="005E3293" w:rsidRPr="00601251" w:rsidRDefault="005E3293" w:rsidP="005400DF">
            <w:pPr>
              <w:ind w:left="-142" w:firstLine="567"/>
              <w:jc w:val="both"/>
              <w:rPr>
                <w:rFonts w:ascii="Times New Roman" w:hAnsi="Times New Roman" w:cs="Times New Roman"/>
              </w:rPr>
            </w:pPr>
            <w:proofErr w:type="spellStart"/>
            <w:r w:rsidRPr="00601251">
              <w:rPr>
                <w:rFonts w:ascii="Times New Roman" w:hAnsi="Times New Roman" w:cs="Times New Roman"/>
              </w:rPr>
              <w:t>Расстояние</w:t>
            </w:r>
            <w:proofErr w:type="gramStart"/>
            <w:r w:rsidRPr="00601251">
              <w:rPr>
                <w:rFonts w:ascii="Times New Roman" w:hAnsi="Times New Roman" w:cs="Times New Roman"/>
              </w:rPr>
              <w:t>,м</w:t>
            </w:r>
            <w:proofErr w:type="spellEnd"/>
            <w:proofErr w:type="gramEnd"/>
            <w:r w:rsidRPr="00601251">
              <w:rPr>
                <w:rFonts w:ascii="Times New Roman" w:hAnsi="Times New Roman" w:cs="Times New Roman"/>
              </w:rPr>
              <w:t>, по горизонтали (в свету) от подземных осей до</w:t>
            </w:r>
          </w:p>
        </w:tc>
      </w:tr>
      <w:tr w:rsidR="005E3293" w:rsidRPr="00601251" w:rsidTr="005400DF">
        <w:tc>
          <w:tcPr>
            <w:tcW w:w="2714" w:type="dxa"/>
            <w:vMerge/>
          </w:tcPr>
          <w:p w:rsidR="005E3293" w:rsidRPr="00601251" w:rsidRDefault="005E3293" w:rsidP="005400DF">
            <w:pPr>
              <w:ind w:left="-142" w:firstLine="567"/>
              <w:jc w:val="both"/>
              <w:rPr>
                <w:rFonts w:ascii="Times New Roman" w:hAnsi="Times New Roman" w:cs="Times New Roman"/>
              </w:rPr>
            </w:pPr>
          </w:p>
        </w:tc>
        <w:tc>
          <w:tcPr>
            <w:tcW w:w="1683" w:type="dxa"/>
            <w:vMerge w:val="restart"/>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фундаментов зданий и сооружений</w:t>
            </w:r>
          </w:p>
        </w:tc>
        <w:tc>
          <w:tcPr>
            <w:tcW w:w="1684" w:type="dxa"/>
            <w:vMerge w:val="restart"/>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оси крайнего пути</w:t>
            </w:r>
          </w:p>
        </w:tc>
        <w:tc>
          <w:tcPr>
            <w:tcW w:w="1590" w:type="dxa"/>
            <w:vMerge w:val="restart"/>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наружной бровки кювета или подошвы насыпи дороги</w:t>
            </w:r>
          </w:p>
        </w:tc>
        <w:tc>
          <w:tcPr>
            <w:tcW w:w="3305" w:type="dxa"/>
            <w:gridSpan w:val="3"/>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фундаментов опор воздушных линий электропередачи напряжением</w:t>
            </w:r>
          </w:p>
        </w:tc>
      </w:tr>
      <w:tr w:rsidR="005E3293" w:rsidRPr="00601251" w:rsidTr="005400DF">
        <w:tc>
          <w:tcPr>
            <w:tcW w:w="2714" w:type="dxa"/>
            <w:vMerge/>
          </w:tcPr>
          <w:p w:rsidR="005E3293" w:rsidRPr="00601251" w:rsidRDefault="005E3293" w:rsidP="005400DF">
            <w:pPr>
              <w:ind w:left="-142" w:firstLine="567"/>
              <w:jc w:val="both"/>
              <w:rPr>
                <w:rFonts w:ascii="Times New Roman" w:hAnsi="Times New Roman" w:cs="Times New Roman"/>
              </w:rPr>
            </w:pPr>
          </w:p>
        </w:tc>
        <w:tc>
          <w:tcPr>
            <w:tcW w:w="1683" w:type="dxa"/>
            <w:vMerge/>
          </w:tcPr>
          <w:p w:rsidR="005E3293" w:rsidRPr="00601251" w:rsidRDefault="005E3293" w:rsidP="005400DF">
            <w:pPr>
              <w:ind w:left="-142" w:firstLine="567"/>
              <w:jc w:val="both"/>
              <w:rPr>
                <w:rFonts w:ascii="Times New Roman" w:hAnsi="Times New Roman" w:cs="Times New Roman"/>
              </w:rPr>
            </w:pPr>
          </w:p>
        </w:tc>
        <w:tc>
          <w:tcPr>
            <w:tcW w:w="1684" w:type="dxa"/>
            <w:vMerge/>
          </w:tcPr>
          <w:p w:rsidR="005E3293" w:rsidRPr="00601251" w:rsidRDefault="005E3293" w:rsidP="005400DF">
            <w:pPr>
              <w:ind w:left="-142" w:firstLine="567"/>
              <w:jc w:val="both"/>
              <w:rPr>
                <w:rFonts w:ascii="Times New Roman" w:hAnsi="Times New Roman" w:cs="Times New Roman"/>
              </w:rPr>
            </w:pP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железных дорог колеи 750 мм</w:t>
            </w:r>
          </w:p>
        </w:tc>
        <w:tc>
          <w:tcPr>
            <w:tcW w:w="1590" w:type="dxa"/>
            <w:vMerge/>
          </w:tcPr>
          <w:p w:rsidR="005E3293" w:rsidRPr="00601251" w:rsidRDefault="005E3293" w:rsidP="005400DF">
            <w:pPr>
              <w:ind w:left="-142" w:firstLine="567"/>
              <w:jc w:val="both"/>
              <w:rPr>
                <w:rFonts w:ascii="Times New Roman" w:hAnsi="Times New Roman" w:cs="Times New Roman"/>
              </w:rPr>
            </w:pPr>
          </w:p>
        </w:tc>
        <w:tc>
          <w:tcPr>
            <w:tcW w:w="1256" w:type="dxa"/>
            <w:vMerge/>
          </w:tcPr>
          <w:p w:rsidR="005E3293" w:rsidRPr="00601251" w:rsidRDefault="005E3293" w:rsidP="005400DF">
            <w:pPr>
              <w:ind w:left="-142" w:firstLine="567"/>
              <w:jc w:val="both"/>
              <w:rPr>
                <w:rFonts w:ascii="Times New Roman" w:hAnsi="Times New Roman" w:cs="Times New Roman"/>
              </w:rPr>
            </w:pP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до 1 кВ наружного освещения, контактной сети троллейбусов</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св. 1 до 35кВ</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св. 35 до 110кВ и выше</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Водопровод и напорная канализация</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5</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Самотечная канализация</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Дренаж</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Сопутствующий дренаж</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0,4</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0</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0,4</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Газопроводы горючих газов давления, МПа;</w:t>
            </w:r>
          </w:p>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низкого до 0,005</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свыше 0,005 до 0,3</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4</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4,8</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свыше 0,3 до 0,6</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7</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7,8</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свыше 0,6 до 1,2</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10</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10,8</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5</w:t>
            </w:r>
          </w:p>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 xml:space="preserve"> (см прим 2)</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Кабели силовые всех напряжений и кабели связи</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0,6</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0,5</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3,2</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0,5*</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Каналы, коммуникационные тоннели</w:t>
            </w:r>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5400DF">
        <w:tc>
          <w:tcPr>
            <w:tcW w:w="2714" w:type="dxa"/>
          </w:tcPr>
          <w:p w:rsidR="005E3293" w:rsidRPr="00601251" w:rsidRDefault="005E3293" w:rsidP="005400DF">
            <w:pPr>
              <w:ind w:left="-142" w:firstLine="567"/>
              <w:jc w:val="both"/>
              <w:rPr>
                <w:rFonts w:ascii="Times New Roman" w:hAnsi="Times New Roman" w:cs="Times New Roman"/>
              </w:rPr>
            </w:pPr>
            <w:proofErr w:type="spellStart"/>
            <w:r w:rsidRPr="00601251">
              <w:rPr>
                <w:rFonts w:ascii="Times New Roman" w:hAnsi="Times New Roman" w:cs="Times New Roman"/>
              </w:rPr>
              <w:t>Наружниепневмомусоропр</w:t>
            </w:r>
            <w:r w:rsidRPr="00601251">
              <w:rPr>
                <w:rFonts w:ascii="Times New Roman" w:hAnsi="Times New Roman" w:cs="Times New Roman"/>
              </w:rPr>
              <w:lastRenderedPageBreak/>
              <w:t>оводы</w:t>
            </w:r>
            <w:proofErr w:type="spellEnd"/>
          </w:p>
        </w:tc>
        <w:tc>
          <w:tcPr>
            <w:tcW w:w="1683"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lastRenderedPageBreak/>
              <w:t>2</w:t>
            </w:r>
          </w:p>
        </w:tc>
        <w:tc>
          <w:tcPr>
            <w:tcW w:w="1684"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3</w:t>
            </w:r>
          </w:p>
        </w:tc>
        <w:tc>
          <w:tcPr>
            <w:tcW w:w="857" w:type="dxa"/>
          </w:tcPr>
          <w:p w:rsidR="005E3293" w:rsidRPr="00601251" w:rsidRDefault="005E3293" w:rsidP="005400DF">
            <w:pPr>
              <w:ind w:left="-142" w:firstLine="567"/>
              <w:jc w:val="both"/>
              <w:rPr>
                <w:rFonts w:ascii="Times New Roman" w:hAnsi="Times New Roman" w:cs="Times New Roman"/>
              </w:rPr>
            </w:pPr>
            <w:r w:rsidRPr="00601251">
              <w:rPr>
                <w:rFonts w:ascii="Times New Roman" w:hAnsi="Times New Roman" w:cs="Times New Roman"/>
              </w:rPr>
              <w:t>5</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&lt;*&gt; Относится только к расстояниям от силовых кабелей.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2093"/>
        <w:gridCol w:w="1134"/>
        <w:gridCol w:w="1134"/>
        <w:gridCol w:w="1134"/>
        <w:gridCol w:w="992"/>
        <w:gridCol w:w="992"/>
        <w:gridCol w:w="851"/>
        <w:gridCol w:w="850"/>
        <w:gridCol w:w="851"/>
        <w:gridCol w:w="992"/>
        <w:gridCol w:w="1276"/>
        <w:gridCol w:w="1113"/>
        <w:gridCol w:w="856"/>
        <w:gridCol w:w="943"/>
      </w:tblGrid>
      <w:tr w:rsidR="005E3293" w:rsidRPr="00601251" w:rsidTr="005400DF">
        <w:tc>
          <w:tcPr>
            <w:tcW w:w="2093"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Инженерные сети</w:t>
            </w:r>
          </w:p>
        </w:tc>
        <w:tc>
          <w:tcPr>
            <w:tcW w:w="13118" w:type="dxa"/>
            <w:gridSpan w:val="13"/>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Расстояние, м, по горизонтали (в свету) до</w:t>
            </w:r>
          </w:p>
        </w:tc>
      </w:tr>
      <w:tr w:rsidR="005E3293" w:rsidRPr="00601251" w:rsidTr="005400DF">
        <w:tc>
          <w:tcPr>
            <w:tcW w:w="2093" w:type="dxa"/>
            <w:vMerge/>
          </w:tcPr>
          <w:p w:rsidR="005E3293" w:rsidRPr="00601251" w:rsidRDefault="005E3293" w:rsidP="005400DF">
            <w:pPr>
              <w:jc w:val="both"/>
              <w:rPr>
                <w:rFonts w:ascii="Times New Roman" w:hAnsi="Times New Roman" w:cs="Times New Roman"/>
              </w:rPr>
            </w:pPr>
          </w:p>
        </w:tc>
        <w:tc>
          <w:tcPr>
            <w:tcW w:w="1134"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водопровода</w:t>
            </w:r>
          </w:p>
        </w:tc>
        <w:tc>
          <w:tcPr>
            <w:tcW w:w="1134"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канализации бытовой</w:t>
            </w:r>
          </w:p>
        </w:tc>
        <w:tc>
          <w:tcPr>
            <w:tcW w:w="1134"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дренажа и дождевой канализации</w:t>
            </w:r>
          </w:p>
        </w:tc>
        <w:tc>
          <w:tcPr>
            <w:tcW w:w="3685" w:type="dxa"/>
            <w:gridSpan w:val="4"/>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газопроводов давления МПа (кгс/см2)</w:t>
            </w:r>
          </w:p>
        </w:tc>
        <w:tc>
          <w:tcPr>
            <w:tcW w:w="851"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 xml:space="preserve">кабелей </w:t>
            </w:r>
            <w:proofErr w:type="spellStart"/>
            <w:proofErr w:type="gramStart"/>
            <w:r w:rsidRPr="00601251">
              <w:rPr>
                <w:rFonts w:ascii="Times New Roman" w:hAnsi="Times New Roman" w:cs="Times New Roman"/>
              </w:rPr>
              <w:t>сило-вых</w:t>
            </w:r>
            <w:proofErr w:type="spellEnd"/>
            <w:proofErr w:type="gramEnd"/>
            <w:r w:rsidRPr="00601251">
              <w:rPr>
                <w:rFonts w:ascii="Times New Roman" w:hAnsi="Times New Roman" w:cs="Times New Roman"/>
              </w:rPr>
              <w:t xml:space="preserve"> всех </w:t>
            </w:r>
            <w:proofErr w:type="spellStart"/>
            <w:r w:rsidRPr="00601251">
              <w:rPr>
                <w:rFonts w:ascii="Times New Roman" w:hAnsi="Times New Roman" w:cs="Times New Roman"/>
              </w:rPr>
              <w:t>напря-жений</w:t>
            </w:r>
            <w:proofErr w:type="spellEnd"/>
          </w:p>
        </w:tc>
        <w:tc>
          <w:tcPr>
            <w:tcW w:w="992"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кабелей связи</w:t>
            </w:r>
          </w:p>
        </w:tc>
        <w:tc>
          <w:tcPr>
            <w:tcW w:w="2389" w:type="dxa"/>
            <w:gridSpan w:val="2"/>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тепловых сетей</w:t>
            </w:r>
          </w:p>
        </w:tc>
        <w:tc>
          <w:tcPr>
            <w:tcW w:w="856"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 xml:space="preserve">каналов, </w:t>
            </w:r>
            <w:proofErr w:type="spellStart"/>
            <w:proofErr w:type="gramStart"/>
            <w:r w:rsidRPr="00601251">
              <w:rPr>
                <w:rFonts w:ascii="Times New Roman" w:hAnsi="Times New Roman" w:cs="Times New Roman"/>
              </w:rPr>
              <w:t>тон-нелей</w:t>
            </w:r>
            <w:proofErr w:type="spellEnd"/>
            <w:proofErr w:type="gramEnd"/>
          </w:p>
        </w:tc>
        <w:tc>
          <w:tcPr>
            <w:tcW w:w="943"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 xml:space="preserve">наружных </w:t>
            </w:r>
            <w:proofErr w:type="spellStart"/>
            <w:r w:rsidRPr="00601251">
              <w:rPr>
                <w:rFonts w:ascii="Times New Roman" w:hAnsi="Times New Roman" w:cs="Times New Roman"/>
              </w:rPr>
              <w:t>пневмо-мусоро-проводов</w:t>
            </w:r>
            <w:proofErr w:type="spellEnd"/>
          </w:p>
        </w:tc>
      </w:tr>
      <w:tr w:rsidR="005E3293" w:rsidRPr="00601251" w:rsidTr="005400DF">
        <w:trPr>
          <w:trHeight w:val="413"/>
        </w:trPr>
        <w:tc>
          <w:tcPr>
            <w:tcW w:w="2093" w:type="dxa"/>
            <w:vMerge/>
          </w:tcPr>
          <w:p w:rsidR="005E3293" w:rsidRPr="00601251" w:rsidRDefault="005E3293" w:rsidP="005400DF">
            <w:pPr>
              <w:jc w:val="both"/>
              <w:rPr>
                <w:rFonts w:ascii="Times New Roman" w:hAnsi="Times New Roman" w:cs="Times New Roman"/>
              </w:rPr>
            </w:pPr>
          </w:p>
        </w:tc>
        <w:tc>
          <w:tcPr>
            <w:tcW w:w="1134" w:type="dxa"/>
            <w:vMerge/>
          </w:tcPr>
          <w:p w:rsidR="005E3293" w:rsidRPr="00601251" w:rsidRDefault="005E3293" w:rsidP="005400DF">
            <w:pPr>
              <w:jc w:val="both"/>
              <w:rPr>
                <w:rFonts w:ascii="Times New Roman" w:hAnsi="Times New Roman" w:cs="Times New Roman"/>
              </w:rPr>
            </w:pPr>
          </w:p>
        </w:tc>
        <w:tc>
          <w:tcPr>
            <w:tcW w:w="1134" w:type="dxa"/>
            <w:vMerge/>
          </w:tcPr>
          <w:p w:rsidR="005E3293" w:rsidRPr="00601251" w:rsidRDefault="005E3293" w:rsidP="005400DF">
            <w:pPr>
              <w:jc w:val="both"/>
              <w:rPr>
                <w:rFonts w:ascii="Times New Roman" w:hAnsi="Times New Roman" w:cs="Times New Roman"/>
              </w:rPr>
            </w:pPr>
          </w:p>
        </w:tc>
        <w:tc>
          <w:tcPr>
            <w:tcW w:w="1134" w:type="dxa"/>
            <w:vMerge/>
          </w:tcPr>
          <w:p w:rsidR="005E3293" w:rsidRPr="00601251" w:rsidRDefault="005E3293" w:rsidP="005400DF">
            <w:pPr>
              <w:jc w:val="both"/>
              <w:rPr>
                <w:rFonts w:ascii="Times New Roman" w:hAnsi="Times New Roman" w:cs="Times New Roman"/>
              </w:rPr>
            </w:pPr>
          </w:p>
        </w:tc>
        <w:tc>
          <w:tcPr>
            <w:tcW w:w="992"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низкого</w:t>
            </w:r>
          </w:p>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до 0,005</w:t>
            </w:r>
          </w:p>
        </w:tc>
        <w:tc>
          <w:tcPr>
            <w:tcW w:w="992"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св. 0,005 до 0,3</w:t>
            </w:r>
          </w:p>
        </w:tc>
        <w:tc>
          <w:tcPr>
            <w:tcW w:w="1701" w:type="dxa"/>
            <w:gridSpan w:val="2"/>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высокого</w:t>
            </w:r>
          </w:p>
        </w:tc>
        <w:tc>
          <w:tcPr>
            <w:tcW w:w="851" w:type="dxa"/>
            <w:vMerge/>
          </w:tcPr>
          <w:p w:rsidR="005E3293" w:rsidRPr="00601251" w:rsidRDefault="005E3293" w:rsidP="005400DF">
            <w:pPr>
              <w:jc w:val="both"/>
              <w:rPr>
                <w:rFonts w:ascii="Times New Roman" w:hAnsi="Times New Roman" w:cs="Times New Roman"/>
              </w:rPr>
            </w:pPr>
          </w:p>
        </w:tc>
        <w:tc>
          <w:tcPr>
            <w:tcW w:w="992" w:type="dxa"/>
            <w:vMerge/>
          </w:tcPr>
          <w:p w:rsidR="005E3293" w:rsidRPr="00601251" w:rsidRDefault="005E3293" w:rsidP="005400DF">
            <w:pPr>
              <w:jc w:val="both"/>
              <w:rPr>
                <w:rFonts w:ascii="Times New Roman" w:hAnsi="Times New Roman" w:cs="Times New Roman"/>
              </w:rPr>
            </w:pPr>
          </w:p>
        </w:tc>
        <w:tc>
          <w:tcPr>
            <w:tcW w:w="1276"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наружная стенка канала, тоннеля</w:t>
            </w:r>
          </w:p>
        </w:tc>
        <w:tc>
          <w:tcPr>
            <w:tcW w:w="1113"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 xml:space="preserve">оболочка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856" w:type="dxa"/>
            <w:vMerge/>
          </w:tcPr>
          <w:p w:rsidR="005E3293" w:rsidRPr="00601251" w:rsidRDefault="005E3293" w:rsidP="005400DF">
            <w:pPr>
              <w:jc w:val="both"/>
              <w:rPr>
                <w:rFonts w:ascii="Times New Roman" w:hAnsi="Times New Roman" w:cs="Times New Roman"/>
              </w:rPr>
            </w:pPr>
          </w:p>
        </w:tc>
        <w:tc>
          <w:tcPr>
            <w:tcW w:w="943" w:type="dxa"/>
            <w:vMerge/>
          </w:tcPr>
          <w:p w:rsidR="005E3293" w:rsidRPr="00601251" w:rsidRDefault="005E3293" w:rsidP="005400DF">
            <w:pPr>
              <w:jc w:val="both"/>
              <w:rPr>
                <w:rFonts w:ascii="Times New Roman" w:hAnsi="Times New Roman" w:cs="Times New Roman"/>
              </w:rPr>
            </w:pPr>
          </w:p>
        </w:tc>
      </w:tr>
      <w:tr w:rsidR="005E3293" w:rsidRPr="00601251" w:rsidTr="005400DF">
        <w:trPr>
          <w:trHeight w:val="412"/>
        </w:trPr>
        <w:tc>
          <w:tcPr>
            <w:tcW w:w="2093" w:type="dxa"/>
            <w:vMerge/>
          </w:tcPr>
          <w:p w:rsidR="005E3293" w:rsidRPr="00601251" w:rsidRDefault="005E3293" w:rsidP="005400DF">
            <w:pPr>
              <w:jc w:val="both"/>
              <w:rPr>
                <w:rFonts w:ascii="Times New Roman" w:hAnsi="Times New Roman" w:cs="Times New Roman"/>
              </w:rPr>
            </w:pPr>
          </w:p>
        </w:tc>
        <w:tc>
          <w:tcPr>
            <w:tcW w:w="1134" w:type="dxa"/>
            <w:vMerge/>
          </w:tcPr>
          <w:p w:rsidR="005E3293" w:rsidRPr="00601251" w:rsidRDefault="005E3293" w:rsidP="005400DF">
            <w:pPr>
              <w:jc w:val="both"/>
              <w:rPr>
                <w:rFonts w:ascii="Times New Roman" w:hAnsi="Times New Roman" w:cs="Times New Roman"/>
              </w:rPr>
            </w:pPr>
          </w:p>
        </w:tc>
        <w:tc>
          <w:tcPr>
            <w:tcW w:w="1134" w:type="dxa"/>
            <w:vMerge/>
          </w:tcPr>
          <w:p w:rsidR="005E3293" w:rsidRPr="00601251" w:rsidRDefault="005E3293" w:rsidP="005400DF">
            <w:pPr>
              <w:jc w:val="both"/>
              <w:rPr>
                <w:rFonts w:ascii="Times New Roman" w:hAnsi="Times New Roman" w:cs="Times New Roman"/>
              </w:rPr>
            </w:pPr>
          </w:p>
        </w:tc>
        <w:tc>
          <w:tcPr>
            <w:tcW w:w="1134" w:type="dxa"/>
            <w:vMerge/>
          </w:tcPr>
          <w:p w:rsidR="005E3293" w:rsidRPr="00601251" w:rsidRDefault="005E3293" w:rsidP="005400DF">
            <w:pPr>
              <w:jc w:val="both"/>
              <w:rPr>
                <w:rFonts w:ascii="Times New Roman" w:hAnsi="Times New Roman" w:cs="Times New Roman"/>
              </w:rPr>
            </w:pPr>
          </w:p>
        </w:tc>
        <w:tc>
          <w:tcPr>
            <w:tcW w:w="992" w:type="dxa"/>
            <w:vMerge/>
          </w:tcPr>
          <w:p w:rsidR="005E3293" w:rsidRPr="00601251" w:rsidRDefault="005E3293" w:rsidP="005400DF">
            <w:pPr>
              <w:jc w:val="both"/>
              <w:rPr>
                <w:rFonts w:ascii="Times New Roman" w:hAnsi="Times New Roman" w:cs="Times New Roman"/>
              </w:rPr>
            </w:pPr>
          </w:p>
        </w:tc>
        <w:tc>
          <w:tcPr>
            <w:tcW w:w="992" w:type="dxa"/>
            <w:vMerge/>
          </w:tcPr>
          <w:p w:rsidR="005E3293" w:rsidRPr="00601251" w:rsidRDefault="005E3293" w:rsidP="005400DF">
            <w:pPr>
              <w:jc w:val="both"/>
              <w:rPr>
                <w:rFonts w:ascii="Times New Roman" w:hAnsi="Times New Roman" w:cs="Times New Roman"/>
              </w:rPr>
            </w:pP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св.0,3 до 0,6</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св. 0,6 до 1,2</w:t>
            </w:r>
          </w:p>
        </w:tc>
        <w:tc>
          <w:tcPr>
            <w:tcW w:w="851" w:type="dxa"/>
            <w:vMerge/>
          </w:tcPr>
          <w:p w:rsidR="005E3293" w:rsidRPr="00601251" w:rsidRDefault="005E3293" w:rsidP="005400DF">
            <w:pPr>
              <w:jc w:val="both"/>
              <w:rPr>
                <w:rFonts w:ascii="Times New Roman" w:hAnsi="Times New Roman" w:cs="Times New Roman"/>
              </w:rPr>
            </w:pPr>
          </w:p>
        </w:tc>
        <w:tc>
          <w:tcPr>
            <w:tcW w:w="992" w:type="dxa"/>
            <w:vMerge/>
          </w:tcPr>
          <w:p w:rsidR="005E3293" w:rsidRPr="00601251" w:rsidRDefault="005E3293" w:rsidP="005400DF">
            <w:pPr>
              <w:jc w:val="both"/>
              <w:rPr>
                <w:rFonts w:ascii="Times New Roman" w:hAnsi="Times New Roman" w:cs="Times New Roman"/>
              </w:rPr>
            </w:pPr>
          </w:p>
        </w:tc>
        <w:tc>
          <w:tcPr>
            <w:tcW w:w="1276" w:type="dxa"/>
            <w:vMerge/>
          </w:tcPr>
          <w:p w:rsidR="005E3293" w:rsidRPr="00601251" w:rsidRDefault="005E3293" w:rsidP="005400DF">
            <w:pPr>
              <w:jc w:val="both"/>
              <w:rPr>
                <w:rFonts w:ascii="Times New Roman" w:hAnsi="Times New Roman" w:cs="Times New Roman"/>
              </w:rPr>
            </w:pPr>
          </w:p>
        </w:tc>
        <w:tc>
          <w:tcPr>
            <w:tcW w:w="1113" w:type="dxa"/>
            <w:vMerge/>
          </w:tcPr>
          <w:p w:rsidR="005E3293" w:rsidRPr="00601251" w:rsidRDefault="005E3293" w:rsidP="005400DF">
            <w:pPr>
              <w:jc w:val="both"/>
              <w:rPr>
                <w:rFonts w:ascii="Times New Roman" w:hAnsi="Times New Roman" w:cs="Times New Roman"/>
              </w:rPr>
            </w:pPr>
          </w:p>
        </w:tc>
        <w:tc>
          <w:tcPr>
            <w:tcW w:w="856" w:type="dxa"/>
            <w:vMerge/>
          </w:tcPr>
          <w:p w:rsidR="005E3293" w:rsidRPr="00601251" w:rsidRDefault="005E3293" w:rsidP="005400DF">
            <w:pPr>
              <w:jc w:val="both"/>
              <w:rPr>
                <w:rFonts w:ascii="Times New Roman" w:hAnsi="Times New Roman" w:cs="Times New Roman"/>
              </w:rPr>
            </w:pPr>
          </w:p>
        </w:tc>
        <w:tc>
          <w:tcPr>
            <w:tcW w:w="943" w:type="dxa"/>
            <w:vMerge/>
          </w:tcPr>
          <w:p w:rsidR="005E3293" w:rsidRPr="00601251" w:rsidRDefault="005E3293" w:rsidP="005400DF">
            <w:pPr>
              <w:jc w:val="both"/>
              <w:rPr>
                <w:rFonts w:ascii="Times New Roman" w:hAnsi="Times New Roman" w:cs="Times New Roman"/>
              </w:rPr>
            </w:pP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4</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6</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7</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8</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9</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11</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12</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13</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14</w:t>
            </w: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Водопровод</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Канализация бытовая</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 xml:space="preserve">Дождевая канализация </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Газопроводы давления, МПа:</w:t>
            </w:r>
          </w:p>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низкого до 0,005</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среднего свыше 0,005 до 0,3</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свыше 0,3 до 0,6</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свыше 0,6 до 1,2</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4</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4</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r>
      <w:tr w:rsidR="005E3293" w:rsidRPr="00601251" w:rsidTr="005400DF">
        <w:trPr>
          <w:trHeight w:val="637"/>
        </w:trPr>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Кабели силовые всех напряжений</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0,1-0,5</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Кабели связи</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Каналы, тоннели</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r>
      <w:tr w:rsidR="005E3293" w:rsidRPr="00601251" w:rsidTr="005400DF">
        <w:tc>
          <w:tcPr>
            <w:tcW w:w="209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 xml:space="preserve">Наружные </w:t>
            </w:r>
            <w:proofErr w:type="spellStart"/>
            <w:r w:rsidRPr="00601251">
              <w:rPr>
                <w:rFonts w:ascii="Times New Roman" w:hAnsi="Times New Roman" w:cs="Times New Roman"/>
              </w:rPr>
              <w:t>пневмомуморопроводы</w:t>
            </w:r>
            <w:proofErr w:type="spellEnd"/>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1. Расстояние от бытовой канализации до хозяйственно-питьевого водопровода следует принимать,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5400DF">
          <w:pgSz w:w="16838" w:h="11906" w:orient="landscape" w:code="9"/>
          <w:pgMar w:top="709" w:right="424" w:bottom="426" w:left="1134" w:header="709" w:footer="709" w:gutter="0"/>
          <w:cols w:space="708"/>
          <w:docGrid w:linePitch="360"/>
        </w:sect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5E3293" w:rsidRPr="00601251" w:rsidTr="005400DF">
        <w:trPr>
          <w:trHeight w:val="328"/>
        </w:trPr>
        <w:tc>
          <w:tcPr>
            <w:tcW w:w="3619"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Здания, сооружения и коммуникации</w:t>
            </w:r>
          </w:p>
        </w:tc>
        <w:tc>
          <w:tcPr>
            <w:tcW w:w="4490" w:type="dxa"/>
            <w:gridSpan w:val="6"/>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 xml:space="preserve">Расстояние от резервуаров в </w:t>
            </w:r>
            <w:proofErr w:type="spellStart"/>
            <w:r w:rsidRPr="00601251">
              <w:rPr>
                <w:rFonts w:ascii="Times New Roman" w:hAnsi="Times New Roman" w:cs="Times New Roman"/>
              </w:rPr>
              <w:t>свету</w:t>
            </w:r>
            <w:proofErr w:type="gramStart"/>
            <w:r w:rsidRPr="00601251">
              <w:rPr>
                <w:rFonts w:ascii="Times New Roman" w:hAnsi="Times New Roman" w:cs="Times New Roman"/>
              </w:rPr>
              <w:t>,м</w:t>
            </w:r>
            <w:proofErr w:type="spellEnd"/>
            <w:proofErr w:type="gramEnd"/>
          </w:p>
        </w:tc>
        <w:tc>
          <w:tcPr>
            <w:tcW w:w="2495" w:type="dxa"/>
            <w:vMerge w:val="restart"/>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расстояние от испарительной или групповой баллонной установки в свету, м</w:t>
            </w:r>
          </w:p>
        </w:tc>
      </w:tr>
      <w:tr w:rsidR="005E3293" w:rsidRPr="00601251" w:rsidTr="005400DF">
        <w:trPr>
          <w:trHeight w:val="175"/>
        </w:trPr>
        <w:tc>
          <w:tcPr>
            <w:tcW w:w="3619" w:type="dxa"/>
            <w:vMerge/>
          </w:tcPr>
          <w:p w:rsidR="005E3293" w:rsidRPr="00601251" w:rsidRDefault="005E3293" w:rsidP="005400DF">
            <w:pPr>
              <w:jc w:val="both"/>
              <w:rPr>
                <w:rFonts w:ascii="Times New Roman" w:hAnsi="Times New Roman" w:cs="Times New Roman"/>
              </w:rPr>
            </w:pPr>
          </w:p>
        </w:tc>
        <w:tc>
          <w:tcPr>
            <w:tcW w:w="2162" w:type="dxa"/>
            <w:gridSpan w:val="3"/>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надземных</w:t>
            </w:r>
          </w:p>
        </w:tc>
        <w:tc>
          <w:tcPr>
            <w:tcW w:w="2328" w:type="dxa"/>
            <w:gridSpan w:val="3"/>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подземных</w:t>
            </w:r>
          </w:p>
        </w:tc>
        <w:tc>
          <w:tcPr>
            <w:tcW w:w="2495" w:type="dxa"/>
            <w:vMerge/>
          </w:tcPr>
          <w:p w:rsidR="005E3293" w:rsidRPr="00601251" w:rsidRDefault="005E3293" w:rsidP="005400DF">
            <w:pPr>
              <w:jc w:val="both"/>
              <w:rPr>
                <w:rFonts w:ascii="Times New Roman" w:hAnsi="Times New Roman" w:cs="Times New Roman"/>
              </w:rPr>
            </w:pPr>
          </w:p>
        </w:tc>
      </w:tr>
      <w:tr w:rsidR="005E3293" w:rsidRPr="00601251" w:rsidTr="005400DF">
        <w:trPr>
          <w:trHeight w:val="175"/>
        </w:trPr>
        <w:tc>
          <w:tcPr>
            <w:tcW w:w="3619" w:type="dxa"/>
            <w:vMerge/>
          </w:tcPr>
          <w:p w:rsidR="005E3293" w:rsidRPr="00601251" w:rsidRDefault="005E3293" w:rsidP="005400DF">
            <w:pPr>
              <w:jc w:val="both"/>
              <w:rPr>
                <w:rFonts w:ascii="Times New Roman" w:hAnsi="Times New Roman" w:cs="Times New Roman"/>
              </w:rPr>
            </w:pPr>
          </w:p>
        </w:tc>
        <w:tc>
          <w:tcPr>
            <w:tcW w:w="4490" w:type="dxa"/>
            <w:gridSpan w:val="6"/>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 xml:space="preserve">при общей вместимости резервуаров в </w:t>
            </w:r>
            <w:proofErr w:type="spellStart"/>
            <w:r w:rsidRPr="00601251">
              <w:rPr>
                <w:rFonts w:ascii="Times New Roman" w:hAnsi="Times New Roman" w:cs="Times New Roman"/>
              </w:rPr>
              <w:t>установке</w:t>
            </w:r>
            <w:proofErr w:type="gramStart"/>
            <w:r w:rsidRPr="00601251">
              <w:rPr>
                <w:rFonts w:ascii="Times New Roman" w:hAnsi="Times New Roman" w:cs="Times New Roman"/>
              </w:rPr>
              <w:t>,м</w:t>
            </w:r>
            <w:proofErr w:type="spellEnd"/>
            <w:proofErr w:type="gramEnd"/>
          </w:p>
        </w:tc>
        <w:tc>
          <w:tcPr>
            <w:tcW w:w="2495" w:type="dxa"/>
            <w:vMerge/>
          </w:tcPr>
          <w:p w:rsidR="005E3293" w:rsidRPr="00601251" w:rsidRDefault="005E3293" w:rsidP="005400DF">
            <w:pPr>
              <w:jc w:val="both"/>
              <w:rPr>
                <w:rFonts w:ascii="Times New Roman" w:hAnsi="Times New Roman" w:cs="Times New Roman"/>
              </w:rPr>
            </w:pPr>
          </w:p>
        </w:tc>
      </w:tr>
      <w:tr w:rsidR="005E3293" w:rsidRPr="00601251" w:rsidTr="005400DF">
        <w:trPr>
          <w:trHeight w:val="175"/>
        </w:trPr>
        <w:tc>
          <w:tcPr>
            <w:tcW w:w="3619" w:type="dxa"/>
            <w:vMerge/>
          </w:tcPr>
          <w:p w:rsidR="005E3293" w:rsidRPr="00601251" w:rsidRDefault="005E3293" w:rsidP="005400DF">
            <w:pPr>
              <w:jc w:val="both"/>
              <w:rPr>
                <w:rFonts w:ascii="Times New Roman" w:hAnsi="Times New Roman" w:cs="Times New Roman"/>
              </w:rPr>
            </w:pP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до 5</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 xml:space="preserve">св.5 до </w:t>
            </w:r>
            <w:r w:rsidRPr="00601251">
              <w:rPr>
                <w:rFonts w:ascii="Times New Roman" w:hAnsi="Times New Roman" w:cs="Times New Roman"/>
              </w:rPr>
              <w:lastRenderedPageBreak/>
              <w:t>10</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lastRenderedPageBreak/>
              <w:t>св.10 до 20</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до 10</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св.10 до 20</w:t>
            </w:r>
          </w:p>
        </w:tc>
        <w:tc>
          <w:tcPr>
            <w:tcW w:w="83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св.20 до 50</w:t>
            </w:r>
          </w:p>
        </w:tc>
        <w:tc>
          <w:tcPr>
            <w:tcW w:w="2495" w:type="dxa"/>
            <w:vMerge/>
          </w:tcPr>
          <w:p w:rsidR="005E3293" w:rsidRPr="00601251" w:rsidRDefault="005E3293" w:rsidP="005400DF">
            <w:pPr>
              <w:jc w:val="both"/>
              <w:rPr>
                <w:rFonts w:ascii="Times New Roman" w:hAnsi="Times New Roman" w:cs="Times New Roman"/>
              </w:rPr>
            </w:pPr>
          </w:p>
        </w:tc>
      </w:tr>
      <w:tr w:rsidR="005E3293" w:rsidRPr="00601251" w:rsidTr="005400D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5400DF">
              <w:trPr>
                <w:trHeight w:val="489"/>
              </w:trPr>
              <w:tc>
                <w:tcPr>
                  <w:tcW w:w="0" w:type="auto"/>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lastRenderedPageBreak/>
                    <w:t xml:space="preserve">Общественные здания и сооружения </w:t>
                  </w:r>
                </w:p>
              </w:tc>
            </w:tr>
          </w:tbl>
          <w:p w:rsidR="005E3293" w:rsidRPr="00601251" w:rsidRDefault="005E3293" w:rsidP="005400DF">
            <w:pPr>
              <w:jc w:val="both"/>
              <w:rPr>
                <w:rFonts w:ascii="Times New Roman" w:hAnsi="Times New Roman" w:cs="Times New Roman"/>
              </w:rPr>
            </w:pP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50*</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60*</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20</w:t>
            </w:r>
          </w:p>
        </w:tc>
        <w:tc>
          <w:tcPr>
            <w:tcW w:w="83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25</w:t>
            </w:r>
          </w:p>
        </w:tc>
      </w:tr>
      <w:tr w:rsidR="005E3293" w:rsidRPr="00601251" w:rsidTr="005400DF">
        <w:trPr>
          <w:trHeight w:val="346"/>
        </w:trPr>
        <w:tc>
          <w:tcPr>
            <w:tcW w:w="3619" w:type="dxa"/>
          </w:tcPr>
          <w:tbl>
            <w:tblPr>
              <w:tblW w:w="0" w:type="auto"/>
              <w:tblBorders>
                <w:top w:val="nil"/>
                <w:left w:val="nil"/>
                <w:bottom w:val="nil"/>
                <w:right w:val="nil"/>
              </w:tblBorders>
              <w:tblLook w:val="0000"/>
            </w:tblPr>
            <w:tblGrid>
              <w:gridCol w:w="1698"/>
            </w:tblGrid>
            <w:tr w:rsidR="005E3293" w:rsidRPr="00601251" w:rsidTr="005400DF">
              <w:trPr>
                <w:trHeight w:val="220"/>
              </w:trPr>
              <w:tc>
                <w:tcPr>
                  <w:tcW w:w="0" w:type="auto"/>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5E3293" w:rsidRPr="00601251" w:rsidRDefault="005E3293" w:rsidP="005400DF">
            <w:pPr>
              <w:jc w:val="both"/>
              <w:rPr>
                <w:rFonts w:ascii="Times New Roman" w:hAnsi="Times New Roman" w:cs="Times New Roman"/>
              </w:rPr>
            </w:pP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83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20</w:t>
            </w:r>
          </w:p>
        </w:tc>
        <w:tc>
          <w:tcPr>
            <w:tcW w:w="249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12</w:t>
            </w:r>
          </w:p>
        </w:tc>
      </w:tr>
      <w:tr w:rsidR="005E3293" w:rsidRPr="00601251" w:rsidTr="005400D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5400DF">
              <w:trPr>
                <w:trHeight w:val="1025"/>
              </w:trPr>
              <w:tc>
                <w:tcPr>
                  <w:tcW w:w="0" w:type="auto"/>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5E3293" w:rsidRPr="00601251" w:rsidRDefault="005E3293" w:rsidP="005400DF">
            <w:pPr>
              <w:jc w:val="both"/>
              <w:rPr>
                <w:rFonts w:ascii="Times New Roman" w:hAnsi="Times New Roman" w:cs="Times New Roman"/>
              </w:rPr>
            </w:pP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30</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r>
      <w:tr w:rsidR="005E3293" w:rsidRPr="00601251" w:rsidTr="005400D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5400DF">
              <w:trPr>
                <w:trHeight w:val="1564"/>
              </w:trPr>
              <w:tc>
                <w:tcPr>
                  <w:tcW w:w="0" w:type="auto"/>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5E3293" w:rsidRPr="00601251" w:rsidRDefault="005E3293" w:rsidP="005400DF">
            <w:pPr>
              <w:jc w:val="both"/>
              <w:rPr>
                <w:rFonts w:ascii="Times New Roman" w:hAnsi="Times New Roman" w:cs="Times New Roman"/>
              </w:rPr>
            </w:pP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8</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15</w:t>
            </w:r>
          </w:p>
        </w:tc>
        <w:tc>
          <w:tcPr>
            <w:tcW w:w="249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12</w:t>
            </w:r>
          </w:p>
        </w:tc>
      </w:tr>
      <w:tr w:rsidR="005E3293" w:rsidRPr="00601251" w:rsidTr="005400D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5400DF">
              <w:trPr>
                <w:trHeight w:val="489"/>
              </w:trPr>
              <w:tc>
                <w:tcPr>
                  <w:tcW w:w="0" w:type="auto"/>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5E3293" w:rsidRPr="00601251" w:rsidRDefault="005E3293" w:rsidP="005400DF">
            <w:pPr>
              <w:jc w:val="both"/>
              <w:rPr>
                <w:rFonts w:ascii="Times New Roman" w:hAnsi="Times New Roman" w:cs="Times New Roman"/>
              </w:rPr>
            </w:pP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3,5</w:t>
            </w:r>
          </w:p>
        </w:tc>
        <w:tc>
          <w:tcPr>
            <w:tcW w:w="83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3,5</w:t>
            </w:r>
          </w:p>
        </w:tc>
        <w:tc>
          <w:tcPr>
            <w:tcW w:w="249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3,5</w:t>
            </w:r>
          </w:p>
        </w:tc>
      </w:tr>
      <w:tr w:rsidR="005E3293" w:rsidRPr="00601251" w:rsidTr="005400D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5400DF">
              <w:trPr>
                <w:trHeight w:val="1295"/>
              </w:trPr>
              <w:tc>
                <w:tcPr>
                  <w:tcW w:w="0" w:type="auto"/>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5E3293" w:rsidRPr="00601251" w:rsidRDefault="005E3293" w:rsidP="005400DF">
            <w:pPr>
              <w:jc w:val="both"/>
              <w:rPr>
                <w:rFonts w:ascii="Times New Roman" w:hAnsi="Times New Roman" w:cs="Times New Roman"/>
              </w:rPr>
            </w:pP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r>
      <w:tr w:rsidR="005E3293" w:rsidRPr="00601251" w:rsidTr="005400D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5400DF">
              <w:trPr>
                <w:trHeight w:val="487"/>
              </w:trPr>
              <w:tc>
                <w:tcPr>
                  <w:tcW w:w="0" w:type="auto"/>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5E3293" w:rsidRPr="00601251" w:rsidRDefault="005E3293" w:rsidP="005400DF">
            <w:pPr>
              <w:jc w:val="both"/>
              <w:rPr>
                <w:rFonts w:ascii="Times New Roman" w:hAnsi="Times New Roman" w:cs="Times New Roman"/>
              </w:rPr>
            </w:pP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83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c>
          <w:tcPr>
            <w:tcW w:w="249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w:t>
            </w:r>
          </w:p>
        </w:tc>
      </w:tr>
      <w:tr w:rsidR="005E3293" w:rsidRPr="00601251" w:rsidTr="005400D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5400DF">
              <w:trPr>
                <w:trHeight w:val="489"/>
              </w:trPr>
              <w:tc>
                <w:tcPr>
                  <w:tcW w:w="0" w:type="auto"/>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5E3293" w:rsidRPr="00601251" w:rsidRDefault="005E3293" w:rsidP="005400DF">
            <w:pPr>
              <w:jc w:val="both"/>
              <w:rPr>
                <w:rFonts w:ascii="Times New Roman" w:hAnsi="Times New Roman" w:cs="Times New Roman"/>
              </w:rPr>
            </w:pP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r>
      <w:tr w:rsidR="005E3293" w:rsidRPr="00601251" w:rsidTr="005400D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5400DF">
              <w:trPr>
                <w:trHeight w:val="1027"/>
              </w:trPr>
              <w:tc>
                <w:tcPr>
                  <w:tcW w:w="0" w:type="auto"/>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5E3293" w:rsidRPr="00601251" w:rsidRDefault="005E3293" w:rsidP="005400DF">
            <w:pPr>
              <w:jc w:val="both"/>
              <w:rPr>
                <w:rFonts w:ascii="Times New Roman" w:hAnsi="Times New Roman" w:cs="Times New Roman"/>
              </w:rPr>
            </w:pP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25</w:t>
            </w:r>
          </w:p>
        </w:tc>
        <w:tc>
          <w:tcPr>
            <w:tcW w:w="83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20</w:t>
            </w:r>
          </w:p>
        </w:tc>
      </w:tr>
      <w:tr w:rsidR="005E3293" w:rsidRPr="00601251" w:rsidTr="005400D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5400DF">
              <w:trPr>
                <w:trHeight w:val="851"/>
              </w:trPr>
              <w:tc>
                <w:tcPr>
                  <w:tcW w:w="0" w:type="auto"/>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5E3293" w:rsidRPr="00601251" w:rsidRDefault="005E3293" w:rsidP="005400DF">
            <w:pPr>
              <w:jc w:val="both"/>
              <w:rPr>
                <w:rFonts w:ascii="Times New Roman" w:hAnsi="Times New Roman" w:cs="Times New Roman"/>
              </w:rPr>
            </w:pP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r>
      <w:tr w:rsidR="005E3293" w:rsidRPr="00601251" w:rsidTr="005400DF">
        <w:trPr>
          <w:trHeight w:val="346"/>
        </w:trPr>
        <w:tc>
          <w:tcPr>
            <w:tcW w:w="3619" w:type="dxa"/>
          </w:tcPr>
          <w:tbl>
            <w:tblPr>
              <w:tblW w:w="0" w:type="auto"/>
              <w:tblBorders>
                <w:top w:val="nil"/>
                <w:left w:val="nil"/>
                <w:bottom w:val="nil"/>
                <w:right w:val="nil"/>
              </w:tblBorders>
              <w:tblLook w:val="0000"/>
            </w:tblPr>
            <w:tblGrid>
              <w:gridCol w:w="3403"/>
            </w:tblGrid>
            <w:tr w:rsidR="005E3293" w:rsidRPr="00601251" w:rsidTr="005400DF">
              <w:trPr>
                <w:trHeight w:val="756"/>
              </w:trPr>
              <w:tc>
                <w:tcPr>
                  <w:tcW w:w="0" w:type="auto"/>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5E3293" w:rsidRPr="00601251" w:rsidRDefault="005E3293" w:rsidP="005400DF">
            <w:pPr>
              <w:jc w:val="both"/>
              <w:rPr>
                <w:rFonts w:ascii="Times New Roman" w:hAnsi="Times New Roman" w:cs="Times New Roman"/>
              </w:rPr>
            </w:pP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5</w:t>
            </w:r>
          </w:p>
        </w:tc>
      </w:tr>
      <w:tr w:rsidR="005E3293" w:rsidRPr="00601251" w:rsidTr="005400DF">
        <w:trPr>
          <w:trHeight w:val="346"/>
        </w:trPr>
        <w:tc>
          <w:tcPr>
            <w:tcW w:w="3619" w:type="dxa"/>
          </w:tcPr>
          <w:tbl>
            <w:tblPr>
              <w:tblW w:w="0" w:type="auto"/>
              <w:tblBorders>
                <w:top w:val="nil"/>
                <w:left w:val="nil"/>
                <w:bottom w:val="nil"/>
                <w:right w:val="nil"/>
              </w:tblBorders>
              <w:tblLook w:val="0000"/>
            </w:tblPr>
            <w:tblGrid>
              <w:gridCol w:w="1578"/>
            </w:tblGrid>
            <w:tr w:rsidR="005E3293" w:rsidRPr="00601251" w:rsidTr="005400DF">
              <w:trPr>
                <w:trHeight w:val="220"/>
              </w:trPr>
              <w:tc>
                <w:tcPr>
                  <w:tcW w:w="0" w:type="auto"/>
                </w:tcPr>
                <w:p w:rsidR="005E3293" w:rsidRPr="00601251" w:rsidRDefault="005E3293" w:rsidP="005400DF">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5E3293" w:rsidRPr="00601251" w:rsidRDefault="005E3293" w:rsidP="005400DF">
            <w:pPr>
              <w:jc w:val="both"/>
              <w:rPr>
                <w:rFonts w:ascii="Times New Roman" w:hAnsi="Times New Roman" w:cs="Times New Roman"/>
              </w:rPr>
            </w:pPr>
          </w:p>
        </w:tc>
        <w:tc>
          <w:tcPr>
            <w:tcW w:w="6985" w:type="dxa"/>
            <w:gridSpan w:val="7"/>
          </w:tcPr>
          <w:p w:rsidR="005E3293" w:rsidRPr="00601251" w:rsidRDefault="005E3293" w:rsidP="005400DF">
            <w:pPr>
              <w:jc w:val="both"/>
              <w:rPr>
                <w:rFonts w:ascii="Times New Roman" w:hAnsi="Times New Roman" w:cs="Times New Roman"/>
              </w:rPr>
            </w:pPr>
            <w:r w:rsidRPr="00601251">
              <w:rPr>
                <w:rFonts w:ascii="Times New Roman" w:hAnsi="Times New Roman" w:cs="Times New Roman"/>
              </w:rPr>
              <w:t>В соответствии с ПУЭ</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4"/>
        <w:gridCol w:w="726"/>
        <w:gridCol w:w="216"/>
        <w:gridCol w:w="487"/>
        <w:gridCol w:w="216"/>
        <w:gridCol w:w="615"/>
        <w:gridCol w:w="216"/>
        <w:gridCol w:w="328"/>
        <w:gridCol w:w="429"/>
        <w:gridCol w:w="216"/>
        <w:gridCol w:w="216"/>
        <w:gridCol w:w="515"/>
        <w:gridCol w:w="821"/>
        <w:gridCol w:w="216"/>
        <w:gridCol w:w="328"/>
        <w:gridCol w:w="536"/>
        <w:gridCol w:w="1205"/>
        <w:gridCol w:w="683"/>
        <w:gridCol w:w="771"/>
      </w:tblGrid>
      <w:tr w:rsidR="005E3293" w:rsidRPr="00E0620A" w:rsidTr="005400DF">
        <w:trPr>
          <w:trHeight w:val="360"/>
        </w:trPr>
        <w:tc>
          <w:tcPr>
            <w:tcW w:w="894" w:type="pct"/>
            <w:vMerge w:val="restar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5E3293" w:rsidRPr="00E0620A" w:rsidTr="005400DF">
        <w:trPr>
          <w:trHeight w:val="360"/>
        </w:trPr>
        <w:tc>
          <w:tcPr>
            <w:tcW w:w="894" w:type="pct"/>
            <w:vMerge/>
          </w:tcPr>
          <w:p w:rsidR="005E3293" w:rsidRPr="00E0620A" w:rsidRDefault="005E3293" w:rsidP="005400DF">
            <w:pPr>
              <w:jc w:val="both"/>
              <w:rPr>
                <w:rFonts w:ascii="Times New Roman" w:hAnsi="Times New Roman" w:cs="Times New Roman"/>
                <w:sz w:val="20"/>
                <w:szCs w:val="20"/>
              </w:rPr>
            </w:pPr>
          </w:p>
        </w:tc>
        <w:tc>
          <w:tcPr>
            <w:tcW w:w="1500" w:type="pct"/>
            <w:gridSpan w:val="8"/>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5E3293" w:rsidRPr="00E0620A" w:rsidRDefault="005E3293" w:rsidP="005400DF">
            <w:pPr>
              <w:jc w:val="both"/>
              <w:rPr>
                <w:rFonts w:ascii="Times New Roman" w:hAnsi="Times New Roman" w:cs="Times New Roman"/>
                <w:sz w:val="20"/>
                <w:szCs w:val="20"/>
              </w:rPr>
            </w:pPr>
          </w:p>
        </w:tc>
        <w:tc>
          <w:tcPr>
            <w:tcW w:w="703" w:type="pct"/>
            <w:gridSpan w:val="2"/>
            <w:vMerge/>
          </w:tcPr>
          <w:p w:rsidR="005E3293" w:rsidRPr="00E0620A" w:rsidRDefault="005E3293" w:rsidP="005400DF">
            <w:pPr>
              <w:jc w:val="both"/>
              <w:rPr>
                <w:rFonts w:ascii="Times New Roman" w:hAnsi="Times New Roman" w:cs="Times New Roman"/>
                <w:sz w:val="20"/>
                <w:szCs w:val="20"/>
              </w:rPr>
            </w:pPr>
          </w:p>
        </w:tc>
      </w:tr>
      <w:tr w:rsidR="005E3293" w:rsidRPr="00E0620A" w:rsidTr="005400DF">
        <w:trPr>
          <w:trHeight w:val="450"/>
        </w:trPr>
        <w:tc>
          <w:tcPr>
            <w:tcW w:w="894" w:type="pct"/>
            <w:vMerge/>
          </w:tcPr>
          <w:p w:rsidR="005E3293" w:rsidRPr="00E0620A" w:rsidRDefault="005E3293" w:rsidP="005400DF">
            <w:pPr>
              <w:jc w:val="both"/>
              <w:rPr>
                <w:rFonts w:ascii="Times New Roman" w:hAnsi="Times New Roman" w:cs="Times New Roman"/>
                <w:sz w:val="20"/>
                <w:szCs w:val="20"/>
              </w:rPr>
            </w:pPr>
          </w:p>
        </w:tc>
        <w:tc>
          <w:tcPr>
            <w:tcW w:w="2821" w:type="pct"/>
            <w:gridSpan w:val="15"/>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5E3293" w:rsidRPr="00E0620A" w:rsidRDefault="005E3293" w:rsidP="005400DF">
            <w:pPr>
              <w:jc w:val="both"/>
              <w:rPr>
                <w:rFonts w:ascii="Times New Roman" w:hAnsi="Times New Roman" w:cs="Times New Roman"/>
                <w:sz w:val="20"/>
                <w:szCs w:val="20"/>
              </w:rPr>
            </w:pPr>
          </w:p>
        </w:tc>
        <w:tc>
          <w:tcPr>
            <w:tcW w:w="703" w:type="pct"/>
            <w:gridSpan w:val="2"/>
            <w:vMerge/>
          </w:tcPr>
          <w:p w:rsidR="005E3293" w:rsidRPr="00E0620A" w:rsidRDefault="005E3293" w:rsidP="005400DF">
            <w:pPr>
              <w:jc w:val="both"/>
              <w:rPr>
                <w:rFonts w:ascii="Times New Roman" w:hAnsi="Times New Roman" w:cs="Times New Roman"/>
                <w:sz w:val="20"/>
                <w:szCs w:val="20"/>
              </w:rPr>
            </w:pPr>
          </w:p>
        </w:tc>
      </w:tr>
      <w:tr w:rsidR="005E3293" w:rsidRPr="00E0620A" w:rsidTr="005400DF">
        <w:trPr>
          <w:trHeight w:val="570"/>
        </w:trPr>
        <w:tc>
          <w:tcPr>
            <w:tcW w:w="894" w:type="pct"/>
            <w:vMerge/>
          </w:tcPr>
          <w:p w:rsidR="005E3293" w:rsidRPr="00E0620A" w:rsidRDefault="005E3293" w:rsidP="005400DF">
            <w:pPr>
              <w:jc w:val="both"/>
              <w:rPr>
                <w:rFonts w:ascii="Times New Roman" w:hAnsi="Times New Roman" w:cs="Times New Roman"/>
                <w:sz w:val="20"/>
                <w:szCs w:val="20"/>
              </w:rPr>
            </w:pPr>
          </w:p>
        </w:tc>
        <w:tc>
          <w:tcPr>
            <w:tcW w:w="359"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5E3293" w:rsidRPr="00E0620A" w:rsidRDefault="005E3293" w:rsidP="005400DF">
            <w:pPr>
              <w:jc w:val="both"/>
              <w:rPr>
                <w:rFonts w:ascii="Times New Roman" w:hAnsi="Times New Roman" w:cs="Times New Roman"/>
                <w:sz w:val="20"/>
                <w:szCs w:val="20"/>
              </w:rPr>
            </w:pPr>
          </w:p>
        </w:tc>
        <w:tc>
          <w:tcPr>
            <w:tcW w:w="703" w:type="pct"/>
            <w:gridSpan w:val="2"/>
            <w:vMerge/>
          </w:tcPr>
          <w:p w:rsidR="005E3293" w:rsidRPr="00E0620A" w:rsidRDefault="005E3293" w:rsidP="005400DF">
            <w:pPr>
              <w:jc w:val="both"/>
              <w:rPr>
                <w:rFonts w:ascii="Times New Roman" w:hAnsi="Times New Roman" w:cs="Times New Roman"/>
                <w:sz w:val="20"/>
                <w:szCs w:val="20"/>
              </w:rPr>
            </w:pPr>
          </w:p>
        </w:tc>
      </w:tr>
      <w:tr w:rsidR="005E3293" w:rsidRPr="00E0620A" w:rsidTr="005400DF">
        <w:trPr>
          <w:trHeight w:val="480"/>
        </w:trPr>
        <w:tc>
          <w:tcPr>
            <w:tcW w:w="894" w:type="pct"/>
            <w:vMerge/>
          </w:tcPr>
          <w:p w:rsidR="005E3293" w:rsidRPr="00E0620A" w:rsidRDefault="005E3293" w:rsidP="005400DF">
            <w:pPr>
              <w:jc w:val="both"/>
              <w:rPr>
                <w:rFonts w:ascii="Times New Roman" w:hAnsi="Times New Roman" w:cs="Times New Roman"/>
                <w:sz w:val="20"/>
                <w:szCs w:val="20"/>
              </w:rPr>
            </w:pPr>
          </w:p>
        </w:tc>
        <w:tc>
          <w:tcPr>
            <w:tcW w:w="2821" w:type="pct"/>
            <w:gridSpan w:val="15"/>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5E3293" w:rsidRPr="00E0620A" w:rsidRDefault="005E3293" w:rsidP="005400DF">
            <w:pPr>
              <w:jc w:val="both"/>
              <w:rPr>
                <w:rFonts w:ascii="Times New Roman" w:hAnsi="Times New Roman" w:cs="Times New Roman"/>
                <w:sz w:val="20"/>
                <w:szCs w:val="20"/>
              </w:rPr>
            </w:pPr>
          </w:p>
        </w:tc>
        <w:tc>
          <w:tcPr>
            <w:tcW w:w="703" w:type="pct"/>
            <w:gridSpan w:val="2"/>
            <w:vMerge/>
          </w:tcPr>
          <w:p w:rsidR="005E3293" w:rsidRPr="00E0620A" w:rsidRDefault="005E3293" w:rsidP="005400DF">
            <w:pPr>
              <w:jc w:val="both"/>
              <w:rPr>
                <w:rFonts w:ascii="Times New Roman" w:hAnsi="Times New Roman" w:cs="Times New Roman"/>
                <w:sz w:val="20"/>
                <w:szCs w:val="20"/>
              </w:rPr>
            </w:pPr>
          </w:p>
        </w:tc>
      </w:tr>
      <w:tr w:rsidR="005E3293" w:rsidRPr="00E0620A" w:rsidTr="005400DF">
        <w:trPr>
          <w:trHeight w:val="465"/>
        </w:trPr>
        <w:tc>
          <w:tcPr>
            <w:tcW w:w="894" w:type="pct"/>
            <w:vMerge/>
          </w:tcPr>
          <w:p w:rsidR="005E3293" w:rsidRPr="00E0620A" w:rsidRDefault="005E3293" w:rsidP="005400DF">
            <w:pPr>
              <w:jc w:val="both"/>
              <w:rPr>
                <w:rFonts w:ascii="Times New Roman" w:hAnsi="Times New Roman" w:cs="Times New Roman"/>
                <w:sz w:val="20"/>
                <w:szCs w:val="20"/>
              </w:rPr>
            </w:pPr>
          </w:p>
        </w:tc>
        <w:tc>
          <w:tcPr>
            <w:tcW w:w="342"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100</w:t>
            </w:r>
          </w:p>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5E3293" w:rsidRPr="00E0620A" w:rsidRDefault="005E3293" w:rsidP="005400DF">
            <w:pPr>
              <w:jc w:val="both"/>
              <w:rPr>
                <w:rFonts w:ascii="Times New Roman" w:hAnsi="Times New Roman" w:cs="Times New Roman"/>
                <w:sz w:val="20"/>
                <w:szCs w:val="20"/>
              </w:rPr>
            </w:pPr>
          </w:p>
        </w:tc>
        <w:tc>
          <w:tcPr>
            <w:tcW w:w="33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5E3293" w:rsidRPr="00E0620A" w:rsidTr="005400DF">
        <w:trPr>
          <w:trHeight w:val="390"/>
        </w:trPr>
        <w:tc>
          <w:tcPr>
            <w:tcW w:w="894"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5E3293" w:rsidRPr="00E0620A" w:rsidTr="005400DF">
        <w:trPr>
          <w:trHeight w:val="390"/>
        </w:trPr>
        <w:tc>
          <w:tcPr>
            <w:tcW w:w="894"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5E3293" w:rsidRPr="00E0620A" w:rsidTr="005400DF">
        <w:trPr>
          <w:trHeight w:val="390"/>
        </w:trPr>
        <w:tc>
          <w:tcPr>
            <w:tcW w:w="894"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5E3293" w:rsidRPr="00E0620A" w:rsidTr="005400DF">
        <w:trPr>
          <w:trHeight w:val="390"/>
        </w:trPr>
        <w:tc>
          <w:tcPr>
            <w:tcW w:w="894"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5E3293" w:rsidRPr="00E0620A" w:rsidTr="005400DF">
        <w:trPr>
          <w:trHeight w:val="390"/>
        </w:trPr>
        <w:tc>
          <w:tcPr>
            <w:tcW w:w="894"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5E3293" w:rsidRPr="00E0620A" w:rsidTr="005400DF">
        <w:trPr>
          <w:trHeight w:val="390"/>
        </w:trPr>
        <w:tc>
          <w:tcPr>
            <w:tcW w:w="894"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5E3293" w:rsidRPr="00E0620A" w:rsidTr="005400DF">
        <w:trPr>
          <w:trHeight w:val="390"/>
        </w:trPr>
        <w:tc>
          <w:tcPr>
            <w:tcW w:w="894"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5E3293" w:rsidRPr="00E0620A" w:rsidRDefault="005E3293" w:rsidP="005400DF">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5E3293" w:rsidRPr="00E0620A" w:rsidRDefault="005E3293" w:rsidP="005E3293">
      <w:pPr>
        <w:ind w:left="-142"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5E3293" w:rsidRDefault="005E3293" w:rsidP="005E3293">
      <w:pPr>
        <w:ind w:left="-142"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D4057F">
        <w:rPr>
          <w:rFonts w:ascii="Times New Roman" w:hAnsi="Times New Roman" w:cs="Times New Roman"/>
          <w:b/>
        </w:rPr>
        <w:t>12. ЗОНЫ СПЕЦИАЛЬНОГО НАЗНАЧЕНИЯ</w:t>
      </w:r>
    </w:p>
    <w:p w:rsidR="005E3293" w:rsidRPr="00D4057F" w:rsidRDefault="005E3293" w:rsidP="005E3293">
      <w:pPr>
        <w:ind w:left="-142" w:firstLine="567"/>
        <w:jc w:val="both"/>
        <w:rPr>
          <w:rFonts w:ascii="Times New Roman" w:hAnsi="Times New Roman" w:cs="Times New Roman"/>
          <w:b/>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12.1. Общие требования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lastRenderedPageBreak/>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5E3293"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E3293" w:rsidRPr="00D4057F" w:rsidRDefault="005E3293" w:rsidP="005E3293">
      <w:pPr>
        <w:ind w:left="-142" w:firstLine="567"/>
        <w:jc w:val="both"/>
        <w:rPr>
          <w:rFonts w:ascii="Times New Roman" w:hAnsi="Times New Roman" w:cs="Times New Roman"/>
          <w:sz w:val="20"/>
        </w:rPr>
      </w:pP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w:t>
      </w:r>
      <w:r w:rsidRPr="00D4057F">
        <w:rPr>
          <w:rFonts w:ascii="Times New Roman" w:hAnsi="Times New Roman" w:cs="Times New Roman"/>
        </w:rPr>
        <w:lastRenderedPageBreak/>
        <w:t>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5E3293" w:rsidRPr="00D4057F" w:rsidRDefault="005E3293" w:rsidP="005E3293">
      <w:pPr>
        <w:pStyle w:val="Default"/>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5E3293"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5E3293" w:rsidRPr="000474A7" w:rsidRDefault="005E3293" w:rsidP="005E3293">
      <w:pPr>
        <w:pStyle w:val="Default"/>
        <w:ind w:left="-142" w:firstLine="567"/>
        <w:jc w:val="both"/>
        <w:rPr>
          <w:rFonts w:ascii="Times New Roman" w:hAnsi="Times New Roman" w:cs="Times New Roman"/>
          <w:b/>
        </w:rPr>
      </w:pPr>
    </w:p>
    <w:p w:rsidR="005E3293" w:rsidRPr="000474A7"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w:t>
      </w:r>
      <w:r w:rsidRPr="000474A7">
        <w:rPr>
          <w:rFonts w:ascii="Times New Roman" w:hAnsi="Times New Roman" w:cs="Times New Roman"/>
        </w:rPr>
        <w:lastRenderedPageBreak/>
        <w:t xml:space="preserve">сооружений технического назначения, необходимых для эксплуатации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5E3293" w:rsidRDefault="005E3293" w:rsidP="005E3293">
      <w:pPr>
        <w:ind w:left="-142"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5E3293" w:rsidRPr="000474A7" w:rsidRDefault="005E3293" w:rsidP="005E3293">
      <w:pPr>
        <w:ind w:left="-142" w:firstLine="567"/>
        <w:jc w:val="both"/>
        <w:rPr>
          <w:rFonts w:ascii="Times New Roman" w:hAnsi="Times New Roman" w:cs="Times New Roman"/>
        </w:rPr>
      </w:pP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w:t>
      </w:r>
      <w:r w:rsidRPr="000474A7">
        <w:rPr>
          <w:rFonts w:ascii="Times New Roman" w:hAnsi="Times New Roman" w:cs="Times New Roman"/>
        </w:rPr>
        <w:lastRenderedPageBreak/>
        <w:t xml:space="preserve">наследия: охранная зона, зона регулирования застройки и хозяйственной деятельности, зона охраняемого природного ландшафта.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lastRenderedPageBreak/>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w:t>
      </w:r>
      <w:r w:rsidRPr="000474A7">
        <w:rPr>
          <w:rFonts w:ascii="Times New Roman" w:hAnsi="Times New Roman" w:cs="Times New Roman"/>
        </w:rPr>
        <w:lastRenderedPageBreak/>
        <w:t xml:space="preserve">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0E4363">
        <w:rPr>
          <w:rFonts w:ascii="Times New Roman" w:hAnsi="Times New Roman" w:cs="Times New Roman"/>
          <w:b/>
        </w:rPr>
        <w:t xml:space="preserve">14. ЗОНЫ ОСОБО ОХРАНЯЕМЫХ ТЕРРИТОРИЙ </w:t>
      </w: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5E329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Default="005E3293" w:rsidP="005E3293">
      <w:pPr>
        <w:pStyle w:val="Default"/>
        <w:ind w:left="-142"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5E3293" w:rsidRPr="000E436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lastRenderedPageBreak/>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lastRenderedPageBreak/>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AA464C">
        <w:rPr>
          <w:rFonts w:ascii="Times New Roman" w:hAnsi="Times New Roman" w:cs="Times New Roman"/>
          <w:b/>
        </w:rPr>
        <w:t xml:space="preserve">15. ОХРАНА ОКРУЖАЮЩЕЙ СРЕДЫ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1420"/>
        <w:gridCol w:w="1276"/>
        <w:gridCol w:w="993"/>
        <w:gridCol w:w="1276"/>
        <w:gridCol w:w="1559"/>
        <w:gridCol w:w="1276"/>
        <w:gridCol w:w="1523"/>
      </w:tblGrid>
      <w:tr w:rsidR="005E3293" w:rsidRPr="00AA464C" w:rsidTr="005400DF">
        <w:trPr>
          <w:trHeight w:val="1132"/>
        </w:trPr>
        <w:tc>
          <w:tcPr>
            <w:tcW w:w="587" w:type="pct"/>
            <w:vMerge w:val="restar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5E3293" w:rsidRPr="00AA464C" w:rsidTr="005400DF">
        <w:trPr>
          <w:trHeight w:val="1027"/>
        </w:trPr>
        <w:tc>
          <w:tcPr>
            <w:tcW w:w="587" w:type="pct"/>
            <w:vMerge/>
          </w:tcPr>
          <w:p w:rsidR="005E3293" w:rsidRPr="00AA464C" w:rsidRDefault="005E3293" w:rsidP="005400DF">
            <w:pPr>
              <w:pStyle w:val="Default"/>
              <w:jc w:val="both"/>
              <w:rPr>
                <w:rFonts w:ascii="Times New Roman" w:hAnsi="Times New Roman" w:cs="Times New Roman"/>
              </w:rPr>
            </w:pPr>
          </w:p>
        </w:tc>
        <w:tc>
          <w:tcPr>
            <w:tcW w:w="672"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5E3293" w:rsidRPr="00AA464C" w:rsidRDefault="005E3293" w:rsidP="005400DF">
            <w:pPr>
              <w:pStyle w:val="Default"/>
              <w:jc w:val="both"/>
              <w:rPr>
                <w:rFonts w:ascii="Times New Roman" w:hAnsi="Times New Roman" w:cs="Times New Roman"/>
              </w:rPr>
            </w:pPr>
          </w:p>
        </w:tc>
        <w:tc>
          <w:tcPr>
            <w:tcW w:w="721" w:type="pct"/>
            <w:vMerge/>
          </w:tcPr>
          <w:p w:rsidR="005E3293" w:rsidRPr="00AA464C" w:rsidRDefault="005E3293" w:rsidP="005400DF">
            <w:pPr>
              <w:pStyle w:val="Default"/>
              <w:jc w:val="both"/>
              <w:rPr>
                <w:rFonts w:ascii="Times New Roman" w:hAnsi="Times New Roman" w:cs="Times New Roman"/>
              </w:rPr>
            </w:pPr>
          </w:p>
        </w:tc>
      </w:tr>
      <w:tr w:rsidR="005E3293" w:rsidRPr="00AA464C" w:rsidTr="005400DF">
        <w:trPr>
          <w:trHeight w:val="220"/>
        </w:trPr>
        <w:tc>
          <w:tcPr>
            <w:tcW w:w="587"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5E3293" w:rsidRPr="00AA464C" w:rsidTr="005400DF">
        <w:trPr>
          <w:trHeight w:val="220"/>
        </w:trPr>
        <w:tc>
          <w:tcPr>
            <w:tcW w:w="587"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Умеренн</w:t>
            </w:r>
            <w:r w:rsidRPr="00AA464C">
              <w:rPr>
                <w:rFonts w:ascii="Times New Roman" w:hAnsi="Times New Roman" w:cs="Times New Roman"/>
              </w:rPr>
              <w:lastRenderedPageBreak/>
              <w:t xml:space="preserve">ый </w:t>
            </w:r>
          </w:p>
        </w:tc>
        <w:tc>
          <w:tcPr>
            <w:tcW w:w="672"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lastRenderedPageBreak/>
              <w:t xml:space="preserve">30 - 40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5E3293" w:rsidRPr="00AA464C" w:rsidTr="005400DF">
        <w:trPr>
          <w:trHeight w:val="220"/>
        </w:trPr>
        <w:tc>
          <w:tcPr>
            <w:tcW w:w="587"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lastRenderedPageBreak/>
              <w:t xml:space="preserve">Повышенный </w:t>
            </w:r>
          </w:p>
        </w:tc>
        <w:tc>
          <w:tcPr>
            <w:tcW w:w="672"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5E3293" w:rsidRPr="00AA464C" w:rsidTr="005400DF">
        <w:trPr>
          <w:trHeight w:val="220"/>
        </w:trPr>
        <w:tc>
          <w:tcPr>
            <w:tcW w:w="587"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5E3293" w:rsidRPr="00AA464C" w:rsidTr="005400DF">
        <w:trPr>
          <w:trHeight w:val="220"/>
        </w:trPr>
        <w:tc>
          <w:tcPr>
            <w:tcW w:w="587"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15.4.9. В целях охраны поверхностных вод от загрязнения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w:t>
      </w:r>
      <w:r w:rsidRPr="00AA464C">
        <w:rPr>
          <w:rFonts w:ascii="Times New Roman" w:hAnsi="Times New Roman" w:cs="Times New Roman"/>
        </w:rPr>
        <w:lastRenderedPageBreak/>
        <w:t xml:space="preserve">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5E3293" w:rsidRPr="00AA464C" w:rsidRDefault="005E3293" w:rsidP="005E3293">
      <w:pPr>
        <w:pStyle w:val="Default"/>
        <w:ind w:left="-142" w:firstLine="567"/>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3"/>
        <w:gridCol w:w="1136"/>
        <w:gridCol w:w="1276"/>
        <w:gridCol w:w="1139"/>
        <w:gridCol w:w="1134"/>
        <w:gridCol w:w="11"/>
        <w:gridCol w:w="1132"/>
        <w:gridCol w:w="1551"/>
        <w:gridCol w:w="1839"/>
      </w:tblGrid>
      <w:tr w:rsidR="005E3293" w:rsidRPr="00AA464C" w:rsidTr="005400DF">
        <w:trPr>
          <w:trHeight w:val="1214"/>
        </w:trPr>
        <w:tc>
          <w:tcPr>
            <w:tcW w:w="70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5E3293" w:rsidRPr="00AA464C" w:rsidTr="005400DF">
        <w:trPr>
          <w:trHeight w:val="220"/>
        </w:trPr>
        <w:tc>
          <w:tcPr>
            <w:tcW w:w="709" w:type="pct"/>
          </w:tcPr>
          <w:p w:rsidR="005E3293" w:rsidRPr="00AA464C" w:rsidRDefault="005E3293" w:rsidP="005400DF">
            <w:pPr>
              <w:pStyle w:val="Default"/>
              <w:ind w:left="142"/>
              <w:jc w:val="both"/>
              <w:rPr>
                <w:rFonts w:ascii="Times New Roman" w:hAnsi="Times New Roman" w:cs="Times New Roman"/>
              </w:rPr>
            </w:pPr>
          </w:p>
        </w:tc>
        <w:tc>
          <w:tcPr>
            <w:tcW w:w="529" w:type="pct"/>
          </w:tcPr>
          <w:p w:rsidR="005E3293" w:rsidRPr="00AA464C" w:rsidRDefault="005E3293" w:rsidP="005400DF">
            <w:pPr>
              <w:pStyle w:val="Default"/>
              <w:ind w:left="142"/>
              <w:jc w:val="both"/>
              <w:rPr>
                <w:rFonts w:ascii="Times New Roman" w:hAnsi="Times New Roman" w:cs="Times New Roman"/>
              </w:rPr>
            </w:pPr>
          </w:p>
        </w:tc>
        <w:tc>
          <w:tcPr>
            <w:tcW w:w="1124" w:type="pct"/>
            <w:gridSpan w:val="2"/>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5E3293" w:rsidRPr="00AA464C" w:rsidTr="005400DF">
        <w:trPr>
          <w:trHeight w:val="220"/>
        </w:trPr>
        <w:tc>
          <w:tcPr>
            <w:tcW w:w="709" w:type="pct"/>
          </w:tcPr>
          <w:p w:rsidR="005E3293" w:rsidRPr="00AA464C" w:rsidRDefault="005E3293" w:rsidP="005400DF">
            <w:pPr>
              <w:pStyle w:val="Default"/>
              <w:ind w:left="142"/>
              <w:jc w:val="both"/>
              <w:rPr>
                <w:rFonts w:ascii="Times New Roman" w:hAnsi="Times New Roman" w:cs="Times New Roman"/>
              </w:rPr>
            </w:pPr>
          </w:p>
        </w:tc>
        <w:tc>
          <w:tcPr>
            <w:tcW w:w="529" w:type="pct"/>
          </w:tcPr>
          <w:p w:rsidR="005E3293" w:rsidRPr="00AA464C" w:rsidRDefault="005E3293" w:rsidP="005400DF">
            <w:pPr>
              <w:pStyle w:val="Default"/>
              <w:ind w:left="142"/>
              <w:jc w:val="both"/>
              <w:rPr>
                <w:rFonts w:ascii="Times New Roman" w:hAnsi="Times New Roman" w:cs="Times New Roman"/>
              </w:rPr>
            </w:pPr>
          </w:p>
        </w:tc>
        <w:tc>
          <w:tcPr>
            <w:tcW w:w="1124" w:type="pct"/>
            <w:gridSpan w:val="2"/>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r>
      <w:tr w:rsidR="005E3293" w:rsidRPr="00AA464C" w:rsidTr="005400DF">
        <w:trPr>
          <w:trHeight w:val="220"/>
        </w:trPr>
        <w:tc>
          <w:tcPr>
            <w:tcW w:w="709" w:type="pct"/>
          </w:tcPr>
          <w:p w:rsidR="005E3293" w:rsidRPr="00AA464C" w:rsidRDefault="005E3293" w:rsidP="005400DF">
            <w:pPr>
              <w:pStyle w:val="Default"/>
              <w:ind w:left="142"/>
              <w:jc w:val="both"/>
              <w:rPr>
                <w:rFonts w:ascii="Times New Roman" w:hAnsi="Times New Roman" w:cs="Times New Roman"/>
              </w:rPr>
            </w:pPr>
          </w:p>
        </w:tc>
        <w:tc>
          <w:tcPr>
            <w:tcW w:w="529" w:type="pct"/>
          </w:tcPr>
          <w:p w:rsidR="005E3293" w:rsidRPr="00AA464C" w:rsidRDefault="005E3293" w:rsidP="005400DF">
            <w:pPr>
              <w:pStyle w:val="Default"/>
              <w:ind w:left="142"/>
              <w:jc w:val="both"/>
              <w:rPr>
                <w:rFonts w:ascii="Times New Roman" w:hAnsi="Times New Roman" w:cs="Times New Roman"/>
              </w:rPr>
            </w:pPr>
          </w:p>
        </w:tc>
        <w:tc>
          <w:tcPr>
            <w:tcW w:w="594"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неорганические </w:t>
            </w:r>
          </w:p>
        </w:tc>
      </w:tr>
      <w:tr w:rsidR="005E3293" w:rsidRPr="00AA464C" w:rsidTr="005400DF">
        <w:trPr>
          <w:trHeight w:val="220"/>
        </w:trPr>
        <w:tc>
          <w:tcPr>
            <w:tcW w:w="70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8 </w:t>
            </w:r>
          </w:p>
        </w:tc>
      </w:tr>
      <w:tr w:rsidR="005E3293" w:rsidRPr="00AA464C" w:rsidTr="005400DF">
        <w:trPr>
          <w:trHeight w:val="220"/>
        </w:trPr>
        <w:tc>
          <w:tcPr>
            <w:tcW w:w="70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r>
      <w:tr w:rsidR="005E3293" w:rsidRPr="00AA464C" w:rsidTr="005400DF">
        <w:trPr>
          <w:trHeight w:val="487"/>
        </w:trPr>
        <w:tc>
          <w:tcPr>
            <w:tcW w:w="70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5E3293" w:rsidRPr="00AA464C" w:rsidTr="005400DF">
        <w:trPr>
          <w:trHeight w:val="220"/>
        </w:trPr>
        <w:tc>
          <w:tcPr>
            <w:tcW w:w="70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5E3293" w:rsidRPr="00AA464C" w:rsidRDefault="005E3293" w:rsidP="005400DF">
            <w:pPr>
              <w:pStyle w:val="Default"/>
              <w:ind w:left="142"/>
              <w:jc w:val="both"/>
              <w:rPr>
                <w:rFonts w:ascii="Times New Roman" w:hAnsi="Times New Roman" w:cs="Times New Roman"/>
              </w:rPr>
            </w:pPr>
          </w:p>
        </w:tc>
        <w:tc>
          <w:tcPr>
            <w:tcW w:w="530" w:type="pct"/>
          </w:tcPr>
          <w:p w:rsidR="005E3293" w:rsidRPr="00AA464C" w:rsidRDefault="005E3293" w:rsidP="005400DF">
            <w:pPr>
              <w:pStyle w:val="Default"/>
              <w:ind w:left="142"/>
              <w:jc w:val="both"/>
              <w:rPr>
                <w:rFonts w:ascii="Times New Roman" w:hAnsi="Times New Roman" w:cs="Times New Roman"/>
              </w:rPr>
            </w:pPr>
          </w:p>
        </w:tc>
        <w:tc>
          <w:tcPr>
            <w:tcW w:w="528" w:type="pct"/>
          </w:tcPr>
          <w:p w:rsidR="005E3293" w:rsidRPr="00AA464C" w:rsidRDefault="005E3293" w:rsidP="005400DF">
            <w:pPr>
              <w:pStyle w:val="Default"/>
              <w:ind w:left="142"/>
              <w:jc w:val="both"/>
              <w:rPr>
                <w:rFonts w:ascii="Times New Roman" w:hAnsi="Times New Roman" w:cs="Times New Roman"/>
              </w:rPr>
            </w:pPr>
          </w:p>
        </w:tc>
        <w:tc>
          <w:tcPr>
            <w:tcW w:w="532" w:type="pct"/>
            <w:gridSpan w:val="2"/>
          </w:tcPr>
          <w:p w:rsidR="005E3293" w:rsidRPr="00AA464C" w:rsidRDefault="005E3293" w:rsidP="005400DF">
            <w:pPr>
              <w:pStyle w:val="Default"/>
              <w:ind w:left="142"/>
              <w:jc w:val="both"/>
              <w:rPr>
                <w:rFonts w:ascii="Times New Roman" w:hAnsi="Times New Roman" w:cs="Times New Roman"/>
              </w:rPr>
            </w:pPr>
          </w:p>
        </w:tc>
        <w:tc>
          <w:tcPr>
            <w:tcW w:w="722"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r>
      <w:tr w:rsidR="005E3293" w:rsidRPr="00AA464C" w:rsidTr="005400DF">
        <w:trPr>
          <w:trHeight w:val="220"/>
        </w:trPr>
        <w:tc>
          <w:tcPr>
            <w:tcW w:w="70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528"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722"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p>
        </w:tc>
      </w:tr>
      <w:tr w:rsidR="005E3293" w:rsidRPr="00AA464C" w:rsidTr="005400DF">
        <w:trPr>
          <w:trHeight w:val="220"/>
        </w:trPr>
        <w:tc>
          <w:tcPr>
            <w:tcW w:w="70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lastRenderedPageBreak/>
              <w:t>Чрезвычайно опасная</w:t>
            </w:r>
          </w:p>
        </w:tc>
        <w:tc>
          <w:tcPr>
            <w:tcW w:w="52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5E3293" w:rsidRPr="00AA464C" w:rsidRDefault="005E3293" w:rsidP="005400DF">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5E3293" w:rsidRPr="00AA464C" w:rsidRDefault="005E3293" w:rsidP="005400DF">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5E3293" w:rsidRPr="00AA464C" w:rsidRDefault="005E3293" w:rsidP="005400DF">
            <w:pPr>
              <w:pStyle w:val="Default"/>
              <w:ind w:left="142"/>
              <w:jc w:val="both"/>
              <w:rPr>
                <w:rFonts w:ascii="Times New Roman" w:hAnsi="Times New Roman" w:cs="Times New Roman"/>
              </w:rPr>
            </w:pPr>
          </w:p>
        </w:tc>
        <w:tc>
          <w:tcPr>
            <w:tcW w:w="856" w:type="pct"/>
          </w:tcPr>
          <w:p w:rsidR="005E3293" w:rsidRPr="00AA464C" w:rsidRDefault="005E3293" w:rsidP="005400DF">
            <w:pPr>
              <w:pStyle w:val="Default"/>
              <w:ind w:left="142"/>
              <w:jc w:val="both"/>
              <w:rPr>
                <w:rFonts w:ascii="Times New Roman" w:hAnsi="Times New Roman" w:cs="Times New Roman"/>
              </w:rPr>
            </w:pP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6"/>
        <w:gridCol w:w="1916"/>
        <w:gridCol w:w="2271"/>
        <w:gridCol w:w="2545"/>
        <w:gridCol w:w="1916"/>
      </w:tblGrid>
      <w:tr w:rsidR="005E3293" w:rsidRPr="00AA464C" w:rsidTr="005400DF">
        <w:trPr>
          <w:trHeight w:val="487"/>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5E3293" w:rsidRPr="00AA464C" w:rsidTr="005400DF">
        <w:trPr>
          <w:trHeight w:val="220"/>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5400DF">
        <w:trPr>
          <w:trHeight w:val="1831"/>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5E3293" w:rsidRPr="00AA464C" w:rsidTr="005400DF">
        <w:trPr>
          <w:trHeight w:val="2638"/>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lastRenderedPageBreak/>
              <w:t xml:space="preserve">2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5E3293" w:rsidRPr="00AA464C" w:rsidTr="005400DF">
        <w:trPr>
          <w:trHeight w:val="489"/>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w:t>
      </w:r>
      <w:r>
        <w:rPr>
          <w:rFonts w:ascii="Times New Roman" w:hAnsi="Times New Roman" w:cs="Times New Roman"/>
        </w:rPr>
        <w:t xml:space="preserve">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5"/>
        <w:gridCol w:w="5214"/>
        <w:gridCol w:w="15"/>
      </w:tblGrid>
      <w:tr w:rsidR="005E3293" w:rsidRPr="00AA464C" w:rsidTr="005400DF">
        <w:trPr>
          <w:trHeight w:val="220"/>
        </w:trPr>
        <w:tc>
          <w:tcPr>
            <w:tcW w:w="2525"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5E3293" w:rsidRPr="00AA464C" w:rsidTr="005400DF">
        <w:trPr>
          <w:trHeight w:val="220"/>
        </w:trPr>
        <w:tc>
          <w:tcPr>
            <w:tcW w:w="2525"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5E3293" w:rsidRPr="00AA464C" w:rsidTr="005400DF">
        <w:trPr>
          <w:trHeight w:val="489"/>
        </w:trPr>
        <w:tc>
          <w:tcPr>
            <w:tcW w:w="2525"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5E3293" w:rsidRPr="00AA464C" w:rsidTr="005400DF">
        <w:trPr>
          <w:trHeight w:val="758"/>
        </w:trPr>
        <w:tc>
          <w:tcPr>
            <w:tcW w:w="2525"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5E3293" w:rsidRPr="00AA464C" w:rsidTr="005400DF">
        <w:trPr>
          <w:gridAfter w:val="1"/>
          <w:wAfter w:w="6" w:type="pct"/>
          <w:trHeight w:val="1562"/>
        </w:trPr>
        <w:tc>
          <w:tcPr>
            <w:tcW w:w="2525"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Роспотребнадзора с последующим лабораторным контролем </w:t>
            </w:r>
          </w:p>
        </w:tc>
      </w:tr>
      <w:tr w:rsidR="005E3293" w:rsidRPr="00AA464C" w:rsidTr="005400DF">
        <w:trPr>
          <w:gridAfter w:val="1"/>
          <w:wAfter w:w="6" w:type="pct"/>
          <w:trHeight w:val="1027"/>
        </w:trPr>
        <w:tc>
          <w:tcPr>
            <w:tcW w:w="2525"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При обнаружении локальных источников радиоактивного загрязнения с уровнем радиационного воздействия на население: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autoSpaceDE w:val="0"/>
        <w:autoSpaceDN w:val="0"/>
        <w:adjustRightInd w:val="0"/>
        <w:ind w:left="-142"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в расчетной точке;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lastRenderedPageBreak/>
        <w:t>--------------------------------</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5E3293"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550"/>
        <w:gridCol w:w="2113"/>
        <w:gridCol w:w="2113"/>
        <w:gridCol w:w="2113"/>
      </w:tblGrid>
      <w:tr w:rsidR="005E3293" w:rsidRPr="00AA464C" w:rsidTr="005400DF">
        <w:trPr>
          <w:trHeight w:val="1201"/>
        </w:trPr>
        <w:tc>
          <w:tcPr>
            <w:tcW w:w="32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Эквивалентный </w:t>
            </w: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L ,</w:t>
            </w:r>
            <w:proofErr w:type="spellStart"/>
            <w:r w:rsidRPr="00AA464C">
              <w:rPr>
                <w:rFonts w:ascii="Times New Roman" w:hAnsi="Times New Roman" w:cs="Times New Roman"/>
              </w:rPr>
              <w:t>дБА</w:t>
            </w:r>
            <w:proofErr w:type="spellEnd"/>
          </w:p>
          <w:p w:rsidR="005E3293" w:rsidRPr="00AA464C" w:rsidRDefault="005E3293" w:rsidP="005400DF">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Aэкв</w:t>
            </w:r>
            <w:proofErr w:type="spellEnd"/>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Максимальный </w:t>
            </w: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L ,</w:t>
            </w:r>
            <w:proofErr w:type="spellStart"/>
            <w:r w:rsidRPr="00AA464C">
              <w:rPr>
                <w:rFonts w:ascii="Times New Roman" w:hAnsi="Times New Roman" w:cs="Times New Roman"/>
              </w:rPr>
              <w:t>дБА</w:t>
            </w:r>
            <w:proofErr w:type="spellEnd"/>
          </w:p>
          <w:p w:rsidR="005E3293" w:rsidRPr="00AA464C" w:rsidRDefault="005E3293" w:rsidP="005400DF">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Амакс</w:t>
            </w:r>
            <w:proofErr w:type="spellEnd"/>
          </w:p>
        </w:tc>
      </w:tr>
      <w:tr w:rsidR="005E3293" w:rsidRPr="00AA464C" w:rsidTr="005400DF">
        <w:trPr>
          <w:trHeight w:val="220"/>
        </w:trPr>
        <w:tc>
          <w:tcPr>
            <w:tcW w:w="32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5400DF">
        <w:trPr>
          <w:trHeight w:val="1024"/>
        </w:trPr>
        <w:tc>
          <w:tcPr>
            <w:tcW w:w="32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5400DF">
        <w:trPr>
          <w:trHeight w:val="1565"/>
        </w:trPr>
        <w:tc>
          <w:tcPr>
            <w:tcW w:w="32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r>
      <w:tr w:rsidR="005E3293" w:rsidRPr="00AA464C" w:rsidTr="005400DF">
        <w:trPr>
          <w:trHeight w:val="1293"/>
        </w:trPr>
        <w:tc>
          <w:tcPr>
            <w:tcW w:w="32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90 </w:t>
            </w:r>
          </w:p>
        </w:tc>
      </w:tr>
      <w:tr w:rsidR="005E3293" w:rsidRPr="00AA464C" w:rsidTr="005400DF">
        <w:trPr>
          <w:trHeight w:val="1025"/>
        </w:trPr>
        <w:tc>
          <w:tcPr>
            <w:tcW w:w="32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95 </w:t>
            </w:r>
          </w:p>
        </w:tc>
      </w:tr>
      <w:tr w:rsidR="005E3293" w:rsidRPr="00AA464C" w:rsidTr="005400DF">
        <w:trPr>
          <w:trHeight w:val="220"/>
        </w:trPr>
        <w:tc>
          <w:tcPr>
            <w:tcW w:w="32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tcPr>
          <w:p w:rsidR="005E3293" w:rsidRPr="00AA464C" w:rsidRDefault="005E3293" w:rsidP="005400DF">
            <w:pPr>
              <w:pStyle w:val="Default"/>
              <w:ind w:left="-142" w:firstLine="142"/>
              <w:jc w:val="both"/>
              <w:rPr>
                <w:rFonts w:ascii="Times New Roman" w:hAnsi="Times New Roman" w:cs="Times New Roman"/>
              </w:rPr>
            </w:pP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23.00-7.00</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25</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40</w:t>
            </w:r>
          </w:p>
        </w:tc>
      </w:tr>
      <w:tr w:rsidR="005E3293" w:rsidRPr="00AA464C" w:rsidTr="005400DF">
        <w:trPr>
          <w:trHeight w:val="756"/>
        </w:trPr>
        <w:tc>
          <w:tcPr>
            <w:tcW w:w="32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5400DF">
        <w:trPr>
          <w:trHeight w:val="1565"/>
        </w:trPr>
        <w:tc>
          <w:tcPr>
            <w:tcW w:w="32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w:t>
            </w:r>
            <w:r w:rsidRPr="00AA464C">
              <w:rPr>
                <w:rFonts w:ascii="Times New Roman" w:hAnsi="Times New Roman" w:cs="Times New Roman"/>
              </w:rPr>
              <w:lastRenderedPageBreak/>
              <w:t xml:space="preserve">заседаний, культовые здания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5400DF">
        <w:trPr>
          <w:trHeight w:val="499"/>
        </w:trPr>
        <w:tc>
          <w:tcPr>
            <w:tcW w:w="320" w:type="pct"/>
            <w:vMerge w:val="restart"/>
            <w:tcBorders>
              <w:bottom w:val="single" w:sz="4" w:space="0" w:color="auto"/>
            </w:tcBorders>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8 </w:t>
            </w:r>
          </w:p>
        </w:tc>
        <w:tc>
          <w:tcPr>
            <w:tcW w:w="1680" w:type="pct"/>
            <w:vMerge w:val="restart"/>
            <w:tcBorders>
              <w:bottom w:val="single" w:sz="4" w:space="0" w:color="auto"/>
            </w:tcBorders>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5E3293" w:rsidRPr="00AA464C" w:rsidRDefault="005E3293" w:rsidP="005400DF">
            <w:pPr>
              <w:pStyle w:val="Default"/>
              <w:ind w:left="-142" w:firstLine="142"/>
              <w:jc w:val="both"/>
              <w:rPr>
                <w:rFonts w:ascii="Times New Roman" w:hAnsi="Times New Roman" w:cs="Times New Roman"/>
              </w:rPr>
            </w:pP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tcPr>
          <w:p w:rsidR="005E3293" w:rsidRPr="00AA464C" w:rsidRDefault="005E3293" w:rsidP="005400DF">
            <w:pPr>
              <w:pStyle w:val="Default"/>
              <w:ind w:left="-142" w:firstLine="142"/>
              <w:jc w:val="both"/>
              <w:rPr>
                <w:rFonts w:ascii="Times New Roman" w:hAnsi="Times New Roman" w:cs="Times New Roman"/>
              </w:rPr>
            </w:pP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tcPr>
          <w:p w:rsidR="005E3293" w:rsidRPr="00AA464C" w:rsidRDefault="005E3293" w:rsidP="005400DF">
            <w:pPr>
              <w:pStyle w:val="Default"/>
              <w:ind w:left="-142" w:firstLine="142"/>
              <w:jc w:val="both"/>
              <w:rPr>
                <w:rFonts w:ascii="Times New Roman" w:hAnsi="Times New Roman" w:cs="Times New Roman"/>
              </w:rPr>
            </w:pP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5400DF">
        <w:trPr>
          <w:trHeight w:val="220"/>
        </w:trPr>
        <w:tc>
          <w:tcPr>
            <w:tcW w:w="32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tcPr>
          <w:p w:rsidR="005E3293" w:rsidRPr="00AA464C" w:rsidRDefault="005E3293" w:rsidP="005400DF">
            <w:pPr>
              <w:pStyle w:val="Default"/>
              <w:ind w:left="-142" w:firstLine="142"/>
              <w:jc w:val="both"/>
              <w:rPr>
                <w:rFonts w:ascii="Times New Roman" w:hAnsi="Times New Roman" w:cs="Times New Roman"/>
              </w:rPr>
            </w:pP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5400DF">
        <w:trPr>
          <w:trHeight w:val="547"/>
        </w:trPr>
        <w:tc>
          <w:tcPr>
            <w:tcW w:w="32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Номера гостиниц: </w:t>
            </w: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5400DF">
            <w:pPr>
              <w:pStyle w:val="Default"/>
              <w:ind w:left="-142" w:firstLine="142"/>
              <w:jc w:val="both"/>
              <w:rPr>
                <w:rFonts w:ascii="Times New Roman" w:hAnsi="Times New Roman" w:cs="Times New Roman"/>
              </w:rPr>
            </w:pP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tcPr>
          <w:p w:rsidR="005E3293" w:rsidRPr="00AA464C" w:rsidRDefault="005E3293" w:rsidP="005400DF">
            <w:pPr>
              <w:pStyle w:val="Default"/>
              <w:ind w:left="-142" w:firstLine="142"/>
              <w:jc w:val="both"/>
              <w:rPr>
                <w:rFonts w:ascii="Times New Roman" w:hAnsi="Times New Roman" w:cs="Times New Roman"/>
              </w:rPr>
            </w:pP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tcPr>
          <w:p w:rsidR="005E3293" w:rsidRPr="00AA464C" w:rsidRDefault="005E3293" w:rsidP="005400DF">
            <w:pPr>
              <w:pStyle w:val="Default"/>
              <w:ind w:left="-142" w:firstLine="142"/>
              <w:jc w:val="both"/>
              <w:rPr>
                <w:rFonts w:ascii="Times New Roman" w:hAnsi="Times New Roman" w:cs="Times New Roman"/>
              </w:rPr>
            </w:pP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tcPr>
          <w:p w:rsidR="005E3293" w:rsidRPr="00AA464C" w:rsidRDefault="005E3293" w:rsidP="005400DF">
            <w:pPr>
              <w:pStyle w:val="Default"/>
              <w:ind w:left="-142" w:firstLine="142"/>
              <w:jc w:val="both"/>
              <w:rPr>
                <w:rFonts w:ascii="Times New Roman" w:hAnsi="Times New Roman" w:cs="Times New Roman"/>
              </w:rPr>
            </w:pP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5400DF">
        <w:trPr>
          <w:trHeight w:val="725"/>
        </w:trPr>
        <w:tc>
          <w:tcPr>
            <w:tcW w:w="32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tcPr>
          <w:p w:rsidR="005E3293" w:rsidRPr="00AA464C" w:rsidRDefault="005E3293" w:rsidP="005400DF">
            <w:pPr>
              <w:pStyle w:val="Default"/>
              <w:ind w:left="-142" w:firstLine="142"/>
              <w:jc w:val="both"/>
              <w:rPr>
                <w:rFonts w:ascii="Times New Roman" w:hAnsi="Times New Roman" w:cs="Times New Roman"/>
              </w:rPr>
            </w:pP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5400DF">
        <w:trPr>
          <w:trHeight w:val="1611"/>
        </w:trPr>
        <w:tc>
          <w:tcPr>
            <w:tcW w:w="32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45</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5400DF">
        <w:trPr>
          <w:trHeight w:val="806"/>
        </w:trPr>
        <w:tc>
          <w:tcPr>
            <w:tcW w:w="32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5E3293" w:rsidRPr="00AA464C" w:rsidRDefault="005E3293" w:rsidP="005400DF">
            <w:pPr>
              <w:pStyle w:val="Default"/>
              <w:ind w:left="-142" w:firstLine="142"/>
              <w:jc w:val="both"/>
              <w:rPr>
                <w:rFonts w:ascii="Times New Roman" w:hAnsi="Times New Roman" w:cs="Times New Roman"/>
              </w:rPr>
            </w:pP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5400DF">
        <w:trPr>
          <w:trHeight w:val="758"/>
        </w:trPr>
        <w:tc>
          <w:tcPr>
            <w:tcW w:w="32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5400DF">
        <w:trPr>
          <w:trHeight w:val="758"/>
        </w:trPr>
        <w:tc>
          <w:tcPr>
            <w:tcW w:w="32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tcPr>
          <w:p w:rsidR="005E3293" w:rsidRPr="00AA464C" w:rsidRDefault="005E3293" w:rsidP="005400DF">
            <w:pPr>
              <w:pStyle w:val="Default"/>
              <w:ind w:left="-142" w:firstLine="142"/>
              <w:jc w:val="both"/>
              <w:rPr>
                <w:rFonts w:ascii="Times New Roman" w:hAnsi="Times New Roman" w:cs="Times New Roman"/>
              </w:rPr>
            </w:pP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5400DF">
        <w:trPr>
          <w:trHeight w:val="1024"/>
        </w:trPr>
        <w:tc>
          <w:tcPr>
            <w:tcW w:w="32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5400DF">
        <w:trPr>
          <w:trHeight w:val="220"/>
        </w:trPr>
        <w:tc>
          <w:tcPr>
            <w:tcW w:w="320" w:type="pct"/>
            <w:vMerge/>
          </w:tcPr>
          <w:p w:rsidR="005E3293" w:rsidRPr="00AA464C" w:rsidRDefault="005E3293" w:rsidP="005400DF">
            <w:pPr>
              <w:pStyle w:val="Default"/>
              <w:ind w:left="-142" w:firstLine="142"/>
              <w:jc w:val="both"/>
              <w:rPr>
                <w:rFonts w:ascii="Times New Roman" w:hAnsi="Times New Roman" w:cs="Times New Roman"/>
              </w:rPr>
            </w:pPr>
          </w:p>
        </w:tc>
        <w:tc>
          <w:tcPr>
            <w:tcW w:w="1680" w:type="pct"/>
            <w:vMerge/>
          </w:tcPr>
          <w:p w:rsidR="005E3293" w:rsidRPr="00AA464C" w:rsidRDefault="005E3293" w:rsidP="005400DF">
            <w:pPr>
              <w:pStyle w:val="Default"/>
              <w:ind w:left="-142" w:firstLine="142"/>
              <w:jc w:val="both"/>
              <w:rPr>
                <w:rFonts w:ascii="Times New Roman" w:hAnsi="Times New Roman" w:cs="Times New Roman"/>
              </w:rPr>
            </w:pP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5400DF">
        <w:trPr>
          <w:trHeight w:val="220"/>
        </w:trPr>
        <w:tc>
          <w:tcPr>
            <w:tcW w:w="32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5400D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lastRenderedPageBreak/>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2"/>
        <w:gridCol w:w="3520"/>
      </w:tblGrid>
      <w:tr w:rsidR="005E3293" w:rsidRPr="00AA464C" w:rsidTr="005400DF">
        <w:trPr>
          <w:trHeight w:val="870"/>
        </w:trPr>
        <w:tc>
          <w:tcPr>
            <w:tcW w:w="1667"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5E3293" w:rsidRPr="00AA464C" w:rsidRDefault="005E3293" w:rsidP="005400DF">
            <w:pPr>
              <w:pStyle w:val="Default"/>
              <w:ind w:left="22"/>
              <w:jc w:val="both"/>
              <w:rPr>
                <w:rFonts w:ascii="Times New Roman" w:hAnsi="Times New Roman" w:cs="Times New Roman"/>
              </w:rPr>
            </w:pPr>
            <w:r w:rsidRPr="00AA464C">
              <w:rPr>
                <w:rFonts w:ascii="Times New Roman" w:hAnsi="Times New Roman" w:cs="Times New Roman"/>
              </w:rPr>
              <w:t xml:space="preserve">Эквивалентный уровень звука L , дБ (А) </w:t>
            </w:r>
            <w:proofErr w:type="spellStart"/>
            <w:r w:rsidRPr="00AA464C">
              <w:rPr>
                <w:rFonts w:ascii="Times New Roman" w:hAnsi="Times New Roman" w:cs="Times New Roman"/>
              </w:rPr>
              <w:t>Аэкв</w:t>
            </w:r>
            <w:proofErr w:type="spellEnd"/>
          </w:p>
        </w:tc>
        <w:tc>
          <w:tcPr>
            <w:tcW w:w="1666"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звука при единичном воздействии </w:t>
            </w:r>
          </w:p>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L , дБ (А) </w:t>
            </w:r>
            <w:proofErr w:type="spellStart"/>
            <w:r w:rsidRPr="00AA464C">
              <w:rPr>
                <w:rFonts w:ascii="Times New Roman" w:hAnsi="Times New Roman" w:cs="Times New Roman"/>
              </w:rPr>
              <w:t>Амакс</w:t>
            </w:r>
            <w:proofErr w:type="spellEnd"/>
          </w:p>
        </w:tc>
      </w:tr>
      <w:tr w:rsidR="005E3293" w:rsidRPr="00AA464C" w:rsidTr="005400DF">
        <w:trPr>
          <w:trHeight w:val="220"/>
        </w:trPr>
        <w:tc>
          <w:tcPr>
            <w:tcW w:w="1667"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85 </w:t>
            </w:r>
          </w:p>
        </w:tc>
      </w:tr>
      <w:tr w:rsidR="005E3293" w:rsidRPr="00AA464C" w:rsidTr="005400DF">
        <w:trPr>
          <w:trHeight w:val="220"/>
        </w:trPr>
        <w:tc>
          <w:tcPr>
            <w:tcW w:w="1667"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5E3293" w:rsidRPr="00AA464C" w:rsidRDefault="005E3293" w:rsidP="005400DF">
            <w:pPr>
              <w:pStyle w:val="Default"/>
              <w:ind w:left="-142" w:firstLine="567"/>
              <w:jc w:val="both"/>
              <w:rPr>
                <w:rFonts w:ascii="Times New Roman" w:hAnsi="Times New Roman" w:cs="Times New Roman"/>
              </w:rPr>
            </w:pPr>
            <w:r w:rsidRPr="00AA464C">
              <w:rPr>
                <w:rFonts w:ascii="Times New Roman" w:hAnsi="Times New Roman" w:cs="Times New Roman"/>
              </w:rPr>
              <w:t xml:space="preserve">75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5E3293" w:rsidRDefault="005E3293" w:rsidP="005E3293">
      <w:pPr>
        <w:autoSpaceDE w:val="0"/>
        <w:autoSpaceDN w:val="0"/>
        <w:adjustRightInd w:val="0"/>
        <w:ind w:left="-142"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5E3293" w:rsidRPr="00AA464C" w:rsidRDefault="005E3293" w:rsidP="005E3293">
      <w:pPr>
        <w:autoSpaceDE w:val="0"/>
        <w:autoSpaceDN w:val="0"/>
        <w:adjustRightInd w:val="0"/>
        <w:ind w:left="-142" w:firstLine="567"/>
        <w:jc w:val="both"/>
        <w:rPr>
          <w:rFonts w:ascii="Times New Roman" w:hAnsi="Times New Roman" w:cs="Times New Roman"/>
          <w:sz w:val="20"/>
          <w:vertAlign w:val="subscript"/>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w:t>
      </w:r>
      <w:r w:rsidRPr="00AA464C">
        <w:rPr>
          <w:rFonts w:ascii="Times New Roman" w:hAnsi="Times New Roman" w:cs="Times New Roman"/>
        </w:rPr>
        <w:lastRenderedPageBreak/>
        <w:t xml:space="preserve">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w:t>
      </w:r>
      <w:r w:rsidRPr="00AA464C">
        <w:rPr>
          <w:rFonts w:ascii="Times New Roman" w:hAnsi="Times New Roman" w:cs="Times New Roman"/>
        </w:rPr>
        <w:lastRenderedPageBreak/>
        <w:t>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0"/>
        <w:gridCol w:w="1794"/>
        <w:gridCol w:w="1732"/>
        <w:gridCol w:w="1732"/>
        <w:gridCol w:w="1679"/>
        <w:gridCol w:w="1787"/>
      </w:tblGrid>
      <w:tr w:rsidR="005E3293" w:rsidRPr="00AA464C" w:rsidTr="005400DF">
        <w:trPr>
          <w:trHeight w:val="220"/>
        </w:trPr>
        <w:tc>
          <w:tcPr>
            <w:tcW w:w="804"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0,3 - 300 ГГц </w:t>
            </w:r>
          </w:p>
        </w:tc>
      </w:tr>
      <w:tr w:rsidR="005E3293" w:rsidRPr="00AA464C" w:rsidTr="005400DF">
        <w:trPr>
          <w:trHeight w:val="489"/>
        </w:trPr>
        <w:tc>
          <w:tcPr>
            <w:tcW w:w="804"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5E3293" w:rsidRPr="00AA464C" w:rsidTr="005400DF">
        <w:trPr>
          <w:trHeight w:val="489"/>
        </w:trPr>
        <w:tc>
          <w:tcPr>
            <w:tcW w:w="804"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3 &lt;*&gt;</w:t>
            </w:r>
          </w:p>
        </w:tc>
        <w:tc>
          <w:tcPr>
            <w:tcW w:w="859" w:type="pct"/>
          </w:tcPr>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 xml:space="preserve">10 </w:t>
            </w:r>
          </w:p>
          <w:p w:rsidR="005E3293" w:rsidRPr="00AA464C" w:rsidRDefault="005E3293" w:rsidP="005400DF">
            <w:pPr>
              <w:pStyle w:val="Default"/>
              <w:ind w:left="142"/>
              <w:jc w:val="both"/>
              <w:rPr>
                <w:rFonts w:ascii="Times New Roman" w:hAnsi="Times New Roman" w:cs="Times New Roman"/>
              </w:rPr>
            </w:pPr>
            <w:r w:rsidRPr="00AA464C">
              <w:rPr>
                <w:rFonts w:ascii="Times New Roman" w:hAnsi="Times New Roman" w:cs="Times New Roman"/>
              </w:rPr>
              <w:t>25 &lt;**&gt;</w:t>
            </w:r>
          </w:p>
        </w:tc>
      </w:tr>
    </w:tbl>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5E3293" w:rsidRPr="00AA464C"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w:t>
      </w:r>
      <w:r w:rsidRPr="00AA464C">
        <w:rPr>
          <w:rFonts w:ascii="Times New Roman" w:hAnsi="Times New Roman" w:cs="Times New Roman"/>
        </w:rPr>
        <w:lastRenderedPageBreak/>
        <w:t>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- 0,5 - внутри жилых зданий;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15.9. Разрешенные параметры допустимых уровней воздействия  на человека и условия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3"/>
        <w:gridCol w:w="2111"/>
        <w:gridCol w:w="2113"/>
        <w:gridCol w:w="8"/>
        <w:gridCol w:w="2104"/>
        <w:gridCol w:w="23"/>
        <w:gridCol w:w="2092"/>
      </w:tblGrid>
      <w:tr w:rsidR="005E3293" w:rsidRPr="00AA464C" w:rsidTr="005400DF">
        <w:trPr>
          <w:trHeight w:val="758"/>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p>
        </w:tc>
        <w:tc>
          <w:tcPr>
            <w:tcW w:w="1004"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5E3293" w:rsidRPr="00AA464C" w:rsidTr="005400DF">
        <w:trPr>
          <w:trHeight w:val="220"/>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5400DF">
        <w:trPr>
          <w:trHeight w:val="3051"/>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5E3293" w:rsidRPr="00AA464C" w:rsidRDefault="005E3293" w:rsidP="005400DF">
            <w:pPr>
              <w:pStyle w:val="Default"/>
              <w:jc w:val="both"/>
              <w:rPr>
                <w:rFonts w:ascii="Times New Roman" w:hAnsi="Times New Roman" w:cs="Times New Roman"/>
              </w:rPr>
            </w:pPr>
          </w:p>
          <w:p w:rsidR="005E3293" w:rsidRPr="00AA464C" w:rsidRDefault="005E3293" w:rsidP="005400DF">
            <w:pPr>
              <w:pStyle w:val="Default"/>
              <w:jc w:val="both"/>
              <w:rPr>
                <w:rFonts w:ascii="Times New Roman" w:hAnsi="Times New Roman" w:cs="Times New Roman"/>
              </w:rPr>
            </w:pP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5E3293" w:rsidRPr="00AA464C" w:rsidRDefault="005E3293" w:rsidP="005400DF">
            <w:pPr>
              <w:pStyle w:val="Default"/>
              <w:jc w:val="both"/>
              <w:rPr>
                <w:rFonts w:ascii="Times New Roman" w:hAnsi="Times New Roman" w:cs="Times New Roman"/>
              </w:rPr>
            </w:pP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55 </w:t>
            </w:r>
          </w:p>
          <w:p w:rsidR="005E3293" w:rsidRPr="00AA464C" w:rsidRDefault="005E3293" w:rsidP="005400DF">
            <w:pPr>
              <w:pStyle w:val="Default"/>
              <w:jc w:val="both"/>
              <w:rPr>
                <w:rFonts w:ascii="Times New Roman" w:hAnsi="Times New Roman" w:cs="Times New Roman"/>
              </w:rPr>
            </w:pPr>
          </w:p>
          <w:p w:rsidR="005E3293" w:rsidRPr="00AA464C" w:rsidRDefault="005E3293" w:rsidP="005400DF">
            <w:pPr>
              <w:pStyle w:val="Default"/>
              <w:jc w:val="both"/>
              <w:rPr>
                <w:rFonts w:ascii="Times New Roman" w:hAnsi="Times New Roman" w:cs="Times New Roman"/>
              </w:rPr>
            </w:pPr>
          </w:p>
          <w:p w:rsidR="005E3293" w:rsidRPr="00AA464C" w:rsidRDefault="005E3293" w:rsidP="005400DF">
            <w:pPr>
              <w:pStyle w:val="Default"/>
              <w:jc w:val="both"/>
              <w:rPr>
                <w:rFonts w:ascii="Times New Roman" w:hAnsi="Times New Roman" w:cs="Times New Roman"/>
              </w:rPr>
            </w:pP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5E3293" w:rsidRPr="00AA464C" w:rsidRDefault="005E3293" w:rsidP="005400DF">
            <w:pPr>
              <w:pStyle w:val="Default"/>
              <w:jc w:val="both"/>
              <w:rPr>
                <w:rFonts w:ascii="Times New Roman" w:hAnsi="Times New Roman" w:cs="Times New Roman"/>
              </w:rPr>
            </w:pP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0,8 ПДК </w:t>
            </w:r>
          </w:p>
          <w:p w:rsidR="005E3293" w:rsidRPr="00AA464C" w:rsidRDefault="005E3293" w:rsidP="005400DF">
            <w:pPr>
              <w:pStyle w:val="Default"/>
              <w:jc w:val="both"/>
              <w:rPr>
                <w:rFonts w:ascii="Times New Roman" w:hAnsi="Times New Roman" w:cs="Times New Roman"/>
              </w:rPr>
            </w:pPr>
          </w:p>
          <w:p w:rsidR="005E3293" w:rsidRPr="00AA464C" w:rsidRDefault="005E3293" w:rsidP="005400DF">
            <w:pPr>
              <w:pStyle w:val="Default"/>
              <w:jc w:val="both"/>
              <w:rPr>
                <w:rFonts w:ascii="Times New Roman" w:hAnsi="Times New Roman" w:cs="Times New Roman"/>
              </w:rPr>
            </w:pPr>
          </w:p>
          <w:p w:rsidR="005E3293" w:rsidRPr="00AA464C" w:rsidRDefault="005E3293" w:rsidP="005400DF">
            <w:pPr>
              <w:pStyle w:val="Default"/>
              <w:jc w:val="both"/>
              <w:rPr>
                <w:rFonts w:ascii="Times New Roman" w:hAnsi="Times New Roman" w:cs="Times New Roman"/>
              </w:rPr>
            </w:pP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5E3293" w:rsidRPr="00AA464C" w:rsidTr="005400DF">
        <w:trPr>
          <w:trHeight w:val="220"/>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5400DF">
        <w:trPr>
          <w:trHeight w:val="1562"/>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5E3293" w:rsidRPr="00AA464C" w:rsidTr="005400DF">
        <w:trPr>
          <w:trHeight w:val="1027"/>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5E3293" w:rsidRPr="00AA464C" w:rsidTr="005400DF">
        <w:trPr>
          <w:trHeight w:val="1293"/>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5E3293" w:rsidRPr="00AA464C" w:rsidTr="005400DF">
        <w:trPr>
          <w:trHeight w:val="220"/>
        </w:trPr>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то же</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E3293"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b/>
        </w:rPr>
      </w:pPr>
      <w:r>
        <w:rPr>
          <w:rFonts w:ascii="Times New Roman" w:hAnsi="Times New Roman" w:cs="Times New Roman"/>
          <w:b/>
        </w:rPr>
        <w:lastRenderedPageBreak/>
        <w:t>15</w:t>
      </w:r>
      <w:r w:rsidRPr="00AA464C">
        <w:rPr>
          <w:rFonts w:ascii="Times New Roman" w:hAnsi="Times New Roman" w:cs="Times New Roman"/>
          <w:b/>
        </w:rPr>
        <w:t xml:space="preserve">.10. Регулирование микроклимата </w:t>
      </w: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15</w:t>
      </w:r>
      <w:r w:rsidRPr="00AA464C">
        <w:rPr>
          <w:rFonts w:ascii="Times New Roman" w:hAnsi="Times New Roman" w:cs="Times New Roman"/>
        </w:rPr>
        <w:t xml:space="preserve">.10.1.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5E3293" w:rsidRPr="00AA464C" w:rsidTr="005400DF">
        <w:trPr>
          <w:trHeight w:val="487"/>
        </w:trPr>
        <w:tc>
          <w:tcPr>
            <w:tcW w:w="3085"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5E3293" w:rsidRPr="00AA464C" w:rsidTr="005400DF">
        <w:trPr>
          <w:trHeight w:val="220"/>
        </w:trPr>
        <w:tc>
          <w:tcPr>
            <w:tcW w:w="3085"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5400DF">
        <w:trPr>
          <w:trHeight w:val="489"/>
        </w:trPr>
        <w:tc>
          <w:tcPr>
            <w:tcW w:w="3085"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5400DF">
        <w:trPr>
          <w:trHeight w:val="220"/>
        </w:trPr>
        <w:tc>
          <w:tcPr>
            <w:tcW w:w="3085"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5400DF">
        <w:trPr>
          <w:trHeight w:val="220"/>
        </w:trPr>
        <w:tc>
          <w:tcPr>
            <w:tcW w:w="3085"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5E3293" w:rsidRPr="00AA464C"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 Защита территорий от воздействия чрезвычайных ситуаций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предотвращать активизацию, а при необходимости и снижать активность карстовых и карстово-суффозионных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15.15. Берегозащитные сооружения и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3"/>
        <w:gridCol w:w="23"/>
        <w:gridCol w:w="38"/>
        <w:gridCol w:w="78"/>
        <w:gridCol w:w="5202"/>
        <w:gridCol w:w="80"/>
      </w:tblGrid>
      <w:tr w:rsidR="005E3293" w:rsidRPr="00AA464C" w:rsidTr="005400DF">
        <w:trPr>
          <w:trHeight w:val="489"/>
        </w:trPr>
        <w:tc>
          <w:tcPr>
            <w:tcW w:w="2500" w:type="pct"/>
            <w:gridSpan w:val="4"/>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5E3293" w:rsidRPr="00AA464C" w:rsidTr="005400DF">
        <w:trPr>
          <w:trHeight w:val="220"/>
        </w:trPr>
        <w:tc>
          <w:tcPr>
            <w:tcW w:w="5000" w:type="pct"/>
            <w:gridSpan w:val="6"/>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5E3293" w:rsidRPr="00AA464C" w:rsidTr="005400DF">
        <w:trPr>
          <w:trHeight w:val="2638"/>
        </w:trPr>
        <w:tc>
          <w:tcPr>
            <w:tcW w:w="2500" w:type="pct"/>
            <w:gridSpan w:val="4"/>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5E3293" w:rsidRPr="00AA464C" w:rsidTr="005400DF">
        <w:trPr>
          <w:trHeight w:val="220"/>
        </w:trPr>
        <w:tc>
          <w:tcPr>
            <w:tcW w:w="5000" w:type="pct"/>
            <w:gridSpan w:val="6"/>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5400DF">
        <w:trPr>
          <w:trHeight w:val="489"/>
        </w:trPr>
        <w:tc>
          <w:tcPr>
            <w:tcW w:w="2500" w:type="pct"/>
            <w:gridSpan w:val="4"/>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5E3293" w:rsidRPr="00AA464C" w:rsidTr="005400DF">
        <w:trPr>
          <w:trHeight w:val="758"/>
        </w:trPr>
        <w:tc>
          <w:tcPr>
            <w:tcW w:w="2500" w:type="pct"/>
            <w:gridSpan w:val="4"/>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5E3293" w:rsidRPr="00AA464C" w:rsidTr="005400DF">
        <w:trPr>
          <w:trHeight w:val="758"/>
        </w:trPr>
        <w:tc>
          <w:tcPr>
            <w:tcW w:w="2500" w:type="pct"/>
            <w:gridSpan w:val="4"/>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5E3293" w:rsidRPr="00AA464C" w:rsidTr="005400DF">
        <w:trPr>
          <w:trHeight w:val="489"/>
        </w:trPr>
        <w:tc>
          <w:tcPr>
            <w:tcW w:w="2500" w:type="pct"/>
            <w:gridSpan w:val="4"/>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 </w:t>
            </w:r>
          </w:p>
        </w:tc>
      </w:tr>
      <w:tr w:rsidR="005E3293" w:rsidRPr="00AA464C" w:rsidTr="005400DF">
        <w:trPr>
          <w:trHeight w:val="220"/>
        </w:trPr>
        <w:tc>
          <w:tcPr>
            <w:tcW w:w="5000" w:type="pct"/>
            <w:gridSpan w:val="6"/>
          </w:tcPr>
          <w:p w:rsidR="005E3293" w:rsidRPr="00AA464C" w:rsidRDefault="005E3293" w:rsidP="005400DF">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p>
        </w:tc>
      </w:tr>
      <w:tr w:rsidR="005E3293" w:rsidRPr="00AA464C" w:rsidTr="005400DF">
        <w:trPr>
          <w:gridAfter w:val="1"/>
          <w:wAfter w:w="38" w:type="pct"/>
          <w:trHeight w:val="756"/>
        </w:trPr>
        <w:tc>
          <w:tcPr>
            <w:tcW w:w="2463" w:type="pct"/>
            <w:gridSpan w:val="3"/>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5E3293" w:rsidRPr="00AA464C" w:rsidTr="005400DF">
        <w:trPr>
          <w:gridAfter w:val="1"/>
          <w:wAfter w:w="38" w:type="pct"/>
          <w:trHeight w:val="220"/>
        </w:trPr>
        <w:tc>
          <w:tcPr>
            <w:tcW w:w="4962" w:type="pct"/>
            <w:gridSpan w:val="5"/>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5400DF">
        <w:trPr>
          <w:gridAfter w:val="1"/>
          <w:wAfter w:w="38" w:type="pct"/>
          <w:trHeight w:val="758"/>
        </w:trPr>
        <w:tc>
          <w:tcPr>
            <w:tcW w:w="2463" w:type="pct"/>
            <w:gridSpan w:val="3"/>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5E3293" w:rsidRPr="00AA464C" w:rsidTr="005400DF">
        <w:trPr>
          <w:gridAfter w:val="1"/>
          <w:wAfter w:w="38" w:type="pct"/>
          <w:trHeight w:val="489"/>
        </w:trPr>
        <w:tc>
          <w:tcPr>
            <w:tcW w:w="2463" w:type="pct"/>
            <w:gridSpan w:val="3"/>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5E3293" w:rsidRPr="00AA464C" w:rsidTr="005400DF">
        <w:trPr>
          <w:gridAfter w:val="1"/>
          <w:wAfter w:w="38" w:type="pct"/>
          <w:trHeight w:val="1024"/>
        </w:trPr>
        <w:tc>
          <w:tcPr>
            <w:tcW w:w="2463" w:type="pct"/>
            <w:gridSpan w:val="3"/>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5E3293" w:rsidRPr="00AA464C" w:rsidTr="005400DF">
        <w:trPr>
          <w:gridAfter w:val="1"/>
          <w:wAfter w:w="38" w:type="pct"/>
          <w:trHeight w:val="220"/>
        </w:trPr>
        <w:tc>
          <w:tcPr>
            <w:tcW w:w="4962" w:type="pct"/>
            <w:gridSpan w:val="5"/>
          </w:tcPr>
          <w:p w:rsidR="005E3293" w:rsidRPr="00AA464C" w:rsidRDefault="005E3293" w:rsidP="005400DF">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p>
        </w:tc>
      </w:tr>
      <w:tr w:rsidR="005E3293" w:rsidRPr="00AA464C" w:rsidTr="005400DF">
        <w:trPr>
          <w:gridAfter w:val="1"/>
          <w:wAfter w:w="38" w:type="pct"/>
          <w:trHeight w:val="220"/>
        </w:trPr>
        <w:tc>
          <w:tcPr>
            <w:tcW w:w="4962" w:type="pct"/>
            <w:gridSpan w:val="5"/>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5E3293" w:rsidRPr="00AA464C" w:rsidTr="005400DF">
        <w:trPr>
          <w:gridAfter w:val="1"/>
          <w:wAfter w:w="38" w:type="pct"/>
          <w:trHeight w:val="1027"/>
        </w:trPr>
        <w:tc>
          <w:tcPr>
            <w:tcW w:w="2463" w:type="pct"/>
            <w:gridSpan w:val="3"/>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5E3293" w:rsidRPr="00AA464C" w:rsidTr="005400DF">
        <w:trPr>
          <w:gridAfter w:val="1"/>
          <w:wAfter w:w="38" w:type="pct"/>
          <w:trHeight w:val="758"/>
        </w:trPr>
        <w:tc>
          <w:tcPr>
            <w:tcW w:w="2463" w:type="pct"/>
            <w:gridSpan w:val="3"/>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5E3293" w:rsidRPr="00AA464C" w:rsidTr="005400DF">
        <w:trPr>
          <w:gridAfter w:val="1"/>
          <w:wAfter w:w="38" w:type="pct"/>
          <w:trHeight w:val="220"/>
        </w:trPr>
        <w:tc>
          <w:tcPr>
            <w:tcW w:w="4962" w:type="pct"/>
            <w:gridSpan w:val="5"/>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5E3293" w:rsidRPr="00AA464C" w:rsidTr="005400DF">
        <w:trPr>
          <w:gridAfter w:val="1"/>
          <w:wAfter w:w="38" w:type="pct"/>
          <w:trHeight w:val="220"/>
        </w:trPr>
        <w:tc>
          <w:tcPr>
            <w:tcW w:w="4962" w:type="pct"/>
            <w:gridSpan w:val="5"/>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5E3293" w:rsidRPr="00AA464C" w:rsidTr="005400DF">
        <w:trPr>
          <w:gridAfter w:val="1"/>
          <w:wAfter w:w="38" w:type="pct"/>
          <w:trHeight w:val="1343"/>
        </w:trPr>
        <w:tc>
          <w:tcPr>
            <w:tcW w:w="2434" w:type="pct"/>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5E3293" w:rsidRPr="00AA464C" w:rsidTr="005400DF">
        <w:trPr>
          <w:gridAfter w:val="1"/>
          <w:wAfter w:w="38" w:type="pct"/>
          <w:trHeight w:val="220"/>
        </w:trPr>
        <w:tc>
          <w:tcPr>
            <w:tcW w:w="4962" w:type="pct"/>
            <w:gridSpan w:val="5"/>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5E3293" w:rsidRPr="00AA464C" w:rsidTr="005400DF">
        <w:trPr>
          <w:gridAfter w:val="1"/>
          <w:wAfter w:w="38" w:type="pct"/>
          <w:trHeight w:val="489"/>
        </w:trPr>
        <w:tc>
          <w:tcPr>
            <w:tcW w:w="2445"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5E3293" w:rsidRPr="00AA464C" w:rsidTr="005400DF">
        <w:trPr>
          <w:gridAfter w:val="1"/>
          <w:wAfter w:w="38" w:type="pct"/>
          <w:trHeight w:val="490"/>
        </w:trPr>
        <w:tc>
          <w:tcPr>
            <w:tcW w:w="2445"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5E3293" w:rsidRPr="00AA464C" w:rsidTr="005400DF">
        <w:trPr>
          <w:gridAfter w:val="1"/>
          <w:wAfter w:w="38" w:type="pct"/>
          <w:trHeight w:val="489"/>
        </w:trPr>
        <w:tc>
          <w:tcPr>
            <w:tcW w:w="2445" w:type="pct"/>
            <w:gridSpan w:val="2"/>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5400DF">
        <w:trPr>
          <w:gridAfter w:val="1"/>
          <w:wAfter w:w="38" w:type="pct"/>
          <w:trHeight w:val="489"/>
        </w:trPr>
        <w:tc>
          <w:tcPr>
            <w:tcW w:w="2445" w:type="pct"/>
            <w:gridSpan w:val="2"/>
          </w:tcPr>
          <w:p w:rsidR="005E3293" w:rsidRPr="00AA464C" w:rsidRDefault="005E3293" w:rsidP="005400DF">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5E3293" w:rsidRPr="00AA464C" w:rsidRDefault="005E3293" w:rsidP="005400D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6251D0">
        <w:rPr>
          <w:rFonts w:ascii="Times New Roman" w:hAnsi="Times New Roman" w:cs="Times New Roman"/>
          <w:b/>
        </w:rPr>
        <w:t xml:space="preserve">16. ПОЖАРНАЯ БЕЗОПАСНОСТЬ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2137"/>
        <w:gridCol w:w="2174"/>
        <w:gridCol w:w="2123"/>
        <w:gridCol w:w="2123"/>
        <w:gridCol w:w="2007"/>
      </w:tblGrid>
      <w:tr w:rsidR="005E3293" w:rsidRPr="006251D0" w:rsidTr="005400DF">
        <w:tc>
          <w:tcPr>
            <w:tcW w:w="1011" w:type="pct"/>
            <w:vMerge w:val="restart"/>
            <w:vAlign w:val="center"/>
          </w:tcPr>
          <w:p w:rsidR="005E3293" w:rsidRPr="006251D0" w:rsidRDefault="005E3293" w:rsidP="005400DF">
            <w:pPr>
              <w:pStyle w:val="Default"/>
              <w:ind w:left="-142"/>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029" w:type="pct"/>
            <w:vMerge w:val="restart"/>
            <w:vAlign w:val="center"/>
          </w:tcPr>
          <w:p w:rsidR="005E3293" w:rsidRPr="006251D0" w:rsidRDefault="005E3293" w:rsidP="005400DF">
            <w:pPr>
              <w:pStyle w:val="Default"/>
              <w:ind w:left="-142"/>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60" w:type="pct"/>
            <w:gridSpan w:val="3"/>
            <w:vAlign w:val="center"/>
          </w:tcPr>
          <w:p w:rsidR="005E3293" w:rsidRPr="006251D0" w:rsidRDefault="005E3293" w:rsidP="005400DF">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5400DF">
        <w:tc>
          <w:tcPr>
            <w:tcW w:w="1011" w:type="pct"/>
            <w:vMerge/>
          </w:tcPr>
          <w:p w:rsidR="005E3293" w:rsidRPr="006251D0" w:rsidRDefault="005E3293" w:rsidP="005400DF">
            <w:pPr>
              <w:pStyle w:val="Default"/>
              <w:ind w:left="-142" w:firstLine="567"/>
              <w:jc w:val="both"/>
              <w:rPr>
                <w:rFonts w:ascii="Times New Roman" w:hAnsi="Times New Roman" w:cs="Times New Roman"/>
              </w:rPr>
            </w:pPr>
          </w:p>
        </w:tc>
        <w:tc>
          <w:tcPr>
            <w:tcW w:w="1029" w:type="pct"/>
            <w:vMerge/>
          </w:tcPr>
          <w:p w:rsidR="005E3293" w:rsidRPr="006251D0" w:rsidRDefault="005E3293" w:rsidP="005400DF">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9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5400DF">
        <w:tc>
          <w:tcPr>
            <w:tcW w:w="1011"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29"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9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5400DF">
        <w:tc>
          <w:tcPr>
            <w:tcW w:w="1011"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II, III, IV</w:t>
            </w:r>
          </w:p>
        </w:tc>
        <w:tc>
          <w:tcPr>
            <w:tcW w:w="1029"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C1</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9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5400DF">
        <w:tc>
          <w:tcPr>
            <w:tcW w:w="1011"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IV, V</w:t>
            </w:r>
          </w:p>
        </w:tc>
        <w:tc>
          <w:tcPr>
            <w:tcW w:w="1029"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C2, C3</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9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2137"/>
        <w:gridCol w:w="2123"/>
        <w:gridCol w:w="2123"/>
        <w:gridCol w:w="4181"/>
      </w:tblGrid>
      <w:tr w:rsidR="005E3293" w:rsidRPr="006251D0" w:rsidTr="005400DF">
        <w:tc>
          <w:tcPr>
            <w:tcW w:w="1011" w:type="pct"/>
            <w:vMerge w:val="restar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3989" w:type="pct"/>
            <w:gridSpan w:val="3"/>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при степени огнестойкости здания (по СНиП 2.01.-85*), м </w:t>
            </w:r>
          </w:p>
        </w:tc>
      </w:tr>
      <w:tr w:rsidR="005E3293" w:rsidRPr="00B4601E" w:rsidTr="005400DF">
        <w:tc>
          <w:tcPr>
            <w:tcW w:w="1011" w:type="pct"/>
            <w:vMerge/>
          </w:tcPr>
          <w:p w:rsidR="005E3293" w:rsidRPr="006251D0" w:rsidRDefault="005E3293" w:rsidP="005400DF">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978" w:type="pct"/>
            <w:vAlign w:val="center"/>
          </w:tcPr>
          <w:p w:rsidR="005E3293" w:rsidRPr="006251D0" w:rsidRDefault="005E3293" w:rsidP="005400D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r w:rsidRPr="006251D0">
              <w:rPr>
                <w:rFonts w:ascii="Times New Roman" w:hAnsi="Times New Roman" w:cs="Times New Roman"/>
              </w:rPr>
              <w:t>а</w:t>
            </w:r>
            <w:r w:rsidRPr="006251D0">
              <w:rPr>
                <w:rFonts w:ascii="Times New Roman" w:hAnsi="Times New Roman" w:cs="Times New Roman"/>
                <w:lang w:val="en-US"/>
              </w:rPr>
              <w:t>, III</w:t>
            </w:r>
            <w:r w:rsidRPr="006251D0">
              <w:rPr>
                <w:rFonts w:ascii="Times New Roman" w:hAnsi="Times New Roman" w:cs="Times New Roman"/>
              </w:rPr>
              <w:t>б</w:t>
            </w:r>
            <w:r w:rsidRPr="006251D0">
              <w:rPr>
                <w:rFonts w:ascii="Times New Roman" w:hAnsi="Times New Roman" w:cs="Times New Roman"/>
                <w:lang w:val="en-US"/>
              </w:rPr>
              <w:t>, IV, IV</w:t>
            </w:r>
            <w:r w:rsidRPr="006251D0">
              <w:rPr>
                <w:rFonts w:ascii="Times New Roman" w:hAnsi="Times New Roman" w:cs="Times New Roman"/>
              </w:rPr>
              <w:t>а</w:t>
            </w:r>
            <w:r w:rsidRPr="006251D0">
              <w:rPr>
                <w:rFonts w:ascii="Times New Roman" w:hAnsi="Times New Roman" w:cs="Times New Roman"/>
                <w:lang w:val="en-US"/>
              </w:rPr>
              <w:t>, V</w:t>
            </w:r>
          </w:p>
        </w:tc>
      </w:tr>
      <w:tr w:rsidR="005E3293" w:rsidRPr="006251D0" w:rsidTr="005400DF">
        <w:tc>
          <w:tcPr>
            <w:tcW w:w="1011"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97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5400DF">
        <w:tc>
          <w:tcPr>
            <w:tcW w:w="1011"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97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5400DF">
        <w:tc>
          <w:tcPr>
            <w:tcW w:w="1011"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а, </w:t>
            </w: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197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Default="005E3293" w:rsidP="005E3293">
      <w:pPr>
        <w:ind w:left="-142"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521"/>
        <w:gridCol w:w="3521"/>
        <w:gridCol w:w="3522"/>
      </w:tblGrid>
      <w:tr w:rsidR="005E3293" w:rsidRPr="006251D0" w:rsidTr="005400DF">
        <w:tc>
          <w:tcPr>
            <w:tcW w:w="1666"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666"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1667"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Наибольшая допустимая площадь этажа пожарного отсека, м</w:t>
            </w:r>
            <w:r w:rsidRPr="006251D0">
              <w:rPr>
                <w:rFonts w:ascii="Times New Roman" w:hAnsi="Times New Roman" w:cs="Times New Roman"/>
                <w:vertAlign w:val="superscript"/>
              </w:rPr>
              <w:t>2</w:t>
            </w:r>
          </w:p>
        </w:tc>
      </w:tr>
      <w:tr w:rsidR="005E3293" w:rsidRPr="006251D0" w:rsidTr="005400DF">
        <w:tc>
          <w:tcPr>
            <w:tcW w:w="1666" w:type="pct"/>
            <w:vAlign w:val="center"/>
          </w:tcPr>
          <w:p w:rsidR="005E3293" w:rsidRPr="006251D0" w:rsidRDefault="005E3293" w:rsidP="005400DF">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1666"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5400DF">
        <w:tc>
          <w:tcPr>
            <w:tcW w:w="1666" w:type="pct"/>
            <w:vMerge w:val="restart"/>
            <w:vAlign w:val="center"/>
          </w:tcPr>
          <w:p w:rsidR="005E3293" w:rsidRPr="006251D0" w:rsidRDefault="005E3293" w:rsidP="005400DF">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1666"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5400DF">
        <w:tc>
          <w:tcPr>
            <w:tcW w:w="1666" w:type="pct"/>
            <w:vMerge/>
            <w:vAlign w:val="center"/>
          </w:tcPr>
          <w:p w:rsidR="005E3293" w:rsidRPr="006251D0" w:rsidRDefault="005E3293" w:rsidP="005400DF">
            <w:pPr>
              <w:ind w:left="-142" w:firstLine="567"/>
              <w:jc w:val="both"/>
              <w:rPr>
                <w:rFonts w:ascii="Times New Roman" w:hAnsi="Times New Roman" w:cs="Times New Roman"/>
                <w:lang w:val="en-US"/>
              </w:rPr>
            </w:pPr>
          </w:p>
        </w:tc>
        <w:tc>
          <w:tcPr>
            <w:tcW w:w="1666"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2200</w:t>
            </w:r>
          </w:p>
        </w:tc>
      </w:tr>
      <w:tr w:rsidR="005E3293" w:rsidRPr="006251D0" w:rsidTr="005400DF">
        <w:tc>
          <w:tcPr>
            <w:tcW w:w="1666" w:type="pct"/>
            <w:vMerge w:val="restart"/>
            <w:vAlign w:val="center"/>
          </w:tcPr>
          <w:p w:rsidR="005E3293" w:rsidRPr="006251D0" w:rsidRDefault="005E3293" w:rsidP="005400DF">
            <w:pPr>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666"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5400DF">
        <w:tc>
          <w:tcPr>
            <w:tcW w:w="1666" w:type="pct"/>
            <w:vMerge/>
            <w:vAlign w:val="center"/>
          </w:tcPr>
          <w:p w:rsidR="005E3293" w:rsidRPr="006251D0" w:rsidRDefault="005E3293" w:rsidP="005400DF">
            <w:pPr>
              <w:ind w:left="-142" w:firstLine="567"/>
              <w:jc w:val="both"/>
              <w:rPr>
                <w:rFonts w:ascii="Times New Roman" w:hAnsi="Times New Roman" w:cs="Times New Roman"/>
              </w:rPr>
            </w:pPr>
          </w:p>
        </w:tc>
        <w:tc>
          <w:tcPr>
            <w:tcW w:w="1666"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5400DF">
        <w:tc>
          <w:tcPr>
            <w:tcW w:w="1666" w:type="pct"/>
            <w:vMerge w:val="restart"/>
            <w:vAlign w:val="center"/>
          </w:tcPr>
          <w:p w:rsidR="005E3293" w:rsidRPr="006251D0" w:rsidRDefault="005E3293" w:rsidP="005400DF">
            <w:pPr>
              <w:ind w:left="-142" w:firstLine="567"/>
              <w:jc w:val="both"/>
              <w:rPr>
                <w:rFonts w:ascii="Times New Roman" w:hAnsi="Times New Roman" w:cs="Times New Roman"/>
                <w:lang w:val="en-US"/>
              </w:rPr>
            </w:pPr>
            <w:r w:rsidRPr="006251D0">
              <w:rPr>
                <w:rFonts w:ascii="Times New Roman" w:hAnsi="Times New Roman" w:cs="Times New Roman"/>
                <w:lang w:val="en-US"/>
              </w:rPr>
              <w:t>IV</w:t>
            </w:r>
          </w:p>
        </w:tc>
        <w:tc>
          <w:tcPr>
            <w:tcW w:w="1666"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1000</w:t>
            </w:r>
          </w:p>
        </w:tc>
      </w:tr>
      <w:tr w:rsidR="005E3293" w:rsidRPr="006251D0" w:rsidTr="005400DF">
        <w:tc>
          <w:tcPr>
            <w:tcW w:w="1666" w:type="pct"/>
            <w:vMerge/>
            <w:vAlign w:val="center"/>
          </w:tcPr>
          <w:p w:rsidR="005E3293" w:rsidRPr="006251D0" w:rsidRDefault="005E3293" w:rsidP="005400DF">
            <w:pPr>
              <w:ind w:left="-142" w:firstLine="567"/>
              <w:jc w:val="both"/>
              <w:rPr>
                <w:rFonts w:ascii="Times New Roman" w:hAnsi="Times New Roman" w:cs="Times New Roman"/>
              </w:rPr>
            </w:pPr>
          </w:p>
        </w:tc>
        <w:tc>
          <w:tcPr>
            <w:tcW w:w="1666"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800</w:t>
            </w:r>
          </w:p>
        </w:tc>
      </w:tr>
      <w:tr w:rsidR="005E3293" w:rsidRPr="006251D0" w:rsidTr="005400DF">
        <w:tc>
          <w:tcPr>
            <w:tcW w:w="1666" w:type="pct"/>
            <w:vMerge/>
            <w:vAlign w:val="center"/>
          </w:tcPr>
          <w:p w:rsidR="005E3293" w:rsidRPr="006251D0" w:rsidRDefault="005E3293" w:rsidP="005400DF">
            <w:pPr>
              <w:ind w:left="-142" w:firstLine="567"/>
              <w:jc w:val="both"/>
              <w:rPr>
                <w:rFonts w:ascii="Times New Roman" w:hAnsi="Times New Roman" w:cs="Times New Roman"/>
              </w:rPr>
            </w:pPr>
          </w:p>
        </w:tc>
        <w:tc>
          <w:tcPr>
            <w:tcW w:w="1666"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С2</w:t>
            </w:r>
          </w:p>
        </w:tc>
        <w:tc>
          <w:tcPr>
            <w:tcW w:w="1667"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500</w:t>
            </w:r>
          </w:p>
        </w:tc>
      </w:tr>
      <w:tr w:rsidR="005E3293" w:rsidRPr="006251D0" w:rsidTr="005400DF">
        <w:tc>
          <w:tcPr>
            <w:tcW w:w="1666"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lang w:val="en-US"/>
              </w:rPr>
              <w:t>V</w:t>
            </w:r>
          </w:p>
        </w:tc>
        <w:tc>
          <w:tcPr>
            <w:tcW w:w="1666"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Не нормируется</w:t>
            </w:r>
          </w:p>
        </w:tc>
        <w:tc>
          <w:tcPr>
            <w:tcW w:w="1667"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956"/>
        <w:gridCol w:w="1384"/>
        <w:gridCol w:w="1384"/>
        <w:gridCol w:w="1230"/>
        <w:gridCol w:w="1382"/>
        <w:gridCol w:w="1228"/>
      </w:tblGrid>
      <w:tr w:rsidR="005E3293" w:rsidRPr="006251D0" w:rsidTr="005400DF">
        <w:tc>
          <w:tcPr>
            <w:tcW w:w="1873" w:type="pct"/>
            <w:vMerge w:val="restar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Объекты</w:t>
            </w:r>
          </w:p>
        </w:tc>
        <w:tc>
          <w:tcPr>
            <w:tcW w:w="3127" w:type="pct"/>
            <w:gridSpan w:val="5"/>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Минимальные расстояния от зданий и сооружений складов</w:t>
            </w:r>
          </w:p>
        </w:tc>
      </w:tr>
      <w:tr w:rsidR="005E3293" w:rsidRPr="006251D0" w:rsidTr="005400DF">
        <w:tc>
          <w:tcPr>
            <w:tcW w:w="1873" w:type="pct"/>
            <w:vMerge/>
          </w:tcPr>
          <w:p w:rsidR="005E3293" w:rsidRPr="006251D0" w:rsidRDefault="005E3293" w:rsidP="005400DF">
            <w:pPr>
              <w:ind w:left="-142" w:firstLine="567"/>
              <w:jc w:val="both"/>
              <w:rPr>
                <w:rFonts w:ascii="Times New Roman" w:hAnsi="Times New Roman" w:cs="Times New Roman"/>
              </w:rPr>
            </w:pPr>
          </w:p>
        </w:tc>
        <w:tc>
          <w:tcPr>
            <w:tcW w:w="655" w:type="pct"/>
            <w:vAlign w:val="center"/>
          </w:tcPr>
          <w:p w:rsidR="005E3293" w:rsidRPr="006251D0" w:rsidRDefault="005E3293" w:rsidP="005400DF">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655" w:type="pct"/>
            <w:vAlign w:val="center"/>
          </w:tcPr>
          <w:p w:rsidR="005E3293" w:rsidRPr="006251D0" w:rsidRDefault="005E3293" w:rsidP="005400DF">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а</w:t>
            </w:r>
          </w:p>
        </w:tc>
        <w:tc>
          <w:tcPr>
            <w:tcW w:w="654"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б</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в</w:t>
            </w:r>
          </w:p>
        </w:tc>
      </w:tr>
      <w:tr w:rsidR="005E3293" w:rsidRPr="006251D0" w:rsidTr="005400DF">
        <w:tc>
          <w:tcPr>
            <w:tcW w:w="1873"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Здания и сооружения соседских предприятий</w:t>
            </w:r>
          </w:p>
        </w:tc>
        <w:tc>
          <w:tcPr>
            <w:tcW w:w="655"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5400DF">
        <w:tc>
          <w:tcPr>
            <w:tcW w:w="1873"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Лесные массивы:</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 хвойных и смешанных пород</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 лиственных пород</w:t>
            </w:r>
          </w:p>
        </w:tc>
        <w:tc>
          <w:tcPr>
            <w:tcW w:w="655"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5400DF">
        <w:tc>
          <w:tcPr>
            <w:tcW w:w="1873"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5400DF">
        <w:tc>
          <w:tcPr>
            <w:tcW w:w="1873"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Железные дороги общей сети (до подошвы насыпи или бровки выемки):</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 на станциях</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 на разъездах и платформах</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 на перегонах</w:t>
            </w:r>
          </w:p>
        </w:tc>
        <w:tc>
          <w:tcPr>
            <w:tcW w:w="655"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150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70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5400DF">
        <w:tc>
          <w:tcPr>
            <w:tcW w:w="1873"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Автомобильные дороги общей сети (край проезжей части):</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lang w:val="en-US"/>
              </w:rPr>
              <w:t>I</w:t>
            </w:r>
            <w:r w:rsidRPr="006251D0">
              <w:rPr>
                <w:rFonts w:ascii="Times New Roman" w:hAnsi="Times New Roman" w:cs="Times New Roman"/>
              </w:rPr>
              <w:t xml:space="preserve">, </w:t>
            </w:r>
            <w:r w:rsidRPr="006251D0">
              <w:rPr>
                <w:rFonts w:ascii="Times New Roman" w:hAnsi="Times New Roman" w:cs="Times New Roman"/>
                <w:lang w:val="en-US"/>
              </w:rPr>
              <w:t>II</w:t>
            </w:r>
            <w:r w:rsidRPr="006251D0">
              <w:rPr>
                <w:rFonts w:ascii="Times New Roman" w:hAnsi="Times New Roman" w:cs="Times New Roman"/>
              </w:rPr>
              <w:t xml:space="preserve"> и </w:t>
            </w:r>
            <w:r w:rsidRPr="006251D0">
              <w:rPr>
                <w:rFonts w:ascii="Times New Roman" w:hAnsi="Times New Roman" w:cs="Times New Roman"/>
                <w:lang w:val="en-US"/>
              </w:rPr>
              <w:t>III</w:t>
            </w:r>
            <w:r w:rsidRPr="006251D0">
              <w:rPr>
                <w:rFonts w:ascii="Times New Roman" w:hAnsi="Times New Roman" w:cs="Times New Roman"/>
              </w:rPr>
              <w:t xml:space="preserve"> категории</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и </w:t>
            </w:r>
            <w:r w:rsidRPr="006251D0">
              <w:rPr>
                <w:rFonts w:ascii="Times New Roman" w:hAnsi="Times New Roman" w:cs="Times New Roman"/>
                <w:lang w:val="en-US"/>
              </w:rPr>
              <w:t>V</w:t>
            </w:r>
            <w:r w:rsidRPr="006251D0">
              <w:rPr>
                <w:rFonts w:ascii="Times New Roman" w:hAnsi="Times New Roman" w:cs="Times New Roman"/>
              </w:rPr>
              <w:t xml:space="preserve"> категории</w:t>
            </w:r>
          </w:p>
        </w:tc>
        <w:tc>
          <w:tcPr>
            <w:tcW w:w="655"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75</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c>
          <w:tcPr>
            <w:tcW w:w="655"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20</w:t>
            </w:r>
          </w:p>
        </w:tc>
        <w:tc>
          <w:tcPr>
            <w:tcW w:w="654"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20</w:t>
            </w:r>
          </w:p>
        </w:tc>
        <w:tc>
          <w:tcPr>
            <w:tcW w:w="582"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5400DF">
        <w:tc>
          <w:tcPr>
            <w:tcW w:w="1873"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Жилые и общественные здания</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 (200)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r>
      <w:tr w:rsidR="005E3293" w:rsidRPr="006251D0" w:rsidTr="005400DF">
        <w:tc>
          <w:tcPr>
            <w:tcW w:w="1873"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50</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30</w:t>
            </w:r>
          </w:p>
        </w:tc>
        <w:tc>
          <w:tcPr>
            <w:tcW w:w="654"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5400DF">
        <w:tc>
          <w:tcPr>
            <w:tcW w:w="1873"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Закрытые и открытые автостоянки</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 xml:space="preserve">100 </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5400DF">
        <w:tc>
          <w:tcPr>
            <w:tcW w:w="1873"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 xml:space="preserve">Очистные канализационные сооружения и насосные </w:t>
            </w:r>
            <w:proofErr w:type="gramStart"/>
            <w:r w:rsidRPr="006251D0">
              <w:rPr>
                <w:rFonts w:ascii="Times New Roman" w:hAnsi="Times New Roman" w:cs="Times New Roman"/>
              </w:rPr>
              <w:t>станции</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5400DF">
        <w:tc>
          <w:tcPr>
            <w:tcW w:w="1873"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 xml:space="preserve">Водозаправочные </w:t>
            </w:r>
            <w:proofErr w:type="gramStart"/>
            <w:r w:rsidRPr="006251D0">
              <w:rPr>
                <w:rFonts w:ascii="Times New Roman" w:hAnsi="Times New Roman" w:cs="Times New Roman"/>
              </w:rPr>
              <w:t>сооружения</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150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75</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75</w:t>
            </w:r>
          </w:p>
        </w:tc>
      </w:tr>
      <w:tr w:rsidR="005E3293" w:rsidRPr="006251D0" w:rsidTr="005400DF">
        <w:tc>
          <w:tcPr>
            <w:tcW w:w="1873"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Аварийный амбар для резервуарного парка</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5400DF">
        <w:tc>
          <w:tcPr>
            <w:tcW w:w="1873"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Технологические установки с взрывоопасными производствами</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100</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lastRenderedPageBreak/>
        <w:t xml:space="preserve">между зданиями и сооружениями как расстояние на свету между наружными стенами или конструкциями зданий и сооружений;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444"/>
        <w:gridCol w:w="2216"/>
        <w:gridCol w:w="2373"/>
        <w:gridCol w:w="2531"/>
      </w:tblGrid>
      <w:tr w:rsidR="005E3293" w:rsidRPr="006251D0" w:rsidTr="005400DF">
        <w:tc>
          <w:tcPr>
            <w:tcW w:w="1630" w:type="pct"/>
            <w:vMerge w:val="restar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5400DF">
        <w:tc>
          <w:tcPr>
            <w:tcW w:w="1630" w:type="pct"/>
            <w:vMerge/>
          </w:tcPr>
          <w:p w:rsidR="005E3293" w:rsidRPr="006251D0" w:rsidRDefault="005E3293" w:rsidP="005400DF">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5400D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123" w:type="pct"/>
            <w:vAlign w:val="center"/>
          </w:tcPr>
          <w:p w:rsidR="005E3293" w:rsidRPr="006251D0" w:rsidRDefault="005E3293" w:rsidP="005400D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119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5400DF">
        <w:tc>
          <w:tcPr>
            <w:tcW w:w="1630"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5400DF">
        <w:tc>
          <w:tcPr>
            <w:tcW w:w="1630"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5400DF">
        <w:tc>
          <w:tcPr>
            <w:tcW w:w="1630"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5400DF">
        <w:tc>
          <w:tcPr>
            <w:tcW w:w="1630"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444"/>
        <w:gridCol w:w="2216"/>
        <w:gridCol w:w="2373"/>
        <w:gridCol w:w="2531"/>
      </w:tblGrid>
      <w:tr w:rsidR="005E3293" w:rsidRPr="006251D0" w:rsidTr="005400DF">
        <w:tc>
          <w:tcPr>
            <w:tcW w:w="1630" w:type="pct"/>
            <w:vMerge w:val="restar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5E3293" w:rsidRPr="006251D0" w:rsidTr="005400DF">
        <w:tc>
          <w:tcPr>
            <w:tcW w:w="1630" w:type="pct"/>
            <w:vMerge/>
          </w:tcPr>
          <w:p w:rsidR="005E3293" w:rsidRPr="006251D0" w:rsidRDefault="005E3293" w:rsidP="005400DF">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1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III, III,</w:t>
            </w:r>
            <w:r w:rsidRPr="006251D0">
              <w:rPr>
                <w:rFonts w:ascii="Times New Roman" w:hAnsi="Times New Roman" w:cs="Times New Roman"/>
              </w:rPr>
              <w:t>а</w:t>
            </w:r>
          </w:p>
        </w:tc>
        <w:tc>
          <w:tcPr>
            <w:tcW w:w="119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r>
      <w:tr w:rsidR="005E3293" w:rsidRPr="006251D0" w:rsidTr="005400DF">
        <w:tc>
          <w:tcPr>
            <w:tcW w:w="1630"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5400DF">
        <w:tc>
          <w:tcPr>
            <w:tcW w:w="1630"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5400DF">
        <w:tc>
          <w:tcPr>
            <w:tcW w:w="1630"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5400DF">
        <w:tc>
          <w:tcPr>
            <w:tcW w:w="1630"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16.14. В пределах основных фасадов зданий, имеющих входы, проезды устанавливаются шириной 5,5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5E3293" w:rsidRPr="006251D0" w:rsidRDefault="005E3293" w:rsidP="005E3293">
      <w:pPr>
        <w:ind w:left="-142"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2110"/>
        <w:gridCol w:w="2149"/>
        <w:gridCol w:w="3995"/>
        <w:gridCol w:w="1097"/>
        <w:gridCol w:w="1213"/>
      </w:tblGrid>
      <w:tr w:rsidR="005E3293" w:rsidRPr="006251D0" w:rsidTr="005400DF">
        <w:tc>
          <w:tcPr>
            <w:tcW w:w="999" w:type="pct"/>
            <w:vMerge w:val="restar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зданий и сооружений</w:t>
            </w:r>
          </w:p>
        </w:tc>
        <w:tc>
          <w:tcPr>
            <w:tcW w:w="1017" w:type="pct"/>
            <w:vMerge w:val="restar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84" w:type="pct"/>
            <w:gridSpan w:val="3"/>
            <w:vAlign w:val="center"/>
          </w:tcPr>
          <w:p w:rsidR="005E3293" w:rsidRPr="006251D0" w:rsidRDefault="005E3293" w:rsidP="005400DF">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5400DF">
        <w:tc>
          <w:tcPr>
            <w:tcW w:w="999" w:type="pct"/>
            <w:vMerge/>
          </w:tcPr>
          <w:p w:rsidR="005E3293" w:rsidRPr="006251D0" w:rsidRDefault="005E3293" w:rsidP="005400DF">
            <w:pPr>
              <w:pStyle w:val="Default"/>
              <w:ind w:left="-142" w:firstLine="567"/>
              <w:jc w:val="both"/>
              <w:rPr>
                <w:rFonts w:ascii="Times New Roman" w:hAnsi="Times New Roman" w:cs="Times New Roman"/>
              </w:rPr>
            </w:pPr>
          </w:p>
        </w:tc>
        <w:tc>
          <w:tcPr>
            <w:tcW w:w="1017" w:type="pct"/>
            <w:vMerge/>
          </w:tcPr>
          <w:p w:rsidR="005E3293" w:rsidRPr="006251D0" w:rsidRDefault="005E3293" w:rsidP="005400DF">
            <w:pPr>
              <w:pStyle w:val="Default"/>
              <w:ind w:left="-142" w:firstLine="567"/>
              <w:jc w:val="both"/>
              <w:rPr>
                <w:rFonts w:ascii="Times New Roman" w:hAnsi="Times New Roman" w:cs="Times New Roman"/>
              </w:rPr>
            </w:pPr>
          </w:p>
        </w:tc>
        <w:tc>
          <w:tcPr>
            <w:tcW w:w="1891" w:type="pct"/>
            <w:vAlign w:val="center"/>
          </w:tcPr>
          <w:p w:rsidR="005E3293" w:rsidRPr="006251D0" w:rsidRDefault="005E3293" w:rsidP="005400D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519" w:type="pct"/>
            <w:vAlign w:val="center"/>
          </w:tcPr>
          <w:p w:rsidR="005E3293" w:rsidRPr="006251D0" w:rsidRDefault="005E3293" w:rsidP="005400D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57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5400DF">
        <w:tc>
          <w:tcPr>
            <w:tcW w:w="99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17"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891" w:type="pct"/>
            <w:vAlign w:val="center"/>
          </w:tcPr>
          <w:p w:rsidR="005E3293" w:rsidRPr="006251D0" w:rsidRDefault="005E3293" w:rsidP="005400DF">
            <w:pPr>
              <w:pStyle w:val="Default"/>
              <w:jc w:val="both"/>
              <w:rPr>
                <w:rFonts w:ascii="Times New Roman" w:hAnsi="Times New Roman" w:cs="Times New Roman"/>
              </w:rPr>
            </w:pPr>
            <w:r w:rsidRPr="006251D0">
              <w:rPr>
                <w:rFonts w:ascii="Times New Roman" w:hAnsi="Times New Roman" w:cs="Times New Roman"/>
              </w:rPr>
              <w:t>Не нормируется для зданий и сооружений категории Г и Д;</w:t>
            </w:r>
          </w:p>
          <w:p w:rsidR="005E3293" w:rsidRPr="006251D0" w:rsidRDefault="005E3293" w:rsidP="005400DF">
            <w:pPr>
              <w:pStyle w:val="Default"/>
              <w:jc w:val="both"/>
              <w:rPr>
                <w:rFonts w:ascii="Times New Roman" w:hAnsi="Times New Roman" w:cs="Times New Roman"/>
              </w:rPr>
            </w:pPr>
            <w:r w:rsidRPr="006251D0">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7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5400DF">
        <w:tc>
          <w:tcPr>
            <w:tcW w:w="99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II</w:t>
            </w:r>
            <w:r w:rsidRPr="006251D0">
              <w:rPr>
                <w:rFonts w:ascii="Times New Roman" w:hAnsi="Times New Roman" w:cs="Times New Roman"/>
              </w:rPr>
              <w:t xml:space="preserve">, </w:t>
            </w:r>
            <w:r w:rsidRPr="006251D0">
              <w:rPr>
                <w:rFonts w:ascii="Times New Roman" w:hAnsi="Times New Roman" w:cs="Times New Roman"/>
                <w:lang w:val="en-US"/>
              </w:rPr>
              <w:t>III</w:t>
            </w:r>
            <w:r w:rsidRPr="006251D0">
              <w:rPr>
                <w:rFonts w:ascii="Times New Roman" w:hAnsi="Times New Roman" w:cs="Times New Roman"/>
              </w:rPr>
              <w:t xml:space="preserve">, </w:t>
            </w:r>
            <w:r w:rsidRPr="006251D0">
              <w:rPr>
                <w:rFonts w:ascii="Times New Roman" w:hAnsi="Times New Roman" w:cs="Times New Roman"/>
                <w:lang w:val="en-US"/>
              </w:rPr>
              <w:t>IV</w:t>
            </w:r>
          </w:p>
        </w:tc>
        <w:tc>
          <w:tcPr>
            <w:tcW w:w="1017"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1</w:t>
            </w:r>
          </w:p>
        </w:tc>
        <w:tc>
          <w:tcPr>
            <w:tcW w:w="1891"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1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7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5400DF">
        <w:tc>
          <w:tcPr>
            <w:tcW w:w="99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V</w:t>
            </w:r>
          </w:p>
        </w:tc>
        <w:tc>
          <w:tcPr>
            <w:tcW w:w="1017"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 xml:space="preserve">2, </w:t>
            </w:r>
            <w:r w:rsidRPr="006251D0">
              <w:rPr>
                <w:rFonts w:ascii="Times New Roman" w:hAnsi="Times New Roman" w:cs="Times New Roman"/>
                <w:lang w:val="en-US"/>
              </w:rPr>
              <w:t>C</w:t>
            </w:r>
            <w:r w:rsidRPr="006251D0">
              <w:rPr>
                <w:rFonts w:ascii="Times New Roman" w:hAnsi="Times New Roman" w:cs="Times New Roman"/>
              </w:rPr>
              <w:t>3</w:t>
            </w:r>
          </w:p>
        </w:tc>
        <w:tc>
          <w:tcPr>
            <w:tcW w:w="1891"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1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57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18</w:t>
            </w:r>
          </w:p>
        </w:tc>
      </w:tr>
    </w:tbl>
    <w:p w:rsidR="005E3293" w:rsidRPr="006251D0"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5E3293"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5E3293" w:rsidRPr="006251D0"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5"/>
        <w:gridCol w:w="6330"/>
        <w:gridCol w:w="1109"/>
        <w:gridCol w:w="1107"/>
        <w:gridCol w:w="1263"/>
      </w:tblGrid>
      <w:tr w:rsidR="005E3293" w:rsidRPr="006251D0" w:rsidTr="005400DF">
        <w:trPr>
          <w:trHeight w:val="272"/>
        </w:trPr>
        <w:tc>
          <w:tcPr>
            <w:tcW w:w="357" w:type="pct"/>
            <w:vMerge w:val="restar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м </w:t>
            </w:r>
          </w:p>
        </w:tc>
      </w:tr>
      <w:tr w:rsidR="005E3293" w:rsidRPr="006251D0" w:rsidTr="005400DF">
        <w:trPr>
          <w:trHeight w:val="271"/>
        </w:trPr>
        <w:tc>
          <w:tcPr>
            <w:tcW w:w="357" w:type="pct"/>
            <w:vMerge/>
          </w:tcPr>
          <w:p w:rsidR="005E3293" w:rsidRPr="006251D0" w:rsidRDefault="005E3293" w:rsidP="005400DF">
            <w:pPr>
              <w:pStyle w:val="Default"/>
              <w:ind w:left="-142" w:firstLine="567"/>
              <w:jc w:val="both"/>
              <w:rPr>
                <w:rFonts w:ascii="Times New Roman" w:hAnsi="Times New Roman" w:cs="Times New Roman"/>
              </w:rPr>
            </w:pPr>
          </w:p>
        </w:tc>
        <w:tc>
          <w:tcPr>
            <w:tcW w:w="2996" w:type="pct"/>
            <w:vMerge/>
          </w:tcPr>
          <w:p w:rsidR="005E3293" w:rsidRPr="006251D0" w:rsidRDefault="005E3293" w:rsidP="005400DF">
            <w:pPr>
              <w:pStyle w:val="Default"/>
              <w:ind w:left="-142" w:firstLine="567"/>
              <w:jc w:val="both"/>
              <w:rPr>
                <w:rFonts w:ascii="Times New Roman" w:hAnsi="Times New Roman" w:cs="Times New Roman"/>
              </w:rPr>
            </w:pPr>
          </w:p>
        </w:tc>
        <w:tc>
          <w:tcPr>
            <w:tcW w:w="525"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А</w:t>
            </w:r>
          </w:p>
        </w:tc>
        <w:tc>
          <w:tcPr>
            <w:tcW w:w="524"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Б</w:t>
            </w:r>
          </w:p>
        </w:tc>
        <w:tc>
          <w:tcPr>
            <w:tcW w:w="599"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В</w:t>
            </w:r>
          </w:p>
        </w:tc>
      </w:tr>
      <w:tr w:rsidR="005E3293" w:rsidRPr="006251D0" w:rsidTr="005400DF">
        <w:trPr>
          <w:trHeight w:val="489"/>
        </w:trPr>
        <w:tc>
          <w:tcPr>
            <w:tcW w:w="357"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5400DF">
        <w:trPr>
          <w:trHeight w:val="460"/>
        </w:trPr>
        <w:tc>
          <w:tcPr>
            <w:tcW w:w="357"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5400DF">
        <w:trPr>
          <w:trHeight w:val="543"/>
        </w:trPr>
        <w:tc>
          <w:tcPr>
            <w:tcW w:w="357"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15 </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797"/>
        <w:gridCol w:w="1321"/>
        <w:gridCol w:w="1321"/>
        <w:gridCol w:w="1321"/>
        <w:gridCol w:w="1432"/>
        <w:gridCol w:w="1897"/>
        <w:gridCol w:w="1475"/>
      </w:tblGrid>
      <w:tr w:rsidR="005E3293" w:rsidRPr="006251D0" w:rsidTr="005400DF">
        <w:tc>
          <w:tcPr>
            <w:tcW w:w="851" w:type="pct"/>
            <w:vMerge w:val="restart"/>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Площадь территории населенного пункта, тыс. га</w:t>
            </w:r>
          </w:p>
        </w:tc>
        <w:tc>
          <w:tcPr>
            <w:tcW w:w="4149" w:type="pct"/>
            <w:gridSpan w:val="6"/>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Население, тыс. чел.</w:t>
            </w:r>
          </w:p>
        </w:tc>
      </w:tr>
      <w:tr w:rsidR="005E3293" w:rsidRPr="006251D0" w:rsidTr="005400DF">
        <w:tc>
          <w:tcPr>
            <w:tcW w:w="851" w:type="pct"/>
            <w:vMerge/>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до 5</w:t>
            </w:r>
          </w:p>
        </w:tc>
        <w:tc>
          <w:tcPr>
            <w:tcW w:w="625"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св. 5 до 20</w:t>
            </w:r>
          </w:p>
        </w:tc>
        <w:tc>
          <w:tcPr>
            <w:tcW w:w="625"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св. 20 до 50</w:t>
            </w:r>
          </w:p>
        </w:tc>
        <w:tc>
          <w:tcPr>
            <w:tcW w:w="678"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св. 50 до 100</w:t>
            </w:r>
          </w:p>
        </w:tc>
        <w:tc>
          <w:tcPr>
            <w:tcW w:w="898"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св. 100 до 250</w:t>
            </w:r>
          </w:p>
        </w:tc>
        <w:tc>
          <w:tcPr>
            <w:tcW w:w="699"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св. 250 до 500</w:t>
            </w:r>
          </w:p>
        </w:tc>
      </w:tr>
      <w:tr w:rsidR="005E3293" w:rsidRPr="006251D0" w:rsidTr="005400DF">
        <w:tc>
          <w:tcPr>
            <w:tcW w:w="851"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до 2</w:t>
            </w:r>
          </w:p>
        </w:tc>
        <w:tc>
          <w:tcPr>
            <w:tcW w:w="625"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1×2</w:t>
            </w:r>
          </w:p>
        </w:tc>
        <w:tc>
          <w:tcPr>
            <w:tcW w:w="625"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1×6</w:t>
            </w:r>
          </w:p>
        </w:tc>
        <w:tc>
          <w:tcPr>
            <w:tcW w:w="625"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2×6</w:t>
            </w:r>
          </w:p>
        </w:tc>
        <w:tc>
          <w:tcPr>
            <w:tcW w:w="678"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5400DF">
            <w:pPr>
              <w:jc w:val="both"/>
              <w:rPr>
                <w:rFonts w:ascii="Times New Roman" w:hAnsi="Times New Roman" w:cs="Times New Roman"/>
              </w:rPr>
            </w:pPr>
          </w:p>
        </w:tc>
        <w:tc>
          <w:tcPr>
            <w:tcW w:w="699" w:type="pct"/>
            <w:vAlign w:val="center"/>
          </w:tcPr>
          <w:p w:rsidR="005E3293" w:rsidRPr="006251D0" w:rsidRDefault="005E3293" w:rsidP="005400DF">
            <w:pPr>
              <w:jc w:val="both"/>
              <w:rPr>
                <w:rFonts w:ascii="Times New Roman" w:hAnsi="Times New Roman" w:cs="Times New Roman"/>
              </w:rPr>
            </w:pPr>
          </w:p>
        </w:tc>
      </w:tr>
      <w:tr w:rsidR="005E3293" w:rsidRPr="006251D0" w:rsidTr="005400DF">
        <w:tc>
          <w:tcPr>
            <w:tcW w:w="851"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св. 2 до 4</w:t>
            </w:r>
          </w:p>
        </w:tc>
        <w:tc>
          <w:tcPr>
            <w:tcW w:w="625" w:type="pct"/>
            <w:vAlign w:val="center"/>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p>
        </w:tc>
        <w:tc>
          <w:tcPr>
            <w:tcW w:w="678"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___3___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___4___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2×8+2×6</w:t>
            </w:r>
          </w:p>
        </w:tc>
        <w:tc>
          <w:tcPr>
            <w:tcW w:w="699" w:type="pct"/>
            <w:vAlign w:val="center"/>
          </w:tcPr>
          <w:p w:rsidR="005E3293" w:rsidRPr="006251D0" w:rsidRDefault="005E3293" w:rsidP="005400DF">
            <w:pPr>
              <w:jc w:val="both"/>
              <w:rPr>
                <w:rFonts w:ascii="Times New Roman" w:hAnsi="Times New Roman" w:cs="Times New Roman"/>
              </w:rPr>
            </w:pPr>
          </w:p>
        </w:tc>
      </w:tr>
      <w:tr w:rsidR="005E3293" w:rsidRPr="006251D0" w:rsidTr="005400DF">
        <w:tc>
          <w:tcPr>
            <w:tcW w:w="851"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св. 4 до 6</w:t>
            </w:r>
          </w:p>
        </w:tc>
        <w:tc>
          <w:tcPr>
            <w:tcW w:w="625" w:type="pct"/>
            <w:vAlign w:val="center"/>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p>
        </w:tc>
        <w:tc>
          <w:tcPr>
            <w:tcW w:w="678" w:type="pct"/>
            <w:vAlign w:val="center"/>
          </w:tcPr>
          <w:p w:rsidR="005E3293" w:rsidRPr="006251D0" w:rsidRDefault="005E3293" w:rsidP="005400DF">
            <w:pPr>
              <w:jc w:val="both"/>
              <w:rPr>
                <w:rFonts w:ascii="Times New Roman" w:hAnsi="Times New Roman" w:cs="Times New Roman"/>
              </w:rPr>
            </w:pPr>
          </w:p>
        </w:tc>
        <w:tc>
          <w:tcPr>
            <w:tcW w:w="898"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___5___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2×8+3×6</w:t>
            </w:r>
          </w:p>
        </w:tc>
        <w:tc>
          <w:tcPr>
            <w:tcW w:w="699"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___6___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2×8+4×6</w:t>
            </w:r>
          </w:p>
        </w:tc>
      </w:tr>
      <w:tr w:rsidR="005E3293" w:rsidRPr="006251D0" w:rsidTr="005400DF">
        <w:tc>
          <w:tcPr>
            <w:tcW w:w="851"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св. 6 до 8</w:t>
            </w:r>
          </w:p>
        </w:tc>
        <w:tc>
          <w:tcPr>
            <w:tcW w:w="625" w:type="pct"/>
            <w:vAlign w:val="center"/>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p>
        </w:tc>
        <w:tc>
          <w:tcPr>
            <w:tcW w:w="678" w:type="pct"/>
            <w:vAlign w:val="center"/>
          </w:tcPr>
          <w:p w:rsidR="005E3293" w:rsidRPr="006251D0" w:rsidRDefault="005E3293" w:rsidP="005400DF">
            <w:pPr>
              <w:jc w:val="both"/>
              <w:rPr>
                <w:rFonts w:ascii="Times New Roman" w:hAnsi="Times New Roman" w:cs="Times New Roman"/>
              </w:rPr>
            </w:pPr>
          </w:p>
        </w:tc>
        <w:tc>
          <w:tcPr>
            <w:tcW w:w="898"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_____6_____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2×8+3×8+1×4</w:t>
            </w:r>
          </w:p>
        </w:tc>
        <w:tc>
          <w:tcPr>
            <w:tcW w:w="699"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___8___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3×8+5×6</w:t>
            </w:r>
          </w:p>
        </w:tc>
      </w:tr>
      <w:tr w:rsidR="005E3293" w:rsidRPr="006251D0" w:rsidTr="005400DF">
        <w:tc>
          <w:tcPr>
            <w:tcW w:w="851"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св.8 до 10</w:t>
            </w:r>
          </w:p>
        </w:tc>
        <w:tc>
          <w:tcPr>
            <w:tcW w:w="625" w:type="pct"/>
            <w:vAlign w:val="center"/>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p>
        </w:tc>
        <w:tc>
          <w:tcPr>
            <w:tcW w:w="678" w:type="pct"/>
            <w:vAlign w:val="center"/>
          </w:tcPr>
          <w:p w:rsidR="005E3293" w:rsidRPr="006251D0" w:rsidRDefault="005E3293" w:rsidP="005400DF">
            <w:pPr>
              <w:jc w:val="both"/>
              <w:rPr>
                <w:rFonts w:ascii="Times New Roman" w:hAnsi="Times New Roman" w:cs="Times New Roman"/>
              </w:rPr>
            </w:pPr>
          </w:p>
        </w:tc>
        <w:tc>
          <w:tcPr>
            <w:tcW w:w="898" w:type="pct"/>
            <w:vAlign w:val="center"/>
          </w:tcPr>
          <w:p w:rsidR="005E3293" w:rsidRPr="006251D0" w:rsidRDefault="005E3293" w:rsidP="005400DF">
            <w:pPr>
              <w:jc w:val="both"/>
              <w:rPr>
                <w:rFonts w:ascii="Times New Roman" w:hAnsi="Times New Roman" w:cs="Times New Roman"/>
              </w:rPr>
            </w:pPr>
          </w:p>
        </w:tc>
        <w:tc>
          <w:tcPr>
            <w:tcW w:w="699"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___9___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3×8+6×6</w:t>
            </w:r>
          </w:p>
        </w:tc>
      </w:tr>
      <w:tr w:rsidR="005E3293" w:rsidRPr="006251D0" w:rsidTr="005400DF">
        <w:tc>
          <w:tcPr>
            <w:tcW w:w="851"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св. 10 до 12</w:t>
            </w:r>
          </w:p>
        </w:tc>
        <w:tc>
          <w:tcPr>
            <w:tcW w:w="625" w:type="pct"/>
            <w:vAlign w:val="center"/>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p>
        </w:tc>
        <w:tc>
          <w:tcPr>
            <w:tcW w:w="678" w:type="pct"/>
            <w:vAlign w:val="center"/>
          </w:tcPr>
          <w:p w:rsidR="005E3293" w:rsidRPr="006251D0" w:rsidRDefault="005E3293" w:rsidP="005400DF">
            <w:pPr>
              <w:jc w:val="both"/>
              <w:rPr>
                <w:rFonts w:ascii="Times New Roman" w:hAnsi="Times New Roman" w:cs="Times New Roman"/>
              </w:rPr>
            </w:pPr>
          </w:p>
        </w:tc>
        <w:tc>
          <w:tcPr>
            <w:tcW w:w="898" w:type="pct"/>
            <w:vAlign w:val="center"/>
          </w:tcPr>
          <w:p w:rsidR="005E3293" w:rsidRPr="006251D0" w:rsidRDefault="005E3293" w:rsidP="005400DF">
            <w:pPr>
              <w:jc w:val="both"/>
              <w:rPr>
                <w:rFonts w:ascii="Times New Roman" w:hAnsi="Times New Roman" w:cs="Times New Roman"/>
              </w:rPr>
            </w:pPr>
          </w:p>
        </w:tc>
        <w:tc>
          <w:tcPr>
            <w:tcW w:w="699"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___11___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3×8+8×6</w:t>
            </w:r>
          </w:p>
        </w:tc>
      </w:tr>
      <w:tr w:rsidR="005E3293" w:rsidRPr="006251D0" w:rsidTr="005400DF">
        <w:tc>
          <w:tcPr>
            <w:tcW w:w="851" w:type="pct"/>
            <w:vAlign w:val="center"/>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св. 12 до 14</w:t>
            </w:r>
          </w:p>
        </w:tc>
        <w:tc>
          <w:tcPr>
            <w:tcW w:w="625" w:type="pct"/>
            <w:vAlign w:val="center"/>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p>
        </w:tc>
        <w:tc>
          <w:tcPr>
            <w:tcW w:w="625" w:type="pct"/>
            <w:vAlign w:val="center"/>
          </w:tcPr>
          <w:p w:rsidR="005E3293" w:rsidRPr="006251D0" w:rsidRDefault="005E3293" w:rsidP="005400DF">
            <w:pPr>
              <w:jc w:val="both"/>
              <w:rPr>
                <w:rFonts w:ascii="Times New Roman" w:hAnsi="Times New Roman" w:cs="Times New Roman"/>
              </w:rPr>
            </w:pPr>
          </w:p>
        </w:tc>
        <w:tc>
          <w:tcPr>
            <w:tcW w:w="678" w:type="pct"/>
            <w:vAlign w:val="center"/>
          </w:tcPr>
          <w:p w:rsidR="005E3293" w:rsidRPr="006251D0" w:rsidRDefault="005E3293" w:rsidP="005400DF">
            <w:pPr>
              <w:jc w:val="both"/>
              <w:rPr>
                <w:rFonts w:ascii="Times New Roman" w:hAnsi="Times New Roman" w:cs="Times New Roman"/>
              </w:rPr>
            </w:pPr>
          </w:p>
        </w:tc>
        <w:tc>
          <w:tcPr>
            <w:tcW w:w="898" w:type="pct"/>
            <w:vAlign w:val="center"/>
          </w:tcPr>
          <w:p w:rsidR="005E3293" w:rsidRPr="006251D0" w:rsidRDefault="005E3293" w:rsidP="005400DF">
            <w:pPr>
              <w:jc w:val="both"/>
              <w:rPr>
                <w:rFonts w:ascii="Times New Roman" w:hAnsi="Times New Roman" w:cs="Times New Roman"/>
              </w:rPr>
            </w:pPr>
          </w:p>
        </w:tc>
        <w:tc>
          <w:tcPr>
            <w:tcW w:w="699" w:type="pct"/>
            <w:vAlign w:val="center"/>
          </w:tcPr>
          <w:p w:rsidR="005E3293" w:rsidRPr="006251D0" w:rsidRDefault="005E3293" w:rsidP="005400DF">
            <w:pPr>
              <w:jc w:val="both"/>
              <w:rPr>
                <w:rFonts w:ascii="Times New Roman" w:hAnsi="Times New Roman" w:cs="Times New Roman"/>
                <w:u w:val="single"/>
              </w:rPr>
            </w:pPr>
            <w:r w:rsidRPr="006251D0">
              <w:rPr>
                <w:rFonts w:ascii="Times New Roman" w:hAnsi="Times New Roman" w:cs="Times New Roman"/>
                <w:u w:val="single"/>
              </w:rPr>
              <w:t>___12___</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4×8+8×6</w:t>
            </w:r>
          </w:p>
        </w:tc>
      </w:tr>
    </w:tbl>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5"/>
        <w:gridCol w:w="1424"/>
        <w:gridCol w:w="1899"/>
        <w:gridCol w:w="2056"/>
      </w:tblGrid>
      <w:tr w:rsidR="005E3293" w:rsidRPr="006251D0" w:rsidTr="005400DF">
        <w:trPr>
          <w:trHeight w:val="863"/>
        </w:trPr>
        <w:tc>
          <w:tcPr>
            <w:tcW w:w="2454" w:type="pct"/>
            <w:vMerge w:val="restar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тыс. чел.</w:t>
            </w:r>
          </w:p>
        </w:tc>
      </w:tr>
      <w:tr w:rsidR="005E3293" w:rsidRPr="006251D0" w:rsidTr="005400DF">
        <w:trPr>
          <w:trHeight w:val="489"/>
        </w:trPr>
        <w:tc>
          <w:tcPr>
            <w:tcW w:w="2454" w:type="pct"/>
            <w:vMerge/>
          </w:tcPr>
          <w:p w:rsidR="005E3293" w:rsidRPr="006251D0" w:rsidRDefault="005E3293" w:rsidP="005400DF">
            <w:pPr>
              <w:pStyle w:val="Default"/>
              <w:ind w:left="-142" w:firstLine="567"/>
              <w:jc w:val="both"/>
              <w:rPr>
                <w:rFonts w:ascii="Times New Roman" w:hAnsi="Times New Roman" w:cs="Times New Roman"/>
              </w:rPr>
            </w:pPr>
          </w:p>
        </w:tc>
        <w:tc>
          <w:tcPr>
            <w:tcW w:w="674" w:type="pct"/>
            <w:vAlign w:val="center"/>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свыше 100 до 350</w:t>
            </w:r>
          </w:p>
        </w:tc>
      </w:tr>
      <w:tr w:rsidR="005E3293" w:rsidRPr="006251D0" w:rsidTr="005400DF">
        <w:trPr>
          <w:trHeight w:val="187"/>
        </w:trPr>
        <w:tc>
          <w:tcPr>
            <w:tcW w:w="245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5400DF">
        <w:trPr>
          <w:trHeight w:val="191"/>
        </w:trPr>
        <w:tc>
          <w:tcPr>
            <w:tcW w:w="245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2</w:t>
            </w:r>
          </w:p>
        </w:tc>
      </w:tr>
      <w:tr w:rsidR="005E3293" w:rsidRPr="006251D0" w:rsidTr="005400DF">
        <w:trPr>
          <w:trHeight w:val="180"/>
        </w:trPr>
        <w:tc>
          <w:tcPr>
            <w:tcW w:w="245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5E3293"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685"/>
        <w:gridCol w:w="613"/>
        <w:gridCol w:w="663"/>
        <w:gridCol w:w="663"/>
        <w:gridCol w:w="545"/>
        <w:gridCol w:w="543"/>
        <w:gridCol w:w="361"/>
        <w:gridCol w:w="543"/>
        <w:gridCol w:w="543"/>
        <w:gridCol w:w="543"/>
        <w:gridCol w:w="543"/>
        <w:gridCol w:w="543"/>
        <w:gridCol w:w="543"/>
        <w:gridCol w:w="361"/>
        <w:gridCol w:w="543"/>
        <w:gridCol w:w="663"/>
        <w:gridCol w:w="666"/>
      </w:tblGrid>
      <w:tr w:rsidR="005E3293" w:rsidRPr="00E66E57" w:rsidTr="005400DF">
        <w:tc>
          <w:tcPr>
            <w:tcW w:w="797" w:type="pct"/>
            <w:vMerge w:val="restart"/>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5E3293" w:rsidRPr="00E66E57" w:rsidTr="005400DF">
        <w:tc>
          <w:tcPr>
            <w:tcW w:w="797" w:type="pct"/>
            <w:vMerge/>
          </w:tcPr>
          <w:p w:rsidR="005E3293" w:rsidRPr="00E66E57" w:rsidRDefault="005E3293" w:rsidP="005400DF">
            <w:pPr>
              <w:jc w:val="both"/>
              <w:rPr>
                <w:rFonts w:ascii="Times New Roman" w:hAnsi="Times New Roman" w:cs="Times New Roman"/>
                <w:sz w:val="20"/>
                <w:szCs w:val="20"/>
              </w:rPr>
            </w:pPr>
          </w:p>
        </w:tc>
        <w:tc>
          <w:tcPr>
            <w:tcW w:w="1176" w:type="pct"/>
            <w:gridSpan w:val="4"/>
            <w:vAlign w:val="center"/>
          </w:tcPr>
          <w:p w:rsidR="005E3293" w:rsidRPr="00E66E57" w:rsidRDefault="005E3293" w:rsidP="005400D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5E3293" w:rsidRPr="00E66E57" w:rsidRDefault="005E3293" w:rsidP="005400D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5E3293" w:rsidRPr="00E66E57" w:rsidRDefault="005E3293" w:rsidP="005400D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5E3293" w:rsidRPr="00E66E57" w:rsidRDefault="005E3293" w:rsidP="005400D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5E3293" w:rsidRPr="00E66E57" w:rsidTr="005400DF">
        <w:tc>
          <w:tcPr>
            <w:tcW w:w="797" w:type="pct"/>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5E3293" w:rsidRPr="00E66E57" w:rsidTr="005400DF">
        <w:tc>
          <w:tcPr>
            <w:tcW w:w="797" w:type="pct"/>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5E3293" w:rsidRPr="00E66E57" w:rsidRDefault="005E3293" w:rsidP="005400DF">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5282"/>
        <w:gridCol w:w="5282"/>
      </w:tblGrid>
      <w:tr w:rsidR="005E3293" w:rsidRPr="006251D0" w:rsidTr="005400DF">
        <w:tc>
          <w:tcPr>
            <w:tcW w:w="2500" w:type="pct"/>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Территория</w:t>
            </w:r>
          </w:p>
        </w:tc>
        <w:tc>
          <w:tcPr>
            <w:tcW w:w="2500"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Радиус обслуживания, км, не более</w:t>
            </w:r>
          </w:p>
        </w:tc>
      </w:tr>
      <w:tr w:rsidR="005E3293" w:rsidRPr="006251D0" w:rsidTr="005400DF">
        <w:tc>
          <w:tcPr>
            <w:tcW w:w="2500" w:type="pct"/>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Жилая застройка</w:t>
            </w:r>
          </w:p>
        </w:tc>
        <w:tc>
          <w:tcPr>
            <w:tcW w:w="2500" w:type="pct"/>
          </w:tcPr>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5400DF">
        <w:tc>
          <w:tcPr>
            <w:tcW w:w="2500" w:type="pct"/>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Промышленные предприятия:</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более 50% всей площади застройки</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w:t>
            </w:r>
          </w:p>
        </w:tc>
      </w:tr>
      <w:tr w:rsidR="005E3293" w:rsidRPr="006251D0" w:rsidTr="005400DF">
        <w:tc>
          <w:tcPr>
            <w:tcW w:w="2500" w:type="pct"/>
          </w:tcPr>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Сельскохозяйственные предприятия:</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А, Б и В</w:t>
            </w:r>
          </w:p>
          <w:p w:rsidR="005E3293" w:rsidRPr="006251D0" w:rsidRDefault="005E3293" w:rsidP="005400DF">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Г и Д</w:t>
            </w:r>
          </w:p>
        </w:tc>
        <w:tc>
          <w:tcPr>
            <w:tcW w:w="2500" w:type="pct"/>
          </w:tcPr>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5400DF">
            <w:pPr>
              <w:ind w:left="-142" w:firstLine="567"/>
              <w:jc w:val="both"/>
              <w:rPr>
                <w:rFonts w:ascii="Times New Roman" w:hAnsi="Times New Roman" w:cs="Times New Roman"/>
              </w:rPr>
            </w:pPr>
          </w:p>
          <w:p w:rsidR="005E3293" w:rsidRPr="006251D0" w:rsidRDefault="005E3293" w:rsidP="005400DF">
            <w:pPr>
              <w:ind w:left="-142" w:firstLine="567"/>
              <w:jc w:val="both"/>
              <w:rPr>
                <w:rFonts w:ascii="Times New Roman" w:hAnsi="Times New Roman" w:cs="Times New Roman"/>
              </w:rPr>
            </w:pPr>
            <w:r w:rsidRPr="006251D0">
              <w:rPr>
                <w:rFonts w:ascii="Times New Roman" w:hAnsi="Times New Roman" w:cs="Times New Roman"/>
              </w:rPr>
              <w:t>4</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7"/>
        <w:gridCol w:w="3640"/>
        <w:gridCol w:w="3007"/>
      </w:tblGrid>
      <w:tr w:rsidR="005E3293" w:rsidRPr="006251D0" w:rsidTr="005400DF">
        <w:trPr>
          <w:trHeight w:val="463"/>
        </w:trPr>
        <w:tc>
          <w:tcPr>
            <w:tcW w:w="1854" w:type="pct"/>
            <w:vMerge w:val="restar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Площадь, кв. м</w:t>
            </w:r>
          </w:p>
        </w:tc>
      </w:tr>
      <w:tr w:rsidR="005E3293" w:rsidRPr="006251D0" w:rsidTr="005400DF">
        <w:trPr>
          <w:trHeight w:val="220"/>
        </w:trPr>
        <w:tc>
          <w:tcPr>
            <w:tcW w:w="1854" w:type="pct"/>
            <w:vMerge/>
            <w:vAlign w:val="center"/>
          </w:tcPr>
          <w:p w:rsidR="005E3293" w:rsidRPr="006251D0" w:rsidRDefault="005E3293" w:rsidP="005400DF">
            <w:pPr>
              <w:pStyle w:val="Default"/>
              <w:ind w:left="-142" w:firstLine="567"/>
              <w:jc w:val="both"/>
              <w:rPr>
                <w:rFonts w:ascii="Times New Roman" w:hAnsi="Times New Roman" w:cs="Times New Roman"/>
              </w:rPr>
            </w:pPr>
          </w:p>
        </w:tc>
        <w:tc>
          <w:tcPr>
            <w:tcW w:w="17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III тип</w:t>
            </w:r>
          </w:p>
        </w:tc>
      </w:tr>
      <w:tr w:rsidR="005E3293" w:rsidRPr="006251D0" w:rsidTr="005400DF">
        <w:trPr>
          <w:trHeight w:val="220"/>
        </w:trPr>
        <w:tc>
          <w:tcPr>
            <w:tcW w:w="185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4500</w:t>
            </w:r>
          </w:p>
        </w:tc>
      </w:tr>
      <w:tr w:rsidR="005E3293" w:rsidRPr="006251D0" w:rsidTr="005400DF">
        <w:trPr>
          <w:trHeight w:val="220"/>
        </w:trPr>
        <w:tc>
          <w:tcPr>
            <w:tcW w:w="1854"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5E3293" w:rsidRPr="006251D0" w:rsidRDefault="005E3293" w:rsidP="005400DF">
            <w:pPr>
              <w:pStyle w:val="Default"/>
              <w:ind w:left="-142" w:firstLine="567"/>
              <w:jc w:val="both"/>
              <w:rPr>
                <w:rFonts w:ascii="Times New Roman" w:hAnsi="Times New Roman" w:cs="Times New Roman"/>
              </w:rPr>
            </w:pPr>
            <w:r w:rsidRPr="006251D0">
              <w:rPr>
                <w:rFonts w:ascii="Times New Roman" w:hAnsi="Times New Roman" w:cs="Times New Roman"/>
              </w:rPr>
              <w:t>5000</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3C69BD">
        <w:rPr>
          <w:rFonts w:ascii="Times New Roman" w:hAnsi="Times New Roman" w:cs="Times New Roman"/>
          <w:b/>
        </w:rPr>
        <w:t>17. ПРИЛОЖЕНИЯ</w:t>
      </w:r>
    </w:p>
    <w:p w:rsidR="005E3293" w:rsidRPr="003C69BD" w:rsidRDefault="005E3293" w:rsidP="005E3293">
      <w:pPr>
        <w:ind w:left="-142" w:firstLine="567"/>
        <w:jc w:val="both"/>
        <w:rPr>
          <w:rFonts w:ascii="Times New Roman" w:hAnsi="Times New Roman" w:cs="Times New Roman"/>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5E3293" w:rsidRPr="003C69BD" w:rsidRDefault="005E3293" w:rsidP="005E3293">
      <w:pPr>
        <w:pStyle w:val="Default"/>
        <w:ind w:left="-142"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w:t>
      </w:r>
      <w:r w:rsidRPr="003C69BD">
        <w:rPr>
          <w:rFonts w:ascii="Times New Roman" w:hAnsi="Times New Roman" w:cs="Times New Roman"/>
        </w:rPr>
        <w:lastRenderedPageBreak/>
        <w:t xml:space="preserve">ценность, имеющие важное значение для сохранения самобытности народов Российской Федерации, их вклада в мировую цивилизацию.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w:t>
      </w:r>
      <w:r w:rsidRPr="003C69BD">
        <w:rPr>
          <w:rFonts w:ascii="Times New Roman" w:hAnsi="Times New Roman" w:cs="Times New Roman"/>
        </w:rPr>
        <w:lastRenderedPageBreak/>
        <w:t xml:space="preserve">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E3293" w:rsidRPr="003C69BD" w:rsidRDefault="005E3293" w:rsidP="005E3293">
      <w:pPr>
        <w:ind w:left="-142" w:firstLine="567"/>
        <w:jc w:val="both"/>
        <w:rPr>
          <w:rFonts w:ascii="Times New Roman" w:hAnsi="Times New Roman" w:cs="Times New Roman"/>
        </w:rPr>
      </w:pPr>
    </w:p>
    <w:p w:rsidR="005E3293" w:rsidRPr="007E5693" w:rsidRDefault="005E3293" w:rsidP="005E3293">
      <w:pPr>
        <w:pStyle w:val="Default"/>
        <w:ind w:left="-142" w:firstLine="567"/>
        <w:jc w:val="both"/>
        <w:rPr>
          <w:rFonts w:ascii="Times New Roman" w:hAnsi="Times New Roman" w:cs="Times New Roman"/>
          <w:b/>
        </w:rPr>
      </w:pPr>
      <w:r w:rsidRPr="007E5693">
        <w:rPr>
          <w:rFonts w:ascii="Times New Roman" w:hAnsi="Times New Roman" w:cs="Times New Roman"/>
          <w:b/>
        </w:rPr>
        <w:t xml:space="preserve">ПЕРЕЧЕНЬ ЛИНИЙ ГРАДОСТРОИТЕЛЬНОГО РЕГУЛИРОВАНИЯ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5E3293" w:rsidRPr="003C69BD" w:rsidRDefault="005E3293" w:rsidP="005E3293">
      <w:pPr>
        <w:ind w:left="-142" w:firstLine="567"/>
        <w:jc w:val="both"/>
        <w:rPr>
          <w:rFonts w:ascii="Times New Roman" w:hAnsi="Times New Roman" w:cs="Times New Roman"/>
          <w:b/>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Федеральные законы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5E3293" w:rsidRPr="00125F66" w:rsidRDefault="005E3293" w:rsidP="005E3293">
      <w:pPr>
        <w:ind w:left="-142" w:firstLine="567"/>
        <w:jc w:val="both"/>
        <w:rPr>
          <w:rFonts w:ascii="Times New Roman" w:hAnsi="Times New Roman" w:cs="Times New Roman"/>
          <w:color w:val="000000"/>
        </w:rPr>
      </w:pPr>
      <w:r w:rsidRPr="003C69BD">
        <w:rPr>
          <w:rFonts w:ascii="Times New Roman" w:hAnsi="Times New Roman" w:cs="Times New Roman"/>
        </w:rPr>
        <w:t>Нормативные правовые акты Российской Федерации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Pr>
          <w:rFonts w:ascii="Times New Roman" w:hAnsi="Times New Roman" w:cs="Times New Roman"/>
        </w:rPr>
        <w:br w:type="page"/>
      </w:r>
      <w:r w:rsidRPr="003C69BD">
        <w:rPr>
          <w:rFonts w:ascii="Times New Roman" w:hAnsi="Times New Roman" w:cs="Times New Roman"/>
        </w:rPr>
        <w:lastRenderedPageBreak/>
        <w:t>Государственные стандарты Российской Федерации (ГОСТ)</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2.01.09-91 "Здания и сооружения на подрабатываемых территориях и просадочных грунтах";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41-01-2003 "Отопление, вентиляция и кондиционирование";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пенополиуретана в полиэтиленовой оболочке";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ВСН 62-91* "Проектирование среды жизнедеятельности с учетом потребностей инвалидов и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Отраслевые нормы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нормы (СН)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(СП)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Другие документы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Пособия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"Пособие по проектированию учреждений здравоохранения";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5E3293" w:rsidRPr="00AA464C" w:rsidRDefault="005E3293" w:rsidP="005E3293">
      <w:pPr>
        <w:tabs>
          <w:tab w:val="left" w:pos="142"/>
        </w:tabs>
        <w:ind w:left="-142" w:firstLine="567"/>
        <w:jc w:val="both"/>
        <w:rPr>
          <w:rFonts w:ascii="Times New Roman" w:hAnsi="Times New Roman" w:cs="Times New Roman"/>
        </w:rPr>
      </w:pPr>
    </w:p>
    <w:p w:rsidR="00B65B78" w:rsidRDefault="00B65B78"/>
    <w:sectPr w:rsidR="00B65B78" w:rsidSect="005400DF">
      <w:pgSz w:w="11906" w:h="16838"/>
      <w:pgMar w:top="568" w:right="42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Calibri"/>
    <w:panose1 w:val="00000000000000000000"/>
    <w:charset w:val="CC"/>
    <w:family w:val="auto"/>
    <w:pitch w:val="variable"/>
    <w:sig w:usb0="8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AF0A76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1C0386A"/>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0FA"/>
    <w:rsid w:val="000A606C"/>
    <w:rsid w:val="000F25FC"/>
    <w:rsid w:val="0043344D"/>
    <w:rsid w:val="0046068A"/>
    <w:rsid w:val="005400DF"/>
    <w:rsid w:val="005E30FA"/>
    <w:rsid w:val="005E3293"/>
    <w:rsid w:val="00700FFC"/>
    <w:rsid w:val="007A601F"/>
    <w:rsid w:val="00B33F8C"/>
    <w:rsid w:val="00B4601E"/>
    <w:rsid w:val="00B65B78"/>
    <w:rsid w:val="00E76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293"/>
    <w:pPr>
      <w:spacing w:after="0" w:line="240" w:lineRule="auto"/>
    </w:pPr>
    <w:rPr>
      <w:rFonts w:ascii="Arial" w:hAnsi="Arial" w:cs="Arial"/>
      <w:sz w:val="24"/>
      <w:szCs w:val="24"/>
    </w:rPr>
  </w:style>
  <w:style w:type="paragraph" w:styleId="20">
    <w:name w:val="heading 2"/>
    <w:basedOn w:val="a0"/>
    <w:next w:val="a0"/>
    <w:link w:val="21"/>
    <w:qFormat/>
    <w:rsid w:val="005E3293"/>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E3293"/>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
    <w:semiHidden/>
    <w:unhideWhenUsed/>
    <w:qFormat/>
    <w:rsid w:val="005E3293"/>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0"/>
    <w:uiPriority w:val="9"/>
    <w:semiHidden/>
    <w:unhideWhenUsed/>
    <w:qFormat/>
    <w:rsid w:val="005E3293"/>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5E3293"/>
    <w:pPr>
      <w:keepNext/>
      <w:keepLines/>
      <w:spacing w:before="200"/>
      <w:outlineLvl w:val="5"/>
    </w:pPr>
    <w:rPr>
      <w:rFonts w:asciiTheme="majorHAnsi" w:eastAsiaTheme="majorEastAsia" w:hAnsiTheme="majorHAnsi" w:cstheme="majorBidi"/>
      <w:i/>
      <w:iCs/>
      <w:color w:val="1F3763" w:themeColor="accent1" w:themeShade="7F"/>
    </w:rPr>
  </w:style>
  <w:style w:type="paragraph" w:styleId="9">
    <w:name w:val="heading 9"/>
    <w:basedOn w:val="a0"/>
    <w:next w:val="a0"/>
    <w:link w:val="90"/>
    <w:uiPriority w:val="9"/>
    <w:semiHidden/>
    <w:unhideWhenUsed/>
    <w:qFormat/>
    <w:rsid w:val="005E3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E3293"/>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5E3293"/>
    <w:rPr>
      <w:rFonts w:asciiTheme="majorHAnsi" w:eastAsiaTheme="majorEastAsia" w:hAnsiTheme="majorHAnsi" w:cstheme="majorBidi"/>
      <w:b/>
      <w:bCs/>
      <w:color w:val="4472C4" w:themeColor="accent1"/>
      <w:sz w:val="24"/>
      <w:szCs w:val="24"/>
    </w:rPr>
  </w:style>
  <w:style w:type="character" w:customStyle="1" w:styleId="40">
    <w:name w:val="Заголовок 4 Знак"/>
    <w:basedOn w:val="a1"/>
    <w:link w:val="4"/>
    <w:uiPriority w:val="9"/>
    <w:semiHidden/>
    <w:rsid w:val="005E3293"/>
    <w:rPr>
      <w:rFonts w:asciiTheme="majorHAnsi" w:eastAsiaTheme="majorEastAsia" w:hAnsiTheme="majorHAnsi" w:cstheme="majorBidi"/>
      <w:b/>
      <w:bCs/>
      <w:i/>
      <w:iCs/>
      <w:color w:val="4472C4" w:themeColor="accent1"/>
      <w:sz w:val="24"/>
      <w:szCs w:val="24"/>
    </w:rPr>
  </w:style>
  <w:style w:type="character" w:customStyle="1" w:styleId="50">
    <w:name w:val="Заголовок 5 Знак"/>
    <w:basedOn w:val="a1"/>
    <w:link w:val="5"/>
    <w:uiPriority w:val="9"/>
    <w:semiHidden/>
    <w:rsid w:val="005E3293"/>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1"/>
    <w:link w:val="6"/>
    <w:uiPriority w:val="9"/>
    <w:semiHidden/>
    <w:rsid w:val="005E3293"/>
    <w:rPr>
      <w:rFonts w:asciiTheme="majorHAnsi" w:eastAsiaTheme="majorEastAsia" w:hAnsiTheme="majorHAnsi" w:cstheme="majorBidi"/>
      <w:i/>
      <w:iCs/>
      <w:color w:val="1F3763" w:themeColor="accent1" w:themeShade="7F"/>
      <w:sz w:val="24"/>
      <w:szCs w:val="24"/>
    </w:rPr>
  </w:style>
  <w:style w:type="character" w:customStyle="1" w:styleId="90">
    <w:name w:val="Заголовок 9 Знак"/>
    <w:basedOn w:val="a1"/>
    <w:link w:val="9"/>
    <w:uiPriority w:val="9"/>
    <w:semiHidden/>
    <w:rsid w:val="005E3293"/>
    <w:rPr>
      <w:rFonts w:asciiTheme="majorHAnsi" w:eastAsiaTheme="majorEastAsia" w:hAnsiTheme="majorHAnsi" w:cstheme="majorBidi"/>
      <w:i/>
      <w:iCs/>
      <w:color w:val="404040" w:themeColor="text1" w:themeTint="BF"/>
      <w:sz w:val="20"/>
      <w:szCs w:val="20"/>
    </w:rPr>
  </w:style>
  <w:style w:type="paragraph" w:customStyle="1" w:styleId="Default">
    <w:name w:val="Default"/>
    <w:rsid w:val="005E3293"/>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5E3293"/>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E3293"/>
    <w:pPr>
      <w:numPr>
        <w:numId w:val="3"/>
      </w:numPr>
      <w:contextualSpacing/>
    </w:pPr>
  </w:style>
  <w:style w:type="paragraph" w:styleId="a4">
    <w:name w:val="Body Text"/>
    <w:basedOn w:val="a0"/>
    <w:link w:val="a5"/>
    <w:semiHidden/>
    <w:rsid w:val="005E3293"/>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E3293"/>
    <w:rPr>
      <w:rFonts w:ascii="Times New Roman" w:eastAsia="Times New Roman" w:hAnsi="Times New Roman" w:cs="Times New Roman"/>
      <w:sz w:val="24"/>
      <w:szCs w:val="24"/>
      <w:lang w:eastAsia="ar-SA"/>
    </w:rPr>
  </w:style>
  <w:style w:type="paragraph" w:styleId="a6">
    <w:name w:val="List"/>
    <w:basedOn w:val="a4"/>
    <w:semiHidden/>
    <w:rsid w:val="005E3293"/>
    <w:rPr>
      <w:rFonts w:ascii="Arial" w:hAnsi="Arial" w:cs="Tahoma"/>
    </w:rPr>
  </w:style>
  <w:style w:type="paragraph" w:styleId="a7">
    <w:name w:val="caption"/>
    <w:basedOn w:val="a0"/>
    <w:next w:val="a0"/>
    <w:qFormat/>
    <w:rsid w:val="005E3293"/>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E3293"/>
    <w:pPr>
      <w:ind w:left="566" w:hanging="283"/>
      <w:contextualSpacing/>
    </w:pPr>
  </w:style>
  <w:style w:type="paragraph" w:styleId="32">
    <w:name w:val="List 3"/>
    <w:basedOn w:val="a0"/>
    <w:uiPriority w:val="99"/>
    <w:semiHidden/>
    <w:unhideWhenUsed/>
    <w:rsid w:val="005E3293"/>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5E3293"/>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5E3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5E3293"/>
    <w:pPr>
      <w:spacing w:after="120"/>
      <w:ind w:left="283"/>
      <w:contextualSpacing/>
    </w:pPr>
  </w:style>
  <w:style w:type="paragraph" w:customStyle="1" w:styleId="ConsPlusNonformat">
    <w:name w:val="ConsPlusNonformat"/>
    <w:rsid w:val="005E329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E3293"/>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5E3293"/>
    <w:pPr>
      <w:spacing w:after="200" w:line="276" w:lineRule="auto"/>
      <w:ind w:left="720"/>
      <w:contextualSpacing/>
    </w:pPr>
    <w:rPr>
      <w:rFonts w:asciiTheme="minorHAnsi" w:hAnsiTheme="minorHAnsi" w:cstheme="minorBidi"/>
      <w:sz w:val="22"/>
      <w:szCs w:val="22"/>
    </w:rPr>
  </w:style>
  <w:style w:type="paragraph" w:styleId="ab">
    <w:name w:val="header"/>
    <w:aliases w:val="Знак"/>
    <w:basedOn w:val="a0"/>
    <w:link w:val="ac"/>
    <w:unhideWhenUsed/>
    <w:rsid w:val="005E3293"/>
    <w:pPr>
      <w:tabs>
        <w:tab w:val="center" w:pos="4677"/>
        <w:tab w:val="right" w:pos="9355"/>
      </w:tabs>
    </w:pPr>
  </w:style>
  <w:style w:type="character" w:customStyle="1" w:styleId="ac">
    <w:name w:val="Верхний колонтитул Знак"/>
    <w:aliases w:val="Знак Знак"/>
    <w:basedOn w:val="a1"/>
    <w:link w:val="ab"/>
    <w:rsid w:val="005E3293"/>
    <w:rPr>
      <w:rFonts w:ascii="Arial" w:hAnsi="Arial" w:cs="Arial"/>
      <w:sz w:val="24"/>
      <w:szCs w:val="24"/>
    </w:rPr>
  </w:style>
  <w:style w:type="paragraph" w:styleId="ad">
    <w:name w:val="footer"/>
    <w:basedOn w:val="a0"/>
    <w:link w:val="ae"/>
    <w:uiPriority w:val="99"/>
    <w:semiHidden/>
    <w:unhideWhenUsed/>
    <w:rsid w:val="005E3293"/>
    <w:pPr>
      <w:tabs>
        <w:tab w:val="center" w:pos="4677"/>
        <w:tab w:val="right" w:pos="9355"/>
      </w:tabs>
    </w:pPr>
  </w:style>
  <w:style w:type="character" w:customStyle="1" w:styleId="ae">
    <w:name w:val="Нижний колонтитул Знак"/>
    <w:basedOn w:val="a1"/>
    <w:link w:val="ad"/>
    <w:uiPriority w:val="99"/>
    <w:semiHidden/>
    <w:rsid w:val="005E3293"/>
    <w:rPr>
      <w:rFonts w:ascii="Arial" w:hAnsi="Arial" w:cs="Arial"/>
      <w:sz w:val="24"/>
      <w:szCs w:val="24"/>
    </w:rPr>
  </w:style>
  <w:style w:type="paragraph" w:styleId="af">
    <w:name w:val="Title"/>
    <w:basedOn w:val="a0"/>
    <w:link w:val="af0"/>
    <w:qFormat/>
    <w:rsid w:val="005E3293"/>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1"/>
    <w:link w:val="af"/>
    <w:rsid w:val="005E3293"/>
    <w:rPr>
      <w:rFonts w:ascii="Arial" w:eastAsia="Times New Roman" w:hAnsi="Arial" w:cs="Arial"/>
      <w:b/>
      <w:bCs/>
      <w:kern w:val="28"/>
      <w:sz w:val="32"/>
      <w:szCs w:val="32"/>
      <w:lang w:eastAsia="ar-SA"/>
    </w:rPr>
  </w:style>
  <w:style w:type="paragraph" w:styleId="af1">
    <w:name w:val="Subtitle"/>
    <w:basedOn w:val="a0"/>
    <w:link w:val="af2"/>
    <w:qFormat/>
    <w:rsid w:val="005E3293"/>
    <w:pPr>
      <w:suppressAutoHyphens/>
      <w:spacing w:after="60"/>
      <w:jc w:val="center"/>
      <w:outlineLvl w:val="1"/>
    </w:pPr>
    <w:rPr>
      <w:rFonts w:eastAsia="Times New Roman"/>
      <w:lang w:eastAsia="ar-SA"/>
    </w:rPr>
  </w:style>
  <w:style w:type="character" w:customStyle="1" w:styleId="af2">
    <w:name w:val="Подзаголовок Знак"/>
    <w:basedOn w:val="a1"/>
    <w:link w:val="af1"/>
    <w:rsid w:val="005E3293"/>
    <w:rPr>
      <w:rFonts w:ascii="Arial" w:eastAsia="Times New Roman" w:hAnsi="Arial" w:cs="Arial"/>
      <w:sz w:val="24"/>
      <w:szCs w:val="24"/>
      <w:lang w:eastAsia="ar-SA"/>
    </w:rPr>
  </w:style>
  <w:style w:type="character" w:styleId="af3">
    <w:name w:val="Hyperlink"/>
    <w:basedOn w:val="a1"/>
    <w:uiPriority w:val="99"/>
    <w:unhideWhenUsed/>
    <w:rsid w:val="005E3293"/>
    <w:rPr>
      <w:color w:val="0000FF"/>
      <w:u w:val="single"/>
    </w:rPr>
  </w:style>
  <w:style w:type="paragraph" w:styleId="af4">
    <w:name w:val="Balloon Text"/>
    <w:basedOn w:val="a0"/>
    <w:link w:val="af5"/>
    <w:uiPriority w:val="99"/>
    <w:semiHidden/>
    <w:unhideWhenUsed/>
    <w:rsid w:val="005E3293"/>
    <w:rPr>
      <w:rFonts w:ascii="Tahoma" w:hAnsi="Tahoma" w:cs="Tahoma"/>
      <w:sz w:val="16"/>
      <w:szCs w:val="16"/>
    </w:rPr>
  </w:style>
  <w:style w:type="character" w:customStyle="1" w:styleId="af5">
    <w:name w:val="Текст выноски Знак"/>
    <w:basedOn w:val="a1"/>
    <w:link w:val="af4"/>
    <w:uiPriority w:val="99"/>
    <w:semiHidden/>
    <w:rsid w:val="005E3293"/>
    <w:rPr>
      <w:rFonts w:ascii="Tahoma" w:hAnsi="Tahoma" w:cs="Tahoma"/>
      <w:sz w:val="16"/>
      <w:szCs w:val="16"/>
    </w:rPr>
  </w:style>
  <w:style w:type="paragraph" w:styleId="33">
    <w:name w:val="Body Text Indent 3"/>
    <w:basedOn w:val="a0"/>
    <w:link w:val="34"/>
    <w:uiPriority w:val="99"/>
    <w:semiHidden/>
    <w:unhideWhenUsed/>
    <w:rsid w:val="005E3293"/>
    <w:pPr>
      <w:spacing w:after="120"/>
      <w:ind w:left="283"/>
    </w:pPr>
    <w:rPr>
      <w:sz w:val="16"/>
      <w:szCs w:val="16"/>
    </w:rPr>
  </w:style>
  <w:style w:type="character" w:customStyle="1" w:styleId="34">
    <w:name w:val="Основной текст с отступом 3 Знак"/>
    <w:basedOn w:val="a1"/>
    <w:link w:val="33"/>
    <w:uiPriority w:val="99"/>
    <w:semiHidden/>
    <w:rsid w:val="005E3293"/>
    <w:rPr>
      <w:rFonts w:ascii="Arial" w:hAnsi="Arial" w:cs="Arial"/>
      <w:sz w:val="16"/>
      <w:szCs w:val="16"/>
    </w:rPr>
  </w:style>
  <w:style w:type="paragraph" w:customStyle="1" w:styleId="ConsPlusNormal">
    <w:name w:val="ConsPlusNormal"/>
    <w:rsid w:val="005400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166</Pages>
  <Words>82293</Words>
  <Characters>469072</Characters>
  <Application>Microsoft Office Word</Application>
  <DocSecurity>0</DocSecurity>
  <Lines>3908</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Кривошеева</dc:creator>
  <cp:lastModifiedBy>User</cp:lastModifiedBy>
  <cp:revision>6</cp:revision>
  <dcterms:created xsi:type="dcterms:W3CDTF">2018-08-22T05:14:00Z</dcterms:created>
  <dcterms:modified xsi:type="dcterms:W3CDTF">2018-09-27T10:36:00Z</dcterms:modified>
</cp:coreProperties>
</file>