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93" w:rsidRPr="00B4601E" w:rsidRDefault="00A70EF9" w:rsidP="00A70EF9">
      <w:pPr>
        <w:pStyle w:val="9"/>
        <w:ind w:right="425"/>
        <w:rPr>
          <w:rFonts w:ascii="ER Bukinist Bashkir" w:hAnsi="ER Bukinist Bashkir"/>
          <w:b/>
          <w:i w:val="0"/>
          <w:sz w:val="28"/>
        </w:rPr>
      </w:pPr>
      <w:r>
        <w:rPr>
          <w:rFonts w:ascii="ER Bukinist Bashkir" w:hAnsi="ER Bukinist Bashkir"/>
          <w:b/>
          <w:i w:val="0"/>
          <w:sz w:val="28"/>
        </w:rPr>
        <w:t>проект</w:t>
      </w:r>
    </w:p>
    <w:p w:rsidR="005E3293" w:rsidRDefault="005E3293" w:rsidP="005E3293">
      <w:pPr>
        <w:ind w:right="425"/>
        <w:jc w:val="center"/>
        <w:rPr>
          <w:rFonts w:ascii="Times New Roman" w:hAnsi="Times New Roman" w:cs="Times New Roman"/>
          <w:sz w:val="28"/>
          <w:szCs w:val="28"/>
        </w:rPr>
      </w:pPr>
    </w:p>
    <w:p w:rsidR="005E3293" w:rsidRDefault="005E3293" w:rsidP="005E3293">
      <w:pPr>
        <w:ind w:right="425"/>
        <w:jc w:val="center"/>
        <w:rPr>
          <w:rFonts w:ascii="Times New Roman" w:hAnsi="Times New Roman" w:cs="Times New Roman"/>
          <w:b/>
          <w:sz w:val="28"/>
          <w:szCs w:val="28"/>
        </w:rPr>
      </w:pPr>
      <w:r w:rsidRPr="003177B3">
        <w:rPr>
          <w:rFonts w:ascii="Times New Roman" w:hAnsi="Times New Roman" w:cs="Times New Roman"/>
          <w:b/>
          <w:sz w:val="28"/>
          <w:szCs w:val="28"/>
        </w:rPr>
        <w:t xml:space="preserve">Об утверждении местных нормативов градостроительного проектирования муниципального района </w:t>
      </w:r>
    </w:p>
    <w:p w:rsidR="005E3293" w:rsidRPr="003177B3" w:rsidRDefault="005E3293" w:rsidP="005E3293">
      <w:pPr>
        <w:ind w:right="425"/>
        <w:jc w:val="center"/>
        <w:rPr>
          <w:rFonts w:ascii="Times New Roman" w:hAnsi="Times New Roman" w:cs="Times New Roman"/>
          <w:b/>
          <w:sz w:val="28"/>
          <w:szCs w:val="28"/>
        </w:rPr>
      </w:pPr>
      <w:r w:rsidRPr="003177B3">
        <w:rPr>
          <w:rFonts w:ascii="Times New Roman" w:hAnsi="Times New Roman" w:cs="Times New Roman"/>
          <w:b/>
          <w:sz w:val="28"/>
          <w:szCs w:val="28"/>
        </w:rPr>
        <w:t>Шаранский район Республики Башкортостан</w:t>
      </w:r>
    </w:p>
    <w:p w:rsidR="005E3293" w:rsidRDefault="005E3293" w:rsidP="005E3293">
      <w:pPr>
        <w:ind w:right="425"/>
        <w:rPr>
          <w:rFonts w:ascii="Times New Roman" w:hAnsi="Times New Roman" w:cs="Times New Roman"/>
        </w:rPr>
      </w:pPr>
    </w:p>
    <w:p w:rsidR="005E3293" w:rsidRDefault="005E3293" w:rsidP="005400DF">
      <w:pPr>
        <w:pStyle w:val="ConsPlusNormal"/>
        <w:widowControl/>
        <w:ind w:firstLine="540"/>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Руководствуясь ст. 14 Федерального зако</w:t>
      </w:r>
      <w:bookmarkStart w:id="0" w:name="_GoBack"/>
      <w:bookmarkEnd w:id="0"/>
      <w:r w:rsidRPr="00FA0A36">
        <w:rPr>
          <w:rFonts w:ascii="Times New Roman" w:hAnsi="Times New Roman" w:cs="Times New Roman"/>
          <w:sz w:val="28"/>
          <w:szCs w:val="28"/>
        </w:rPr>
        <w:t xml:space="preserve">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w:t>
      </w:r>
      <w:r w:rsidR="005400DF" w:rsidRPr="0023287A">
        <w:rPr>
          <w:rFonts w:ascii="Times New Roman" w:hAnsi="Times New Roman" w:cs="Times New Roman"/>
          <w:sz w:val="28"/>
          <w:szCs w:val="28"/>
        </w:rPr>
        <w:t xml:space="preserve">Уставом сельского поселения </w:t>
      </w:r>
      <w:r w:rsidR="005400DF">
        <w:rPr>
          <w:rFonts w:ascii="Times New Roman" w:hAnsi="Times New Roman" w:cs="Times New Roman"/>
          <w:sz w:val="28"/>
          <w:szCs w:val="28"/>
        </w:rPr>
        <w:t xml:space="preserve">Акбарисовский </w:t>
      </w:r>
      <w:r w:rsidR="005400DF" w:rsidRPr="0023287A">
        <w:rPr>
          <w:rFonts w:ascii="Times New Roman" w:hAnsi="Times New Roman" w:cs="Times New Roman"/>
          <w:sz w:val="28"/>
          <w:szCs w:val="28"/>
        </w:rPr>
        <w:t xml:space="preserve"> сельсовет  муниципального района Шаранский район Республики Башкортостан</w:t>
      </w:r>
      <w:r w:rsidR="005400DF">
        <w:rPr>
          <w:rFonts w:ascii="Times New Roman" w:hAnsi="Times New Roman" w:cs="Times New Roman"/>
          <w:sz w:val="28"/>
          <w:szCs w:val="28"/>
        </w:rPr>
        <w:t>,</w:t>
      </w:r>
      <w:r w:rsidR="005400DF" w:rsidRPr="005400DF">
        <w:rPr>
          <w:sz w:val="28"/>
          <w:szCs w:val="28"/>
        </w:rPr>
        <w:t xml:space="preserve"> </w:t>
      </w:r>
      <w:r w:rsidR="005400DF" w:rsidRPr="0023287A">
        <w:rPr>
          <w:rFonts w:ascii="Times New Roman" w:hAnsi="Times New Roman" w:cs="Times New Roman"/>
          <w:sz w:val="28"/>
          <w:szCs w:val="28"/>
        </w:rPr>
        <w:t xml:space="preserve">Совет сельского поселения </w:t>
      </w:r>
      <w:r w:rsidR="005400DF">
        <w:rPr>
          <w:rFonts w:ascii="Times New Roman" w:hAnsi="Times New Roman" w:cs="Times New Roman"/>
          <w:sz w:val="28"/>
          <w:szCs w:val="28"/>
        </w:rPr>
        <w:t>Акбарисовский</w:t>
      </w:r>
      <w:r w:rsidR="005400DF" w:rsidRPr="0023287A">
        <w:rPr>
          <w:rFonts w:ascii="Times New Roman" w:hAnsi="Times New Roman" w:cs="Times New Roman"/>
          <w:sz w:val="28"/>
          <w:szCs w:val="28"/>
        </w:rPr>
        <w:t xml:space="preserve"> сельсовет муниципального района Шаранский район Республики Башкортостан решил:</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 </w:t>
      </w:r>
      <w:r w:rsidR="005400DF">
        <w:rPr>
          <w:rFonts w:ascii="Times New Roman" w:hAnsi="Times New Roman" w:cs="Times New Roman"/>
          <w:sz w:val="28"/>
          <w:szCs w:val="28"/>
        </w:rPr>
        <w:t xml:space="preserve">сельского поселения Акбарисовский сельсовет </w:t>
      </w:r>
      <w:r w:rsidRPr="00FA0A36">
        <w:rPr>
          <w:rFonts w:ascii="Times New Roman" w:hAnsi="Times New Roman" w:cs="Times New Roman"/>
          <w:sz w:val="28"/>
          <w:szCs w:val="28"/>
        </w:rPr>
        <w:t>муниципального района Шаранский район Республики Башкортостан</w:t>
      </w:r>
      <w:r>
        <w:rPr>
          <w:rFonts w:ascii="Times New Roman" w:hAnsi="Times New Roman" w:cs="Times New Roman"/>
          <w:sz w:val="28"/>
          <w:szCs w:val="28"/>
        </w:rPr>
        <w:t xml:space="preserve"> (прилагается).</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2.Настоящее решение обнародовать на информационном стенде Совета</w:t>
      </w:r>
      <w:r w:rsidR="005400DF">
        <w:rPr>
          <w:rFonts w:ascii="Times New Roman" w:hAnsi="Times New Roman" w:cs="Times New Roman"/>
          <w:sz w:val="28"/>
          <w:szCs w:val="28"/>
        </w:rPr>
        <w:t xml:space="preserve"> сельского поселения Акбарисовский сельсовет</w:t>
      </w:r>
      <w:r>
        <w:rPr>
          <w:rFonts w:ascii="Times New Roman" w:hAnsi="Times New Roman" w:cs="Times New Roman"/>
          <w:sz w:val="28"/>
          <w:szCs w:val="28"/>
        </w:rPr>
        <w:t xml:space="preserve"> муниципального района Шаранский район Республики Башкортоста</w:t>
      </w:r>
      <w:r w:rsidR="005400DF">
        <w:rPr>
          <w:rFonts w:ascii="Times New Roman" w:hAnsi="Times New Roman" w:cs="Times New Roman"/>
          <w:sz w:val="28"/>
          <w:szCs w:val="28"/>
        </w:rPr>
        <w:t>н и на сайте</w:t>
      </w:r>
      <w:r>
        <w:rPr>
          <w:rFonts w:ascii="Times New Roman" w:hAnsi="Times New Roman" w:cs="Times New Roman"/>
          <w:sz w:val="28"/>
          <w:szCs w:val="28"/>
        </w:rPr>
        <w:t xml:space="preserve"> Администрации</w:t>
      </w:r>
      <w:r w:rsidR="005400DF">
        <w:rPr>
          <w:rFonts w:ascii="Times New Roman" w:hAnsi="Times New Roman" w:cs="Times New Roman"/>
          <w:sz w:val="28"/>
          <w:szCs w:val="28"/>
        </w:rPr>
        <w:t xml:space="preserve"> сельского поселения Акбарисовский сельсовет</w:t>
      </w:r>
      <w:r>
        <w:rPr>
          <w:rFonts w:ascii="Times New Roman" w:hAnsi="Times New Roman" w:cs="Times New Roman"/>
          <w:sz w:val="28"/>
          <w:szCs w:val="28"/>
        </w:rPr>
        <w:t xml:space="preserve"> муниципального района Шаранский район Республики Башкортостан (</w:t>
      </w:r>
      <w:proofErr w:type="spellStart"/>
      <w:r w:rsidR="005400DF">
        <w:rPr>
          <w:rFonts w:ascii="Times New Roman" w:hAnsi="Times New Roman" w:cs="Times New Roman"/>
          <w:sz w:val="28"/>
          <w:szCs w:val="28"/>
          <w:lang w:val="en-US"/>
        </w:rPr>
        <w:t>akbarisovo</w:t>
      </w:r>
      <w:proofErr w:type="spellEnd"/>
      <w:r w:rsidR="005400DF" w:rsidRPr="005400DF">
        <w:rPr>
          <w:rFonts w:ascii="Times New Roman" w:hAnsi="Times New Roman" w:cs="Times New Roman"/>
          <w:sz w:val="28"/>
          <w:szCs w:val="28"/>
        </w:rPr>
        <w:t>.</w:t>
      </w:r>
      <w:proofErr w:type="spellStart"/>
      <w:r w:rsidR="005400DF">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3.Контроль исполнения настоящего решения возложить на постоянную комиссию Совета</w:t>
      </w:r>
      <w:r w:rsidR="005400DF" w:rsidRPr="005400DF">
        <w:rPr>
          <w:rFonts w:ascii="Times New Roman" w:hAnsi="Times New Roman" w:cs="Times New Roman"/>
          <w:sz w:val="28"/>
          <w:szCs w:val="28"/>
        </w:rPr>
        <w:t xml:space="preserve"> </w:t>
      </w:r>
      <w:r w:rsidR="005400DF">
        <w:rPr>
          <w:rFonts w:ascii="Times New Roman" w:hAnsi="Times New Roman" w:cs="Times New Roman"/>
          <w:sz w:val="28"/>
          <w:szCs w:val="28"/>
        </w:rPr>
        <w:t>сельского поселения Акбарисовский сельсовет</w:t>
      </w:r>
      <w:r>
        <w:rPr>
          <w:rFonts w:ascii="Times New Roman" w:hAnsi="Times New Roman" w:cs="Times New Roman"/>
          <w:sz w:val="28"/>
          <w:szCs w:val="28"/>
        </w:rPr>
        <w:t xml:space="preserve"> муниципального района Шаранский район Республики Башкортостан по </w:t>
      </w:r>
      <w:r w:rsidR="005400DF">
        <w:rPr>
          <w:rFonts w:ascii="Times New Roman" w:hAnsi="Times New Roman" w:cs="Times New Roman"/>
          <w:sz w:val="28"/>
          <w:szCs w:val="28"/>
        </w:rPr>
        <w:t>управлению муниципальной собственностью и земельным отношениям</w:t>
      </w:r>
      <w:r>
        <w:rPr>
          <w:rFonts w:ascii="Times New Roman" w:hAnsi="Times New Roman" w:cs="Times New Roman"/>
          <w:sz w:val="28"/>
          <w:szCs w:val="28"/>
        </w:rPr>
        <w:t>.</w:t>
      </w:r>
    </w:p>
    <w:p w:rsidR="00700FFC" w:rsidRDefault="00700FFC" w:rsidP="00700FFC">
      <w:pPr>
        <w:pStyle w:val="33"/>
        <w:rPr>
          <w:rFonts w:ascii="Times New Roman" w:hAnsi="Times New Roman" w:cs="Times New Roman"/>
          <w:sz w:val="28"/>
          <w:szCs w:val="28"/>
        </w:rPr>
      </w:pPr>
    </w:p>
    <w:p w:rsidR="00700FFC" w:rsidRDefault="00700FFC" w:rsidP="00700FFC">
      <w:pPr>
        <w:pStyle w:val="33"/>
        <w:rPr>
          <w:rFonts w:ascii="Times New Roman" w:hAnsi="Times New Roman" w:cs="Times New Roman"/>
          <w:sz w:val="28"/>
          <w:szCs w:val="28"/>
        </w:rPr>
      </w:pPr>
    </w:p>
    <w:p w:rsidR="00700FFC" w:rsidRDefault="00700FFC" w:rsidP="00700FFC">
      <w:pPr>
        <w:pStyle w:val="33"/>
        <w:rPr>
          <w:rFonts w:ascii="Times New Roman" w:hAnsi="Times New Roman" w:cs="Times New Roman"/>
          <w:sz w:val="28"/>
          <w:szCs w:val="28"/>
        </w:rPr>
      </w:pPr>
    </w:p>
    <w:p w:rsidR="00700FFC" w:rsidRPr="00700FFC" w:rsidRDefault="00700FFC" w:rsidP="00700FFC">
      <w:pPr>
        <w:pStyle w:val="33"/>
        <w:rPr>
          <w:rFonts w:ascii="Times New Roman" w:hAnsi="Times New Roman" w:cs="Times New Roman"/>
          <w:sz w:val="28"/>
          <w:szCs w:val="28"/>
        </w:rPr>
      </w:pPr>
      <w:r w:rsidRPr="00700FFC">
        <w:rPr>
          <w:rFonts w:ascii="Times New Roman" w:hAnsi="Times New Roman" w:cs="Times New Roman"/>
          <w:sz w:val="28"/>
          <w:szCs w:val="28"/>
        </w:rPr>
        <w:t xml:space="preserve">Заместитель председателя Совета                                        Г.Е.Ахметшина                  </w:t>
      </w: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pStyle w:val="33"/>
        <w:spacing w:after="0"/>
        <w:ind w:left="284" w:right="425"/>
        <w:rPr>
          <w:rFonts w:ascii="Times New Roman" w:hAnsi="Times New Roman" w:cs="Times New Roman"/>
          <w:sz w:val="28"/>
          <w:szCs w:val="28"/>
        </w:rPr>
      </w:pPr>
      <w:r w:rsidRPr="00617EB8">
        <w:rPr>
          <w:rFonts w:ascii="Times New Roman" w:hAnsi="Times New Roman" w:cs="Times New Roman"/>
          <w:sz w:val="28"/>
          <w:szCs w:val="28"/>
        </w:rPr>
        <w:t>с</w:t>
      </w:r>
      <w:proofErr w:type="gramStart"/>
      <w:r w:rsidRPr="00617EB8">
        <w:rPr>
          <w:rFonts w:ascii="Times New Roman" w:hAnsi="Times New Roman" w:cs="Times New Roman"/>
          <w:sz w:val="28"/>
          <w:szCs w:val="28"/>
        </w:rPr>
        <w:t>.</w:t>
      </w:r>
      <w:r w:rsidR="00700FFC">
        <w:rPr>
          <w:rFonts w:ascii="Times New Roman" w:hAnsi="Times New Roman" w:cs="Times New Roman"/>
          <w:sz w:val="28"/>
          <w:szCs w:val="28"/>
        </w:rPr>
        <w:t>А</w:t>
      </w:r>
      <w:proofErr w:type="gramEnd"/>
      <w:r w:rsidR="00700FFC">
        <w:rPr>
          <w:rFonts w:ascii="Times New Roman" w:hAnsi="Times New Roman" w:cs="Times New Roman"/>
          <w:sz w:val="28"/>
          <w:szCs w:val="28"/>
        </w:rPr>
        <w:t>кбарисово</w:t>
      </w:r>
    </w:p>
    <w:p w:rsidR="005E3293" w:rsidRDefault="005E3293" w:rsidP="005E3293">
      <w:pPr>
        <w:ind w:right="425"/>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sz w:val="28"/>
          <w:szCs w:val="28"/>
        </w:rPr>
      </w:pPr>
    </w:p>
    <w:p w:rsidR="00B4601E" w:rsidRDefault="00B4601E" w:rsidP="005E3293">
      <w:pPr>
        <w:ind w:firstLine="567"/>
        <w:jc w:val="right"/>
        <w:rPr>
          <w:rFonts w:ascii="Times New Roman" w:hAnsi="Times New Roman" w:cs="Times New Roman"/>
          <w:sz w:val="28"/>
          <w:szCs w:val="28"/>
        </w:rPr>
      </w:pPr>
    </w:p>
    <w:p w:rsidR="00B4601E" w:rsidRDefault="00B4601E" w:rsidP="005E3293">
      <w:pPr>
        <w:ind w:firstLine="567"/>
        <w:jc w:val="right"/>
        <w:rPr>
          <w:rFonts w:ascii="Times New Roman" w:hAnsi="Times New Roman" w:cs="Times New Roman"/>
          <w:sz w:val="28"/>
          <w:szCs w:val="28"/>
        </w:rPr>
      </w:pPr>
    </w:p>
    <w:p w:rsidR="00B4601E" w:rsidRDefault="00B4601E" w:rsidP="005E3293">
      <w:pPr>
        <w:ind w:right="425"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sz w:val="28"/>
          <w:szCs w:val="28"/>
        </w:rPr>
      </w:pPr>
    </w:p>
    <w:p w:rsidR="00A70EF9" w:rsidRDefault="00A70EF9" w:rsidP="005E3293">
      <w:pPr>
        <w:ind w:firstLine="567"/>
        <w:jc w:val="right"/>
        <w:rPr>
          <w:rFonts w:ascii="Times New Roman" w:hAnsi="Times New Roman" w:cs="Times New Roman"/>
          <w:sz w:val="28"/>
          <w:szCs w:val="28"/>
        </w:rPr>
      </w:pPr>
    </w:p>
    <w:p w:rsidR="00A70EF9" w:rsidRDefault="00A70EF9" w:rsidP="005E3293">
      <w:pPr>
        <w:ind w:firstLine="567"/>
        <w:jc w:val="right"/>
        <w:rPr>
          <w:rFonts w:ascii="Times New Roman" w:hAnsi="Times New Roman" w:cs="Times New Roman"/>
          <w:sz w:val="28"/>
          <w:szCs w:val="28"/>
        </w:rPr>
      </w:pPr>
    </w:p>
    <w:p w:rsidR="00A70EF9" w:rsidRDefault="00A70EF9" w:rsidP="005E3293">
      <w:pPr>
        <w:ind w:firstLine="567"/>
        <w:jc w:val="right"/>
        <w:rPr>
          <w:rFonts w:ascii="Times New Roman" w:hAnsi="Times New Roman" w:cs="Times New Roman"/>
          <w:sz w:val="28"/>
          <w:szCs w:val="28"/>
        </w:rPr>
      </w:pPr>
    </w:p>
    <w:p w:rsidR="00A70EF9" w:rsidRDefault="00A70EF9" w:rsidP="005E3293">
      <w:pPr>
        <w:ind w:firstLine="567"/>
        <w:jc w:val="right"/>
        <w:rPr>
          <w:rFonts w:ascii="Times New Roman" w:hAnsi="Times New Roman" w:cs="Times New Roman"/>
          <w:sz w:val="28"/>
          <w:szCs w:val="28"/>
        </w:rPr>
      </w:pPr>
    </w:p>
    <w:p w:rsidR="00A70EF9" w:rsidRDefault="00A70EF9" w:rsidP="005E3293">
      <w:pPr>
        <w:ind w:firstLine="567"/>
        <w:jc w:val="right"/>
        <w:rPr>
          <w:rFonts w:ascii="Times New Roman" w:hAnsi="Times New Roman" w:cs="Times New Roman"/>
          <w:sz w:val="28"/>
          <w:szCs w:val="28"/>
        </w:rPr>
      </w:pPr>
    </w:p>
    <w:p w:rsidR="00A70EF9" w:rsidRDefault="00A70EF9" w:rsidP="005E3293">
      <w:pPr>
        <w:ind w:firstLine="567"/>
        <w:jc w:val="right"/>
        <w:rPr>
          <w:rFonts w:ascii="Times New Roman" w:hAnsi="Times New Roman" w:cs="Times New Roman"/>
          <w:sz w:val="28"/>
          <w:szCs w:val="28"/>
        </w:rPr>
      </w:pPr>
    </w:p>
    <w:p w:rsidR="00A70EF9" w:rsidRPr="002C74EE" w:rsidRDefault="00A70EF9"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E3293" w:rsidRDefault="005E3293" w:rsidP="005E3293">
      <w:pPr>
        <w:ind w:firstLine="567"/>
        <w:jc w:val="center"/>
        <w:rPr>
          <w:rFonts w:ascii="Times New Roman" w:hAnsi="Times New Roman" w:cs="Times New Roman"/>
          <w:b/>
        </w:rPr>
      </w:pPr>
      <w:r>
        <w:rPr>
          <w:rFonts w:ascii="Times New Roman" w:hAnsi="Times New Roman" w:cs="Times New Roman"/>
          <w:b/>
        </w:rPr>
        <w:t>муниципального района Шаранский район</w:t>
      </w:r>
    </w:p>
    <w:p w:rsidR="005E3293" w:rsidRPr="005032B7" w:rsidRDefault="005E3293" w:rsidP="005E3293">
      <w:pPr>
        <w:ind w:firstLine="567"/>
        <w:jc w:val="center"/>
        <w:rPr>
          <w:rFonts w:ascii="Times New Roman" w:hAnsi="Times New Roman" w:cs="Times New Roman"/>
          <w:b/>
        </w:rPr>
      </w:pPr>
      <w:r>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tblPr>
      <w:tblGrid>
        <w:gridCol w:w="648"/>
        <w:gridCol w:w="648"/>
        <w:gridCol w:w="8026"/>
        <w:gridCol w:w="781"/>
      </w:tblGrid>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shd w:val="clear" w:color="auto" w:fill="auto"/>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shd w:val="clear" w:color="auto" w:fill="auto"/>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5400DF">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5400DF">
            <w:pPr>
              <w:widowControl w:val="0"/>
              <w:suppressAutoHyphens/>
              <w:ind w:firstLine="567"/>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lastRenderedPageBreak/>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E3293" w:rsidRPr="005032B7" w:rsidTr="005400DF">
        <w:tc>
          <w:tcPr>
            <w:tcW w:w="5508" w:type="dxa"/>
            <w:vMerge w:val="restart"/>
            <w:tcBorders>
              <w:top w:val="single" w:sz="4" w:space="0" w:color="000000"/>
              <w:left w:val="single" w:sz="4" w:space="0" w:color="000000"/>
              <w:bottom w:val="single" w:sz="4" w:space="0" w:color="000000"/>
            </w:tcBorders>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E3293" w:rsidRPr="005032B7" w:rsidTr="005400DF">
        <w:tc>
          <w:tcPr>
            <w:tcW w:w="5508" w:type="dxa"/>
            <w:vMerge/>
            <w:tcBorders>
              <w:top w:val="single" w:sz="4" w:space="0" w:color="000000"/>
              <w:left w:val="single" w:sz="4" w:space="0" w:color="000000"/>
              <w:bottom w:val="single" w:sz="4" w:space="0" w:color="000000"/>
            </w:tcBorders>
            <w:vAlign w:val="center"/>
          </w:tcPr>
          <w:p w:rsidR="005E3293" w:rsidRPr="005032B7" w:rsidRDefault="005E3293" w:rsidP="005400DF">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малые</w:t>
            </w:r>
          </w:p>
        </w:tc>
      </w:tr>
      <w:tr w:rsidR="005E3293" w:rsidRPr="005032B7" w:rsidTr="005400DF">
        <w:tc>
          <w:tcPr>
            <w:tcW w:w="10320" w:type="dxa"/>
            <w:gridSpan w:val="4"/>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E3293" w:rsidRPr="005032B7" w:rsidTr="005400DF">
        <w:tc>
          <w:tcPr>
            <w:tcW w:w="5508"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до 1</w:t>
            </w:r>
          </w:p>
        </w:tc>
      </w:tr>
      <w:tr w:rsidR="005E3293" w:rsidRPr="005032B7" w:rsidTr="005400DF">
        <w:tc>
          <w:tcPr>
            <w:tcW w:w="5508"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0,05-0,2</w:t>
            </w:r>
          </w:p>
        </w:tc>
      </w:tr>
      <w:tr w:rsidR="005E3293" w:rsidRPr="005032B7" w:rsidTr="005400DF">
        <w:tc>
          <w:tcPr>
            <w:tcW w:w="5508"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w:t>
      </w:r>
      <w:r w:rsidRPr="005032B7">
        <w:rPr>
          <w:rFonts w:ascii="Times New Roman" w:hAnsi="Times New Roman" w:cs="Times New Roman"/>
        </w:rPr>
        <w:lastRenderedPageBreak/>
        <w:t xml:space="preserve">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Pr="005032B7"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2054"/>
        <w:gridCol w:w="2054"/>
        <w:gridCol w:w="2054"/>
        <w:gridCol w:w="2054"/>
      </w:tblGrid>
      <w:tr w:rsidR="005E3293" w:rsidRPr="005032B7" w:rsidTr="005400DF">
        <w:trPr>
          <w:trHeight w:val="863"/>
        </w:trPr>
        <w:tc>
          <w:tcPr>
            <w:tcW w:w="1004" w:type="pct"/>
            <w:vMerge w:val="restar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E3293" w:rsidRPr="005032B7" w:rsidTr="005400DF">
        <w:trPr>
          <w:trHeight w:val="220"/>
        </w:trPr>
        <w:tc>
          <w:tcPr>
            <w:tcW w:w="1004" w:type="pct"/>
            <w:vMerge/>
          </w:tcPr>
          <w:p w:rsidR="005E3293" w:rsidRPr="005032B7" w:rsidRDefault="005E3293" w:rsidP="005400DF">
            <w:pPr>
              <w:pStyle w:val="Default"/>
              <w:ind w:left="-142" w:firstLine="567"/>
              <w:jc w:val="both"/>
              <w:rPr>
                <w:rFonts w:ascii="Times New Roman" w:hAnsi="Times New Roman" w:cs="Times New Roman"/>
              </w:rPr>
            </w:pP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2001</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2020 </w:t>
            </w:r>
          </w:p>
        </w:tc>
      </w:tr>
      <w:tr w:rsidR="005E3293" w:rsidRPr="005032B7" w:rsidTr="005400DF">
        <w:trPr>
          <w:trHeight w:val="758"/>
        </w:trPr>
        <w:tc>
          <w:tcPr>
            <w:tcW w:w="100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в том числе: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24,1 </w:t>
            </w:r>
          </w:p>
        </w:tc>
      </w:tr>
      <w:tr w:rsidR="005E3293" w:rsidRPr="005032B7" w:rsidTr="005400DF">
        <w:trPr>
          <w:trHeight w:val="220"/>
        </w:trPr>
        <w:tc>
          <w:tcPr>
            <w:tcW w:w="100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в городской местности,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23,2 </w:t>
            </w:r>
          </w:p>
        </w:tc>
      </w:tr>
      <w:tr w:rsidR="005E3293" w:rsidRPr="005032B7" w:rsidTr="005400DF">
        <w:trPr>
          <w:trHeight w:val="489"/>
        </w:trPr>
        <w:tc>
          <w:tcPr>
            <w:tcW w:w="100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18</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w:t>
            </w:r>
          </w:p>
        </w:tc>
      </w:tr>
      <w:tr w:rsidR="005E3293" w:rsidRPr="005032B7" w:rsidTr="005400DF">
        <w:trPr>
          <w:trHeight w:val="220"/>
        </w:trPr>
        <w:tc>
          <w:tcPr>
            <w:tcW w:w="100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98"/>
        <w:gridCol w:w="3012"/>
        <w:gridCol w:w="3070"/>
      </w:tblGrid>
      <w:tr w:rsidR="005E3293" w:rsidRPr="005032B7" w:rsidTr="005400DF">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5400DF">
        <w:trPr>
          <w:trHeight w:hRule="exact" w:val="301"/>
        </w:trPr>
        <w:tc>
          <w:tcPr>
            <w:tcW w:w="2042" w:type="pct"/>
            <w:vMerge w:val="restart"/>
            <w:tcBorders>
              <w:top w:val="single" w:sz="4" w:space="0" w:color="000000"/>
              <w:left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5400DF">
        <w:trPr>
          <w:trHeight w:hRule="exact" w:val="301"/>
        </w:trPr>
        <w:tc>
          <w:tcPr>
            <w:tcW w:w="2042" w:type="pct"/>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5400DF">
        <w:trPr>
          <w:trHeight w:hRule="exact" w:val="301"/>
        </w:trPr>
        <w:tc>
          <w:tcPr>
            <w:tcW w:w="2042" w:type="pct"/>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5400DF">
        <w:trPr>
          <w:trHeight w:hRule="exact" w:val="301"/>
        </w:trPr>
        <w:tc>
          <w:tcPr>
            <w:tcW w:w="2042" w:type="pct"/>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5400DF">
        <w:trPr>
          <w:trHeight w:hRule="exact" w:val="301"/>
        </w:trPr>
        <w:tc>
          <w:tcPr>
            <w:tcW w:w="2042" w:type="pct"/>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5400DF">
        <w:trPr>
          <w:trHeight w:hRule="exact" w:val="301"/>
        </w:trPr>
        <w:tc>
          <w:tcPr>
            <w:tcW w:w="2042" w:type="pct"/>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5400DF">
        <w:trPr>
          <w:trHeight w:hRule="exact" w:val="301"/>
        </w:trPr>
        <w:tc>
          <w:tcPr>
            <w:tcW w:w="2042" w:type="pct"/>
            <w:vMerge/>
            <w:tcBorders>
              <w:left w:val="single" w:sz="4" w:space="0" w:color="000000"/>
              <w:bottom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5400DF">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5400DF">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5400DF">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tblPr>
      <w:tblGrid>
        <w:gridCol w:w="5500"/>
        <w:gridCol w:w="2410"/>
        <w:gridCol w:w="1842"/>
      </w:tblGrid>
      <w:tr w:rsidR="005E3293" w:rsidRPr="005032B7" w:rsidTr="005400D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5400DF">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5400DF">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5400DF">
        <w:tc>
          <w:tcPr>
            <w:tcW w:w="5500"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5400DF">
        <w:tc>
          <w:tcPr>
            <w:tcW w:w="550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5400DF">
        <w:tc>
          <w:tcPr>
            <w:tcW w:w="550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5400DF">
        <w:tc>
          <w:tcPr>
            <w:tcW w:w="550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5400DF">
        <w:tc>
          <w:tcPr>
            <w:tcW w:w="550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5400DF">
        <w:tc>
          <w:tcPr>
            <w:tcW w:w="550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5400DF">
        <w:tc>
          <w:tcPr>
            <w:tcW w:w="550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E3293" w:rsidRPr="005032B7" w:rsidTr="005400DF">
        <w:tc>
          <w:tcPr>
            <w:tcW w:w="5070" w:type="dxa"/>
            <w:vMerge w:val="restart"/>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5400DF">
        <w:tc>
          <w:tcPr>
            <w:tcW w:w="5070" w:type="dxa"/>
            <w:vMerge/>
          </w:tcPr>
          <w:p w:rsidR="005E3293" w:rsidRPr="005032B7" w:rsidRDefault="005E3293" w:rsidP="005400DF">
            <w:pPr>
              <w:ind w:left="-142" w:firstLine="567"/>
              <w:jc w:val="both"/>
              <w:rPr>
                <w:rFonts w:ascii="Times New Roman" w:hAnsi="Times New Roman" w:cs="Times New Roman"/>
              </w:rPr>
            </w:pPr>
          </w:p>
        </w:tc>
        <w:tc>
          <w:tcPr>
            <w:tcW w:w="1701" w:type="dxa"/>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5400DF">
            <w:pPr>
              <w:ind w:left="-142" w:firstLine="567"/>
              <w:jc w:val="both"/>
              <w:rPr>
                <w:rFonts w:ascii="Times New Roman" w:hAnsi="Times New Roman" w:cs="Times New Roman"/>
              </w:rPr>
            </w:pPr>
          </w:p>
        </w:tc>
      </w:tr>
      <w:tr w:rsidR="005E3293" w:rsidRPr="005032B7" w:rsidTr="005400DF">
        <w:tc>
          <w:tcPr>
            <w:tcW w:w="5070" w:type="dxa"/>
            <w:vAlign w:val="center"/>
          </w:tcPr>
          <w:p w:rsidR="005E3293" w:rsidRPr="005032B7" w:rsidRDefault="005E3293" w:rsidP="005400DF">
            <w:pPr>
              <w:jc w:val="both"/>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5400DF">
        <w:tc>
          <w:tcPr>
            <w:tcW w:w="5070" w:type="dxa"/>
          </w:tcPr>
          <w:p w:rsidR="005E3293" w:rsidRPr="005032B7" w:rsidRDefault="005E3293" w:rsidP="005400DF">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5400DF">
        <w:tc>
          <w:tcPr>
            <w:tcW w:w="5070" w:type="dxa"/>
          </w:tcPr>
          <w:p w:rsidR="005E3293" w:rsidRPr="005032B7" w:rsidRDefault="005E3293" w:rsidP="005400DF">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5400DF">
        <w:tc>
          <w:tcPr>
            <w:tcW w:w="5070" w:type="dxa"/>
            <w:tcBorders>
              <w:bottom w:val="nil"/>
            </w:tcBorders>
          </w:tcPr>
          <w:p w:rsidR="005E3293" w:rsidRPr="005032B7" w:rsidRDefault="005E3293" w:rsidP="005400DF">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5400DF">
            <w:pPr>
              <w:ind w:left="-142" w:firstLine="567"/>
              <w:jc w:val="both"/>
              <w:rPr>
                <w:rFonts w:ascii="Times New Roman" w:hAnsi="Times New Roman" w:cs="Times New Roman"/>
              </w:rPr>
            </w:pPr>
          </w:p>
          <w:p w:rsidR="005E3293" w:rsidRPr="005032B7" w:rsidRDefault="005E3293" w:rsidP="005400DF">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5400DF">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5400DF">
            <w:pPr>
              <w:ind w:left="-142" w:firstLine="567"/>
              <w:jc w:val="both"/>
              <w:rPr>
                <w:rFonts w:ascii="Times New Roman" w:hAnsi="Times New Roman" w:cs="Times New Roman"/>
              </w:rPr>
            </w:pPr>
          </w:p>
          <w:p w:rsidR="005E3293" w:rsidRPr="005032B7" w:rsidRDefault="005E3293" w:rsidP="005400DF">
            <w:pPr>
              <w:ind w:left="-142" w:firstLine="567"/>
              <w:jc w:val="both"/>
              <w:rPr>
                <w:rFonts w:ascii="Times New Roman" w:hAnsi="Times New Roman" w:cs="Times New Roman"/>
              </w:rPr>
            </w:pPr>
          </w:p>
        </w:tc>
      </w:tr>
      <w:tr w:rsidR="005E3293" w:rsidRPr="005032B7" w:rsidTr="005400DF">
        <w:tc>
          <w:tcPr>
            <w:tcW w:w="5070" w:type="dxa"/>
            <w:tcBorders>
              <w:top w:val="nil"/>
              <w:bottom w:val="nil"/>
            </w:tcBorders>
          </w:tcPr>
          <w:p w:rsidR="005E3293" w:rsidRPr="005032B7" w:rsidRDefault="005E3293" w:rsidP="005400DF">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5400DF">
        <w:tc>
          <w:tcPr>
            <w:tcW w:w="5070" w:type="dxa"/>
            <w:tcBorders>
              <w:top w:val="nil"/>
              <w:bottom w:val="nil"/>
            </w:tcBorders>
          </w:tcPr>
          <w:p w:rsidR="005E3293" w:rsidRPr="005032B7" w:rsidRDefault="005E3293" w:rsidP="005400DF">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5400DF">
        <w:tc>
          <w:tcPr>
            <w:tcW w:w="5070" w:type="dxa"/>
            <w:tcBorders>
              <w:top w:val="nil"/>
            </w:tcBorders>
          </w:tcPr>
          <w:p w:rsidR="005E3293" w:rsidRPr="005032B7" w:rsidRDefault="005E3293" w:rsidP="005400DF">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5400DF">
            <w:pPr>
              <w:ind w:left="-142" w:firstLine="567"/>
              <w:jc w:val="both"/>
              <w:rPr>
                <w:rFonts w:ascii="Times New Roman" w:hAnsi="Times New Roman" w:cs="Times New Roman"/>
              </w:rPr>
            </w:pPr>
          </w:p>
        </w:tc>
      </w:tr>
    </w:tbl>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E3293" w:rsidRPr="005032B7" w:rsidTr="005400DF">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5400DF">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5400DF">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5400DF">
        <w:trPr>
          <w:cantSplit/>
        </w:trPr>
        <w:tc>
          <w:tcPr>
            <w:tcW w:w="3515" w:type="dxa"/>
            <w:vMerge w:val="restart"/>
            <w:tcBorders>
              <w:top w:val="single" w:sz="4" w:space="0" w:color="000000"/>
              <w:left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E3293" w:rsidRPr="005032B7" w:rsidRDefault="005E3293" w:rsidP="005400DF">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5400DF">
        <w:trPr>
          <w:cantSplit/>
        </w:trPr>
        <w:tc>
          <w:tcPr>
            <w:tcW w:w="3515" w:type="dxa"/>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5400DF">
        <w:trPr>
          <w:cantSplit/>
        </w:trPr>
        <w:tc>
          <w:tcPr>
            <w:tcW w:w="3515" w:type="dxa"/>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5400DF">
        <w:trPr>
          <w:cantSplit/>
        </w:trPr>
        <w:tc>
          <w:tcPr>
            <w:tcW w:w="3515" w:type="dxa"/>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5400DF">
        <w:trPr>
          <w:cantSplit/>
        </w:trPr>
        <w:tc>
          <w:tcPr>
            <w:tcW w:w="3515" w:type="dxa"/>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5400DF">
        <w:trPr>
          <w:cantSplit/>
        </w:trPr>
        <w:tc>
          <w:tcPr>
            <w:tcW w:w="3515" w:type="dxa"/>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5400DF">
        <w:trPr>
          <w:cantSplit/>
        </w:trPr>
        <w:tc>
          <w:tcPr>
            <w:tcW w:w="3515" w:type="dxa"/>
            <w:vMerge/>
            <w:tcBorders>
              <w:left w:val="single" w:sz="4" w:space="0" w:color="000000"/>
              <w:bottom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5400DF">
        <w:trPr>
          <w:cantSplit/>
        </w:trPr>
        <w:tc>
          <w:tcPr>
            <w:tcW w:w="3515" w:type="dxa"/>
            <w:vMerge w:val="restart"/>
            <w:tcBorders>
              <w:top w:val="single" w:sz="4" w:space="0" w:color="000000"/>
              <w:left w:val="single" w:sz="4" w:space="0" w:color="000000"/>
            </w:tcBorders>
          </w:tcPr>
          <w:p w:rsidR="005E3293" w:rsidRPr="005032B7" w:rsidRDefault="005E3293" w:rsidP="005400DF">
            <w:pPr>
              <w:snapToGrid w:val="0"/>
              <w:ind w:left="-142" w:firstLine="567"/>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5400DF">
        <w:trPr>
          <w:cantSplit/>
        </w:trPr>
        <w:tc>
          <w:tcPr>
            <w:tcW w:w="3515" w:type="dxa"/>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5400DF">
        <w:trPr>
          <w:cantSplit/>
        </w:trPr>
        <w:tc>
          <w:tcPr>
            <w:tcW w:w="3515" w:type="dxa"/>
            <w:vMerge/>
            <w:tcBorders>
              <w:left w:val="single" w:sz="4" w:space="0" w:color="000000"/>
              <w:bottom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5032B7" w:rsidRDefault="005E3293" w:rsidP="005E3293">
      <w:pPr>
        <w:ind w:left="-142" w:firstLine="567"/>
        <w:jc w:val="both"/>
        <w:rPr>
          <w:rFonts w:ascii="Times New Roman" w:hAnsi="Times New Roman" w:cs="Times New Roman"/>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E3293" w:rsidRPr="005032B7" w:rsidTr="005400DF">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5400DF">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5400DF">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5400DF">
        <w:tc>
          <w:tcPr>
            <w:tcW w:w="5925"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5400DF">
        <w:tc>
          <w:tcPr>
            <w:tcW w:w="5925"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E3293" w:rsidRPr="005032B7" w:rsidTr="005400DF">
        <w:tc>
          <w:tcPr>
            <w:tcW w:w="280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5400DF">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5400DF">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1151"/>
        <w:gridCol w:w="1301"/>
        <w:gridCol w:w="1151"/>
        <w:gridCol w:w="1301"/>
        <w:gridCol w:w="1151"/>
        <w:gridCol w:w="1304"/>
        <w:gridCol w:w="1201"/>
      </w:tblGrid>
      <w:tr w:rsidR="005E3293" w:rsidRPr="005032B7" w:rsidTr="005400DF">
        <w:trPr>
          <w:trHeight w:val="489"/>
        </w:trPr>
        <w:tc>
          <w:tcPr>
            <w:tcW w:w="836" w:type="pct"/>
            <w:vMerge w:val="restar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5400DF">
        <w:trPr>
          <w:trHeight w:val="490"/>
        </w:trPr>
        <w:tc>
          <w:tcPr>
            <w:tcW w:w="836" w:type="pct"/>
            <w:vMerge/>
          </w:tcPr>
          <w:p w:rsidR="005E3293" w:rsidRPr="005032B7" w:rsidRDefault="005E3293" w:rsidP="005400DF">
            <w:pPr>
              <w:pStyle w:val="Default"/>
              <w:ind w:left="-142" w:firstLine="567"/>
              <w:jc w:val="both"/>
              <w:rPr>
                <w:rFonts w:ascii="Times New Roman" w:hAnsi="Times New Roman" w:cs="Times New Roman"/>
              </w:rPr>
            </w:pP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5400DF">
        <w:trPr>
          <w:trHeight w:val="220"/>
        </w:trPr>
        <w:tc>
          <w:tcPr>
            <w:tcW w:w="836"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5400DF">
        <w:trPr>
          <w:trHeight w:val="220"/>
        </w:trPr>
        <w:tc>
          <w:tcPr>
            <w:tcW w:w="836"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5400DF">
        <w:trPr>
          <w:trHeight w:val="220"/>
        </w:trPr>
        <w:tc>
          <w:tcPr>
            <w:tcW w:w="836"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E3293" w:rsidRPr="005032B7" w:rsidTr="005400DF">
        <w:tc>
          <w:tcPr>
            <w:tcW w:w="6634"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5400DF">
        <w:tc>
          <w:tcPr>
            <w:tcW w:w="6634"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5400DF">
        <w:tc>
          <w:tcPr>
            <w:tcW w:w="6634"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5400DF">
        <w:tc>
          <w:tcPr>
            <w:tcW w:w="6634"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5400DF">
        <w:tc>
          <w:tcPr>
            <w:tcW w:w="6634"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5400DF">
        <w:tc>
          <w:tcPr>
            <w:tcW w:w="6634"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5400DF">
        <w:tc>
          <w:tcPr>
            <w:tcW w:w="6634"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E3293" w:rsidRPr="005032B7" w:rsidTr="005400DF">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5400D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5400D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5400D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5400D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5400D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5400D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lastRenderedPageBreak/>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Pr="0046503F">
        <w:rPr>
          <w:rFonts w:ascii="Times New Roman" w:hAnsi="Times New Roman" w:cs="Times New Roman"/>
        </w:rPr>
        <w:lastRenderedPageBreak/>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124"/>
        <w:gridCol w:w="3078"/>
        <w:gridCol w:w="3078"/>
      </w:tblGrid>
      <w:tr w:rsidR="005E3293" w:rsidRPr="0046503F" w:rsidTr="005400DF">
        <w:tc>
          <w:tcPr>
            <w:tcW w:w="2006"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2006" w:type="pct"/>
            <w:tcBorders>
              <w:top w:val="single" w:sz="4" w:space="0" w:color="000000"/>
              <w:left w:val="single" w:sz="4" w:space="0" w:color="000000"/>
              <w:bottom w:val="single" w:sz="4" w:space="0" w:color="000000"/>
            </w:tcBorders>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124"/>
        <w:gridCol w:w="3078"/>
        <w:gridCol w:w="3078"/>
      </w:tblGrid>
      <w:tr w:rsidR="005E3293" w:rsidRPr="0046503F" w:rsidTr="005400DF">
        <w:tc>
          <w:tcPr>
            <w:tcW w:w="2006"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2006" w:type="pct"/>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5400DF">
            <w:pPr>
              <w:ind w:left="-142" w:firstLine="567"/>
              <w:jc w:val="both"/>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w:t>
            </w:r>
            <w:r w:rsidRPr="0046503F">
              <w:rPr>
                <w:rFonts w:ascii="Times New Roman" w:hAnsi="Times New Roman" w:cs="Times New Roman"/>
              </w:rPr>
              <w:lastRenderedPageBreak/>
              <w:t>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63"/>
        <w:gridCol w:w="3816"/>
        <w:gridCol w:w="1846"/>
        <w:gridCol w:w="2155"/>
      </w:tblGrid>
      <w:tr w:rsidR="005E3293" w:rsidRPr="0046503F" w:rsidTr="005400DF">
        <w:tc>
          <w:tcPr>
            <w:tcW w:w="119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5400DF">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5400DF">
        <w:tc>
          <w:tcPr>
            <w:tcW w:w="1198"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5400DF">
        <w:tc>
          <w:tcPr>
            <w:tcW w:w="1198"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1709"/>
        <w:gridCol w:w="1652"/>
        <w:gridCol w:w="2115"/>
        <w:gridCol w:w="2419"/>
      </w:tblGrid>
      <w:tr w:rsidR="005E3293" w:rsidRPr="0046503F" w:rsidTr="005400DF">
        <w:tc>
          <w:tcPr>
            <w:tcW w:w="1181"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5400DF">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1181"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70-80</w:t>
            </w:r>
          </w:p>
        </w:tc>
        <w:tc>
          <w:tcPr>
            <w:tcW w:w="824" w:type="pct"/>
          </w:tcPr>
          <w:p w:rsidR="005E3293" w:rsidRPr="0046503F" w:rsidRDefault="005E3293" w:rsidP="005400D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5400DF">
            <w:pPr>
              <w:ind w:left="-142" w:firstLine="567"/>
              <w:jc w:val="both"/>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w:t>
            </w:r>
            <w:r w:rsidRPr="0046503F">
              <w:rPr>
                <w:rFonts w:ascii="Times New Roman" w:hAnsi="Times New Roman" w:cs="Times New Roman"/>
              </w:rPr>
              <w:lastRenderedPageBreak/>
              <w:t>образовательных школ и других учебных заведений, учреждений отдыха и культуры с возможным сокращением территории.</w:t>
            </w:r>
          </w:p>
        </w:tc>
      </w:tr>
      <w:tr w:rsidR="005E3293" w:rsidRPr="0046503F" w:rsidTr="005400DF">
        <w:tc>
          <w:tcPr>
            <w:tcW w:w="1181"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5400DF">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1181"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lastRenderedPageBreak/>
              <w:t>Спортивные залы общего пользования</w:t>
            </w:r>
          </w:p>
        </w:tc>
        <w:tc>
          <w:tcPr>
            <w:tcW w:w="74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5400D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1181"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5400D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5E3293" w:rsidRPr="0046503F" w:rsidRDefault="005E3293" w:rsidP="005400DF">
            <w:pPr>
              <w:ind w:left="-142" w:firstLine="567"/>
              <w:jc w:val="both"/>
              <w:rPr>
                <w:rFonts w:ascii="Times New Roman" w:hAnsi="Times New Roman" w:cs="Times New Roman"/>
              </w:rPr>
            </w:pPr>
          </w:p>
        </w:tc>
        <w:tc>
          <w:tcPr>
            <w:tcW w:w="1198" w:type="pct"/>
            <w:vMerge/>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1181"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5400D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5400DF">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55"/>
        <w:gridCol w:w="1694"/>
        <w:gridCol w:w="2309"/>
        <w:gridCol w:w="1848"/>
      </w:tblGrid>
      <w:tr w:rsidR="005E3293" w:rsidRPr="0046503F" w:rsidTr="005400DF">
        <w:tc>
          <w:tcPr>
            <w:tcW w:w="1106" w:type="pct"/>
            <w:shd w:val="clear" w:color="auto" w:fill="auto"/>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1106" w:type="pct"/>
            <w:shd w:val="clear" w:color="auto" w:fill="auto"/>
            <w:vAlign w:val="center"/>
          </w:tcPr>
          <w:p w:rsidR="005E3293" w:rsidRPr="0046503F" w:rsidRDefault="005E3293" w:rsidP="005400DF">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5400DF">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5400DF">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5400DF">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5400DF">
        <w:trPr>
          <w:trHeight w:val="161"/>
        </w:trPr>
        <w:tc>
          <w:tcPr>
            <w:tcW w:w="1106" w:type="pct"/>
            <w:vMerge w:val="restart"/>
            <w:shd w:val="clear" w:color="auto" w:fill="auto"/>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посет. мест на</w:t>
            </w:r>
          </w:p>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1106" w:type="pct"/>
            <w:vMerge/>
            <w:shd w:val="clear" w:color="auto" w:fill="auto"/>
          </w:tcPr>
          <w:p w:rsidR="005E3293" w:rsidRPr="0046503F" w:rsidRDefault="005E3293" w:rsidP="005400D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5E3293" w:rsidRPr="0046503F" w:rsidRDefault="005E3293" w:rsidP="005400D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1106" w:type="pct"/>
            <w:vMerge/>
            <w:shd w:val="clear" w:color="auto" w:fill="auto"/>
          </w:tcPr>
          <w:p w:rsidR="005E3293" w:rsidRPr="0046503F" w:rsidRDefault="005E3293" w:rsidP="005400D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5E3293" w:rsidRPr="0046503F" w:rsidRDefault="005E3293" w:rsidP="005400D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5400DF">
            <w:pPr>
              <w:ind w:left="-142" w:firstLine="567"/>
              <w:jc w:val="both"/>
              <w:rPr>
                <w:rFonts w:ascii="Times New Roman" w:hAnsi="Times New Roman" w:cs="Times New Roman"/>
              </w:rPr>
            </w:pPr>
          </w:p>
        </w:tc>
      </w:tr>
      <w:tr w:rsidR="005E3293" w:rsidRPr="0046503F" w:rsidTr="005400DF">
        <w:trPr>
          <w:trHeight w:val="177"/>
        </w:trPr>
        <w:tc>
          <w:tcPr>
            <w:tcW w:w="1106" w:type="pct"/>
            <w:shd w:val="clear" w:color="auto" w:fill="auto"/>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5400DF">
            <w:pPr>
              <w:snapToGrid w:val="0"/>
              <w:ind w:left="-6" w:firstLine="6"/>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5E3293" w:rsidRPr="0046503F" w:rsidRDefault="005E3293" w:rsidP="005400DF">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5400DF">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5400DF">
            <w:pPr>
              <w:snapToGrid w:val="0"/>
              <w:ind w:left="-142" w:firstLine="567"/>
              <w:jc w:val="both"/>
              <w:rPr>
                <w:rFonts w:ascii="Times New Roman" w:hAnsi="Times New Roman" w:cs="Times New Roman"/>
                <w:color w:val="FF0000"/>
              </w:rPr>
            </w:pPr>
          </w:p>
        </w:tc>
      </w:tr>
      <w:tr w:rsidR="005E3293" w:rsidRPr="0046503F" w:rsidTr="005400DF">
        <w:trPr>
          <w:trHeight w:val="568"/>
        </w:trPr>
        <w:tc>
          <w:tcPr>
            <w:tcW w:w="1106" w:type="pct"/>
            <w:vMerge w:val="restart"/>
            <w:shd w:val="clear" w:color="auto" w:fill="auto"/>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5E3293" w:rsidRPr="0046503F" w:rsidRDefault="005E3293" w:rsidP="005400DF">
            <w:pPr>
              <w:ind w:left="-6" w:firstLine="6"/>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 xml:space="preserve">1 </w:t>
            </w:r>
          </w:p>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gramStart"/>
            <w:r w:rsidRPr="0046503F">
              <w:rPr>
                <w:rFonts w:ascii="Times New Roman" w:hAnsi="Times New Roman" w:cs="Times New Roman"/>
              </w:rPr>
              <w:t>ч</w:t>
            </w:r>
            <w:proofErr w:type="gramEnd"/>
            <w:r w:rsidRPr="0046503F">
              <w:rPr>
                <w:rFonts w:ascii="Times New Roman" w:hAnsi="Times New Roman" w:cs="Times New Roman"/>
              </w:rPr>
              <w:t>ит. места</w:t>
            </w:r>
          </w:p>
        </w:tc>
      </w:tr>
      <w:tr w:rsidR="005E3293" w:rsidRPr="0046503F" w:rsidTr="005400DF">
        <w:trPr>
          <w:trHeight w:val="770"/>
        </w:trPr>
        <w:tc>
          <w:tcPr>
            <w:tcW w:w="1106" w:type="pct"/>
            <w:vMerge/>
            <w:shd w:val="clear" w:color="auto" w:fill="auto"/>
          </w:tcPr>
          <w:p w:rsidR="005E3293" w:rsidRPr="0046503F" w:rsidRDefault="005E3293" w:rsidP="005400D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5E3293" w:rsidRPr="0046503F" w:rsidRDefault="005E3293" w:rsidP="005400D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5400DF">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30"/>
        <w:gridCol w:w="1962"/>
        <w:gridCol w:w="1625"/>
        <w:gridCol w:w="2565"/>
        <w:gridCol w:w="2098"/>
      </w:tblGrid>
      <w:tr w:rsidR="005E3293" w:rsidRPr="0046503F" w:rsidTr="005400DF">
        <w:tc>
          <w:tcPr>
            <w:tcW w:w="88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883"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5400DF">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5400DF">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5400DF">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5400DF">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5400DF">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5400DF">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5400DF">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5400DF">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5400DF">
        <w:tc>
          <w:tcPr>
            <w:tcW w:w="883"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5400DF">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5400DF">
        <w:tc>
          <w:tcPr>
            <w:tcW w:w="883"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5400DF">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5400DF">
        <w:tc>
          <w:tcPr>
            <w:tcW w:w="883"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5400DF">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5400DF">
        <w:tc>
          <w:tcPr>
            <w:tcW w:w="883"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p>
        </w:tc>
      </w:tr>
      <w:tr w:rsidR="005E3293" w:rsidRPr="0046503F" w:rsidTr="005400DF">
        <w:tc>
          <w:tcPr>
            <w:tcW w:w="883"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5400DF">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5400DF">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925"/>
        <w:gridCol w:w="4003"/>
        <w:gridCol w:w="2617"/>
      </w:tblGrid>
      <w:tr w:rsidR="005E3293" w:rsidRPr="0046503F" w:rsidTr="005400DF">
        <w:tc>
          <w:tcPr>
            <w:tcW w:w="1330" w:type="pct"/>
            <w:vMerge w:val="restar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Ед</w:t>
            </w:r>
            <w:r w:rsidRPr="0046503F">
              <w:rPr>
                <w:rFonts w:ascii="Times New Roman" w:hAnsi="Times New Roman" w:cs="Times New Roman"/>
              </w:rPr>
              <w:lastRenderedPageBreak/>
              <w:t>. изм.</w:t>
            </w:r>
          </w:p>
        </w:tc>
        <w:tc>
          <w:tcPr>
            <w:tcW w:w="3220" w:type="pct"/>
            <w:gridSpan w:val="2"/>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lastRenderedPageBreak/>
              <w:t>Максимальный расчетный показатель</w:t>
            </w:r>
          </w:p>
        </w:tc>
      </w:tr>
      <w:tr w:rsidR="005E3293" w:rsidRPr="0046503F" w:rsidTr="005400DF">
        <w:trPr>
          <w:trHeight w:val="243"/>
        </w:trPr>
        <w:tc>
          <w:tcPr>
            <w:tcW w:w="1330" w:type="pct"/>
            <w:vMerge/>
          </w:tcPr>
          <w:p w:rsidR="005E3293" w:rsidRPr="0046503F" w:rsidRDefault="005E3293" w:rsidP="005400DF">
            <w:pPr>
              <w:ind w:left="-142" w:firstLine="567"/>
              <w:jc w:val="both"/>
              <w:rPr>
                <w:rFonts w:ascii="Times New Roman" w:hAnsi="Times New Roman" w:cs="Times New Roman"/>
              </w:rPr>
            </w:pPr>
          </w:p>
        </w:tc>
        <w:tc>
          <w:tcPr>
            <w:tcW w:w="450" w:type="pct"/>
            <w:vMerge/>
          </w:tcPr>
          <w:p w:rsidR="005E3293" w:rsidRPr="0046503F" w:rsidRDefault="005E3293" w:rsidP="005400DF">
            <w:pPr>
              <w:ind w:left="-142" w:firstLine="567"/>
              <w:jc w:val="both"/>
              <w:rPr>
                <w:rFonts w:ascii="Times New Roman" w:hAnsi="Times New Roman" w:cs="Times New Roman"/>
              </w:rPr>
            </w:pPr>
          </w:p>
        </w:tc>
        <w:tc>
          <w:tcPr>
            <w:tcW w:w="1947"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5400DF">
        <w:trPr>
          <w:trHeight w:val="243"/>
        </w:trPr>
        <w:tc>
          <w:tcPr>
            <w:tcW w:w="1330"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lastRenderedPageBreak/>
              <w:t>Поликлиника</w:t>
            </w:r>
          </w:p>
        </w:tc>
        <w:tc>
          <w:tcPr>
            <w:tcW w:w="450"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5400DF">
        <w:tc>
          <w:tcPr>
            <w:tcW w:w="1330"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634"/>
        <w:gridCol w:w="1709"/>
        <w:gridCol w:w="1850"/>
        <w:gridCol w:w="2465"/>
        <w:gridCol w:w="2622"/>
      </w:tblGrid>
      <w:tr w:rsidR="005E3293" w:rsidRPr="0046503F" w:rsidTr="005400DF">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5400DF">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5400DF">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5400DF">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5400DF">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5400DF">
            <w:pPr>
              <w:ind w:left="59"/>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5400DF">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5400DF">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5400DF">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5400DF">
            <w:pPr>
              <w:snapToGrid w:val="0"/>
              <w:ind w:left="-142"/>
              <w:jc w:val="both"/>
              <w:rPr>
                <w:rFonts w:ascii="Times New Roman" w:hAnsi="Times New Roman" w:cs="Times New Roman"/>
              </w:rPr>
            </w:pPr>
            <w:proofErr w:type="gramStart"/>
            <w:r w:rsidRPr="0046503F">
              <w:rPr>
                <w:rFonts w:ascii="Times New Roman" w:hAnsi="Times New Roman" w:cs="Times New Roman"/>
              </w:rPr>
              <w:t>Продовольст-венные</w:t>
            </w:r>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5400DF">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5400DF">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5400DF">
            <w:pPr>
              <w:snapToGrid w:val="0"/>
              <w:ind w:left="-142"/>
              <w:jc w:val="both"/>
              <w:rPr>
                <w:rFonts w:ascii="Times New Roman" w:hAnsi="Times New Roman" w:cs="Times New Roman"/>
              </w:rPr>
            </w:pPr>
            <w:proofErr w:type="gramStart"/>
            <w:r w:rsidRPr="0046503F">
              <w:rPr>
                <w:rFonts w:ascii="Times New Roman" w:hAnsi="Times New Roman" w:cs="Times New Roman"/>
              </w:rPr>
              <w:t>Непродоволь-ственные</w:t>
            </w:r>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5400DF">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5400DF">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5400DF">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5400DF">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5400DF">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5400DF">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5400DF">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5E3293" w:rsidRPr="0046503F" w:rsidRDefault="005E3293" w:rsidP="005400DF">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5400DF">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5400DF">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5400DF">
            <w:pPr>
              <w:snapToGrid w:val="0"/>
              <w:ind w:left="59"/>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5E3293" w:rsidRPr="0046503F" w:rsidRDefault="005E3293" w:rsidP="005400DF">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5400DF">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5400DF">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5400DF">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E3293" w:rsidRPr="0046503F" w:rsidRDefault="005E3293" w:rsidP="005400DF">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59"/>
        <w:gridCol w:w="4235"/>
        <w:gridCol w:w="3386"/>
      </w:tblGrid>
      <w:tr w:rsidR="005E3293" w:rsidRPr="0046503F" w:rsidTr="005400DF">
        <w:tc>
          <w:tcPr>
            <w:tcW w:w="129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1293"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5400DF">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1761"/>
        <w:gridCol w:w="1495"/>
        <w:gridCol w:w="3211"/>
      </w:tblGrid>
      <w:tr w:rsidR="005E3293" w:rsidRPr="0046503F" w:rsidTr="005400DF">
        <w:tc>
          <w:tcPr>
            <w:tcW w:w="1854"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5400DF">
        <w:tc>
          <w:tcPr>
            <w:tcW w:w="1854" w:type="pct"/>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5400DF">
        <w:tc>
          <w:tcPr>
            <w:tcW w:w="1854" w:type="pct"/>
            <w:vAlign w:val="center"/>
          </w:tcPr>
          <w:p w:rsidR="005E3293" w:rsidRPr="0046503F" w:rsidRDefault="005E3293" w:rsidP="005400DF">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5400DF">
        <w:tc>
          <w:tcPr>
            <w:tcW w:w="1854" w:type="pct"/>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5400DF">
        <w:tc>
          <w:tcPr>
            <w:tcW w:w="1854" w:type="pct"/>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5400DF">
        <w:tc>
          <w:tcPr>
            <w:tcW w:w="1854" w:type="pct"/>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5400DF">
        <w:tc>
          <w:tcPr>
            <w:tcW w:w="1854" w:type="pct"/>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5400DF">
        <w:tc>
          <w:tcPr>
            <w:tcW w:w="1854" w:type="pct"/>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604"/>
        <w:gridCol w:w="1544"/>
        <w:gridCol w:w="1709"/>
        <w:gridCol w:w="1292"/>
        <w:gridCol w:w="2140"/>
        <w:gridCol w:w="1991"/>
      </w:tblGrid>
      <w:tr w:rsidR="005E3293" w:rsidRPr="0046503F" w:rsidTr="005400DF">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817" w:type="pct"/>
            <w:vMerge w:val="restar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5E3293" w:rsidRPr="0046503F" w:rsidRDefault="005E3293" w:rsidP="005400DF">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5E3293" w:rsidRPr="0046503F" w:rsidTr="005400DF">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5400D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5400D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5400D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817" w:type="pct"/>
            <w:vMerge w:val="restar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5400D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5400D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817" w:type="pct"/>
            <w:vMerge w:val="restar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p>
        </w:tc>
      </w:tr>
      <w:tr w:rsidR="005E3293" w:rsidRPr="0046503F" w:rsidTr="005400D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5400D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5400D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817"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17"/>
        <w:gridCol w:w="1846"/>
        <w:gridCol w:w="2617"/>
      </w:tblGrid>
      <w:tr w:rsidR="005E3293" w:rsidRPr="0046503F" w:rsidTr="005400DF">
        <w:tc>
          <w:tcPr>
            <w:tcW w:w="2829"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5400DF">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2"/>
        <w:gridCol w:w="1755"/>
        <w:gridCol w:w="2149"/>
        <w:gridCol w:w="3109"/>
        <w:gridCol w:w="1395"/>
      </w:tblGrid>
      <w:tr w:rsidR="005E3293" w:rsidRPr="0046503F" w:rsidTr="005400DF">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912"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p>
        </w:tc>
      </w:tr>
      <w:tr w:rsidR="005E3293" w:rsidRPr="0046503F" w:rsidTr="005400DF">
        <w:tc>
          <w:tcPr>
            <w:tcW w:w="912"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p>
        </w:tc>
      </w:tr>
      <w:tr w:rsidR="005E3293" w:rsidRPr="0046503F" w:rsidTr="005400DF">
        <w:tc>
          <w:tcPr>
            <w:tcW w:w="912"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1988"/>
        <w:gridCol w:w="1851"/>
        <w:gridCol w:w="2049"/>
        <w:gridCol w:w="2199"/>
        <w:gridCol w:w="2193"/>
      </w:tblGrid>
      <w:tr w:rsidR="005E3293" w:rsidRPr="0046503F" w:rsidTr="005400DF">
        <w:tc>
          <w:tcPr>
            <w:tcW w:w="970"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970"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jc w:val="both"/>
              <w:rPr>
                <w:rFonts w:ascii="Times New Roman" w:hAnsi="Times New Roman" w:cs="Times New Roman"/>
              </w:rPr>
            </w:pPr>
          </w:p>
        </w:tc>
      </w:tr>
      <w:tr w:rsidR="005E3293" w:rsidRPr="0046503F" w:rsidTr="005400DF">
        <w:tc>
          <w:tcPr>
            <w:tcW w:w="970"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jc w:val="both"/>
              <w:rPr>
                <w:rFonts w:ascii="Times New Roman" w:hAnsi="Times New Roman" w:cs="Times New Roman"/>
              </w:rPr>
            </w:pPr>
          </w:p>
        </w:tc>
      </w:tr>
      <w:tr w:rsidR="005E3293" w:rsidRPr="0046503F" w:rsidTr="00540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0"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5400DF">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5400DF">
            <w:pPr>
              <w:jc w:val="both"/>
              <w:rPr>
                <w:rFonts w:ascii="Times New Roman" w:hAnsi="Times New Roman" w:cs="Times New Roman"/>
              </w:rPr>
            </w:pPr>
          </w:p>
        </w:tc>
      </w:tr>
      <w:tr w:rsidR="005E3293" w:rsidRPr="0046503F" w:rsidTr="005400DF">
        <w:tc>
          <w:tcPr>
            <w:tcW w:w="970"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кол. пож.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5E3293" w:rsidRPr="0046503F" w:rsidTr="005400DF">
        <w:tc>
          <w:tcPr>
            <w:tcW w:w="970"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921"/>
        <w:gridCol w:w="1890"/>
        <w:gridCol w:w="2362"/>
        <w:gridCol w:w="2107"/>
      </w:tblGrid>
      <w:tr w:rsidR="005E3293" w:rsidRPr="0046503F" w:rsidTr="005400DF">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5400DF">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5400DF">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5400DF">
        <w:tc>
          <w:tcPr>
            <w:tcW w:w="1931"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i/>
                <w:color w:val="FF0000"/>
              </w:rPr>
            </w:pPr>
          </w:p>
        </w:tc>
      </w:tr>
      <w:tr w:rsidR="005E3293" w:rsidRPr="0046503F" w:rsidTr="005400DF">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5400DF">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1931" w:type="pct"/>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p>
        </w:tc>
      </w:tr>
      <w:tr w:rsidR="005E3293" w:rsidRPr="0046503F" w:rsidTr="005400DF">
        <w:tc>
          <w:tcPr>
            <w:tcW w:w="1931" w:type="pct"/>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30"/>
        <w:gridCol w:w="4416"/>
        <w:gridCol w:w="4834"/>
      </w:tblGrid>
      <w:tr w:rsidR="005E3293" w:rsidRPr="0046503F" w:rsidTr="005400DF">
        <w:tc>
          <w:tcPr>
            <w:tcW w:w="501"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5400DF">
        <w:tc>
          <w:tcPr>
            <w:tcW w:w="501"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5400DF">
        <w:tc>
          <w:tcPr>
            <w:tcW w:w="501"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2</w:t>
            </w:r>
          </w:p>
        </w:tc>
        <w:tc>
          <w:tcPr>
            <w:tcW w:w="2148"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5400DF">
        <w:tc>
          <w:tcPr>
            <w:tcW w:w="501"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w:t>
      </w:r>
      <w:r w:rsidRPr="0046503F">
        <w:rPr>
          <w:rFonts w:ascii="Times New Roman" w:hAnsi="Times New Roman" w:cs="Times New Roman"/>
        </w:rPr>
        <w:lastRenderedPageBreak/>
        <w:t xml:space="preserve">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w:t>
      </w:r>
      <w:r w:rsidRPr="00A67C8A">
        <w:rPr>
          <w:rFonts w:ascii="Times New Roman" w:hAnsi="Times New Roman" w:cs="Times New Roman"/>
        </w:rPr>
        <w:lastRenderedPageBreak/>
        <w:t xml:space="preserve">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lastRenderedPageBreak/>
        <w:t xml:space="preserve">Ограждения участков должны обеспечивать возможность опорного движения мапомобильных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w:t>
      </w:r>
      <w:r w:rsidRPr="00A67C8A">
        <w:rPr>
          <w:rFonts w:ascii="Times New Roman" w:hAnsi="Times New Roman" w:cs="Times New Roman"/>
        </w:rPr>
        <w:lastRenderedPageBreak/>
        <w:t xml:space="preserve">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5E3293" w:rsidRPr="00A67C8A" w:rsidTr="005400DF">
        <w:tc>
          <w:tcPr>
            <w:tcW w:w="4786"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5400DF">
        <w:tc>
          <w:tcPr>
            <w:tcW w:w="4786"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5400DF">
        <w:tc>
          <w:tcPr>
            <w:tcW w:w="4786"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5400DF">
            <w:pPr>
              <w:ind w:left="-142" w:firstLine="567"/>
              <w:jc w:val="both"/>
              <w:rPr>
                <w:rFonts w:ascii="Times New Roman" w:hAnsi="Times New Roman" w:cs="Times New Roman"/>
              </w:rPr>
            </w:pPr>
          </w:p>
        </w:tc>
      </w:tr>
      <w:tr w:rsidR="005E3293" w:rsidRPr="00A67C8A" w:rsidTr="005400DF">
        <w:tc>
          <w:tcPr>
            <w:tcW w:w="4786"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5400DF">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lastRenderedPageBreak/>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мшино-место)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2118"/>
        <w:gridCol w:w="2971"/>
        <w:gridCol w:w="2447"/>
      </w:tblGrid>
      <w:tr w:rsidR="005E3293" w:rsidRPr="002D062D" w:rsidTr="005400DF">
        <w:trPr>
          <w:trHeight w:val="612"/>
        </w:trPr>
        <w:tc>
          <w:tcPr>
            <w:tcW w:w="1335" w:type="pct"/>
            <w:vMerge w:val="restar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5400DF">
        <w:trPr>
          <w:trHeight w:val="1025"/>
        </w:trPr>
        <w:tc>
          <w:tcPr>
            <w:tcW w:w="1335" w:type="pct"/>
            <w:vMerge/>
          </w:tcPr>
          <w:p w:rsidR="005E3293" w:rsidRPr="002D062D" w:rsidRDefault="005E3293" w:rsidP="005400DF">
            <w:pPr>
              <w:pStyle w:val="Default"/>
              <w:ind w:left="-142" w:firstLine="567"/>
              <w:jc w:val="both"/>
              <w:rPr>
                <w:rFonts w:ascii="Times New Roman" w:hAnsi="Times New Roman" w:cs="Times New Roman"/>
              </w:rPr>
            </w:pPr>
          </w:p>
        </w:tc>
        <w:tc>
          <w:tcPr>
            <w:tcW w:w="1030"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5400DF">
        <w:trPr>
          <w:trHeight w:val="220"/>
        </w:trPr>
        <w:tc>
          <w:tcPr>
            <w:tcW w:w="1335"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5400DF">
        <w:trPr>
          <w:trHeight w:val="220"/>
        </w:trPr>
        <w:tc>
          <w:tcPr>
            <w:tcW w:w="1335"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5400DF">
        <w:trPr>
          <w:trHeight w:val="220"/>
        </w:trPr>
        <w:tc>
          <w:tcPr>
            <w:tcW w:w="1335"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Предприятия общественного питания:</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 кафе, закусочные</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 рестораны</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посадочное место</w:t>
            </w:r>
          </w:p>
        </w:tc>
        <w:tc>
          <w:tcPr>
            <w:tcW w:w="2315" w:type="dxa"/>
          </w:tcPr>
          <w:p w:rsidR="005E3293" w:rsidRPr="002D062D" w:rsidRDefault="005E3293" w:rsidP="005400DF">
            <w:pPr>
              <w:ind w:left="-142" w:firstLine="567"/>
              <w:jc w:val="both"/>
              <w:rPr>
                <w:rFonts w:ascii="Times New Roman" w:hAnsi="Times New Roman" w:cs="Times New Roman"/>
              </w:rPr>
            </w:pP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28</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 xml:space="preserve">Очаги самостоятельного приготовления </w:t>
            </w:r>
            <w:r w:rsidRPr="002D062D">
              <w:rPr>
                <w:rFonts w:ascii="Times New Roman" w:hAnsi="Times New Roman" w:cs="Times New Roman"/>
              </w:rPr>
              <w:lastRenderedPageBreak/>
              <w:t>пищи</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lastRenderedPageBreak/>
              <w:t>шт.</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lastRenderedPageBreak/>
              <w:t>Магазины:</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5400DF">
            <w:pPr>
              <w:ind w:left="-142" w:firstLine="567"/>
              <w:jc w:val="both"/>
              <w:rPr>
                <w:rFonts w:ascii="Times New Roman" w:hAnsi="Times New Roman" w:cs="Times New Roman"/>
              </w:rPr>
            </w:pP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Велолыжные станции</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5400DF">
            <w:pPr>
              <w:ind w:left="-142" w:firstLine="567"/>
              <w:jc w:val="both"/>
              <w:rPr>
                <w:rFonts w:ascii="Times New Roman" w:hAnsi="Times New Roman" w:cs="Times New Roman"/>
              </w:rPr>
            </w:pP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5400DF">
            <w:pPr>
              <w:ind w:left="-142" w:firstLine="567"/>
              <w:jc w:val="both"/>
              <w:rPr>
                <w:rFonts w:ascii="Times New Roman" w:hAnsi="Times New Roman" w:cs="Times New Roman"/>
              </w:rPr>
            </w:pP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5E3293" w:rsidRPr="002D062D" w:rsidTr="005400DF">
        <w:tc>
          <w:tcPr>
            <w:tcW w:w="5353" w:type="dxa"/>
          </w:tcPr>
          <w:p w:rsidR="005E3293" w:rsidRPr="002D062D" w:rsidRDefault="005E3293" w:rsidP="005400DF">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5400D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5400D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5400DF">
        <w:tc>
          <w:tcPr>
            <w:tcW w:w="5353" w:type="dxa"/>
          </w:tcPr>
          <w:p w:rsidR="005E3293" w:rsidRPr="002D062D" w:rsidRDefault="005E3293" w:rsidP="005400D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5400D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5400D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5400DF">
        <w:tc>
          <w:tcPr>
            <w:tcW w:w="5353" w:type="dxa"/>
          </w:tcPr>
          <w:p w:rsidR="005E3293" w:rsidRPr="002D062D" w:rsidRDefault="005E3293" w:rsidP="005400D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5400D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5400D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5E3293" w:rsidRPr="002D062D" w:rsidTr="005400DF">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5400DF">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5400DF">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5E3293" w:rsidRPr="002D062D" w:rsidTr="005400DF">
        <w:tc>
          <w:tcPr>
            <w:tcW w:w="3941"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5400DF">
        <w:tc>
          <w:tcPr>
            <w:tcW w:w="3941"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5400DF">
        <w:tc>
          <w:tcPr>
            <w:tcW w:w="3941"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ind w:left="-142" w:firstLine="567"/>
              <w:jc w:val="both"/>
              <w:rPr>
                <w:rFonts w:ascii="Times New Roman" w:hAnsi="Times New Roman" w:cs="Times New Roman"/>
              </w:rPr>
            </w:pPr>
          </w:p>
        </w:tc>
      </w:tr>
    </w:tbl>
    <w:p w:rsidR="005E3293" w:rsidRPr="002D062D" w:rsidRDefault="005E3293" w:rsidP="005E3293">
      <w:pPr>
        <w:pStyle w:val="a6"/>
        <w:spacing w:after="0"/>
        <w:ind w:left="-142" w:firstLine="567"/>
        <w:jc w:val="both"/>
        <w:rPr>
          <w:rFonts w:ascii="Times New Roman" w:eastAsiaTheme="minorHAnsi" w:hAnsi="Times New Roman" w:cs="Times New Roman"/>
          <w:lang w:eastAsia="en-US"/>
        </w:rPr>
      </w:pPr>
    </w:p>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5E3293" w:rsidRPr="002D062D" w:rsidTr="005400DF">
        <w:tc>
          <w:tcPr>
            <w:tcW w:w="3374"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5E3293" w:rsidRPr="002D062D" w:rsidTr="005400DF">
        <w:tc>
          <w:tcPr>
            <w:tcW w:w="3374"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w:t>
            </w:r>
            <w:r w:rsidRPr="002D062D">
              <w:rPr>
                <w:rFonts w:ascii="Times New Roman" w:hAnsi="Times New Roman" w:cs="Times New Roman"/>
              </w:rPr>
              <w:lastRenderedPageBreak/>
              <w:t xml:space="preserve">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lastRenderedPageBreak/>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5400DF">
        <w:tc>
          <w:tcPr>
            <w:tcW w:w="3374"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lastRenderedPageBreak/>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5400DF">
        <w:tc>
          <w:tcPr>
            <w:tcW w:w="3374"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5E3293" w:rsidRPr="002D062D" w:rsidTr="005400DF">
        <w:trPr>
          <w:trHeight w:val="895"/>
        </w:trPr>
        <w:tc>
          <w:tcPr>
            <w:tcW w:w="2392" w:type="dxa"/>
            <w:vMerge w:val="restart"/>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5400DF">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5E3293" w:rsidRPr="002D062D" w:rsidTr="005400DF">
              <w:trPr>
                <w:trHeight w:val="758"/>
              </w:trPr>
              <w:tc>
                <w:tcPr>
                  <w:tcW w:w="0" w:type="auto"/>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5400DF">
            <w:pPr>
              <w:ind w:left="-142" w:firstLine="567"/>
              <w:jc w:val="both"/>
              <w:rPr>
                <w:rFonts w:ascii="Times New Roman" w:hAnsi="Times New Roman" w:cs="Times New Roman"/>
              </w:rPr>
            </w:pPr>
          </w:p>
        </w:tc>
      </w:tr>
      <w:tr w:rsidR="005E3293" w:rsidRPr="002D062D" w:rsidTr="005400DF">
        <w:tc>
          <w:tcPr>
            <w:tcW w:w="2392" w:type="dxa"/>
            <w:vMerge/>
          </w:tcPr>
          <w:p w:rsidR="005E3293" w:rsidRPr="002D062D" w:rsidRDefault="005E3293" w:rsidP="005400DF">
            <w:pPr>
              <w:ind w:left="-142" w:firstLine="567"/>
              <w:jc w:val="both"/>
              <w:rPr>
                <w:rFonts w:ascii="Times New Roman" w:hAnsi="Times New Roman" w:cs="Times New Roman"/>
              </w:rPr>
            </w:pP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5400DF">
        <w:tc>
          <w:tcPr>
            <w:tcW w:w="2392" w:type="dxa"/>
          </w:tcPr>
          <w:tbl>
            <w:tblPr>
              <w:tblW w:w="0" w:type="auto"/>
              <w:tblBorders>
                <w:top w:val="nil"/>
                <w:left w:val="nil"/>
                <w:bottom w:val="nil"/>
                <w:right w:val="nil"/>
              </w:tblBorders>
              <w:tblLook w:val="0000"/>
            </w:tblPr>
            <w:tblGrid>
              <w:gridCol w:w="2176"/>
            </w:tblGrid>
            <w:tr w:rsidR="005E3293" w:rsidRPr="002D062D" w:rsidTr="005400DF">
              <w:trPr>
                <w:trHeight w:val="489"/>
              </w:trPr>
              <w:tc>
                <w:tcPr>
                  <w:tcW w:w="0" w:type="auto"/>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5E3293" w:rsidRPr="002D062D" w:rsidRDefault="005E3293" w:rsidP="005400DF">
            <w:pPr>
              <w:ind w:left="-142" w:firstLine="567"/>
              <w:jc w:val="both"/>
              <w:rPr>
                <w:rFonts w:ascii="Times New Roman" w:hAnsi="Times New Roman" w:cs="Times New Roman"/>
              </w:rPr>
            </w:pP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1- 0,7</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5400DF">
        <w:tc>
          <w:tcPr>
            <w:tcW w:w="2392" w:type="dxa"/>
          </w:tcPr>
          <w:p w:rsidR="005E3293" w:rsidRPr="002D062D" w:rsidRDefault="005E3293" w:rsidP="005400DF">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5E3293" w:rsidRPr="002D062D" w:rsidTr="005400DF">
              <w:trPr>
                <w:trHeight w:val="489"/>
              </w:trPr>
              <w:tc>
                <w:tcPr>
                  <w:tcW w:w="0" w:type="auto"/>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5400DF">
            <w:pPr>
              <w:ind w:left="-142" w:firstLine="567"/>
              <w:jc w:val="both"/>
              <w:rPr>
                <w:rFonts w:ascii="Times New Roman" w:hAnsi="Times New Roman" w:cs="Times New Roman"/>
              </w:rPr>
            </w:pP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5400DF">
        <w:tc>
          <w:tcPr>
            <w:tcW w:w="2392" w:type="dxa"/>
          </w:tcPr>
          <w:tbl>
            <w:tblPr>
              <w:tblW w:w="0" w:type="auto"/>
              <w:tblBorders>
                <w:top w:val="nil"/>
                <w:left w:val="nil"/>
                <w:bottom w:val="nil"/>
                <w:right w:val="nil"/>
              </w:tblBorders>
              <w:tblLook w:val="0000"/>
            </w:tblPr>
            <w:tblGrid>
              <w:gridCol w:w="2176"/>
            </w:tblGrid>
            <w:tr w:rsidR="005E3293" w:rsidRPr="002D062D" w:rsidTr="005400DF">
              <w:trPr>
                <w:trHeight w:val="756"/>
              </w:trPr>
              <w:tc>
                <w:tcPr>
                  <w:tcW w:w="0" w:type="auto"/>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Здания и сооружения для хранения средств </w:t>
                  </w:r>
                  <w:r w:rsidRPr="002D062D">
                    <w:rPr>
                      <w:rFonts w:ascii="Times New Roman" w:hAnsi="Times New Roman" w:cs="Times New Roman"/>
                    </w:rPr>
                    <w:lastRenderedPageBreak/>
                    <w:t>пожаротушения</w:t>
                  </w:r>
                </w:p>
              </w:tc>
            </w:tr>
          </w:tbl>
          <w:p w:rsidR="005E3293" w:rsidRPr="002D062D" w:rsidRDefault="005E3293" w:rsidP="005400DF">
            <w:pPr>
              <w:ind w:left="-142" w:firstLine="567"/>
              <w:jc w:val="both"/>
              <w:rPr>
                <w:rFonts w:ascii="Times New Roman" w:hAnsi="Times New Roman" w:cs="Times New Roman"/>
              </w:rPr>
            </w:pP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lastRenderedPageBreak/>
              <w:t>0,5</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5400DF">
        <w:tc>
          <w:tcPr>
            <w:tcW w:w="2392" w:type="dxa"/>
          </w:tcPr>
          <w:tbl>
            <w:tblPr>
              <w:tblW w:w="0" w:type="auto"/>
              <w:tblBorders>
                <w:top w:val="nil"/>
                <w:left w:val="nil"/>
                <w:bottom w:val="nil"/>
                <w:right w:val="nil"/>
              </w:tblBorders>
              <w:tblLook w:val="0000"/>
            </w:tblPr>
            <w:tblGrid>
              <w:gridCol w:w="2176"/>
            </w:tblGrid>
            <w:tr w:rsidR="005E3293" w:rsidRPr="002D062D" w:rsidTr="005400DF">
              <w:trPr>
                <w:trHeight w:val="489"/>
              </w:trPr>
              <w:tc>
                <w:tcPr>
                  <w:tcW w:w="0" w:type="auto"/>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r>
          </w:tbl>
          <w:p w:rsidR="005E3293" w:rsidRPr="002D062D" w:rsidRDefault="005E3293" w:rsidP="005400DF">
            <w:pPr>
              <w:ind w:left="-142" w:firstLine="567"/>
              <w:jc w:val="both"/>
              <w:rPr>
                <w:rFonts w:ascii="Times New Roman" w:hAnsi="Times New Roman" w:cs="Times New Roman"/>
              </w:rPr>
            </w:pP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5400DF">
        <w:tc>
          <w:tcPr>
            <w:tcW w:w="2392" w:type="dxa"/>
          </w:tcPr>
          <w:tbl>
            <w:tblPr>
              <w:tblW w:w="0" w:type="auto"/>
              <w:tblBorders>
                <w:top w:val="nil"/>
                <w:left w:val="nil"/>
                <w:bottom w:val="nil"/>
                <w:right w:val="nil"/>
              </w:tblBorders>
              <w:tblLook w:val="0000"/>
            </w:tblPr>
            <w:tblGrid>
              <w:gridCol w:w="2176"/>
            </w:tblGrid>
            <w:tr w:rsidR="005E3293" w:rsidRPr="002D062D" w:rsidTr="005400DF">
              <w:trPr>
                <w:trHeight w:val="1296"/>
              </w:trPr>
              <w:tc>
                <w:tcPr>
                  <w:tcW w:w="0" w:type="auto"/>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5400DF">
            <w:pPr>
              <w:ind w:left="-142" w:firstLine="567"/>
              <w:jc w:val="both"/>
              <w:rPr>
                <w:rFonts w:ascii="Times New Roman" w:hAnsi="Times New Roman" w:cs="Times New Roman"/>
              </w:rPr>
            </w:pP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lastRenderedPageBreak/>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80"/>
        <w:gridCol w:w="4700"/>
      </w:tblGrid>
      <w:tr w:rsidR="005E3293" w:rsidRPr="002D062D" w:rsidTr="005400DF">
        <w:tc>
          <w:tcPr>
            <w:tcW w:w="2714" w:type="pct"/>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5400DF">
        <w:tc>
          <w:tcPr>
            <w:tcW w:w="2714" w:type="pct"/>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5400DF">
        <w:tc>
          <w:tcPr>
            <w:tcW w:w="2714" w:type="pct"/>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5400DF">
        <w:tc>
          <w:tcPr>
            <w:tcW w:w="2714" w:type="pct"/>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730"/>
        <w:gridCol w:w="2730"/>
      </w:tblGrid>
      <w:tr w:rsidR="005E3293" w:rsidRPr="002D062D" w:rsidTr="005400DF">
        <w:tc>
          <w:tcPr>
            <w:tcW w:w="2344" w:type="pct"/>
            <w:vMerge w:val="restar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5400DF">
        <w:tc>
          <w:tcPr>
            <w:tcW w:w="2344" w:type="pct"/>
            <w:vMerge/>
          </w:tcPr>
          <w:p w:rsidR="005E3293" w:rsidRPr="002D062D" w:rsidRDefault="005E3293" w:rsidP="005400DF">
            <w:pPr>
              <w:ind w:left="-142" w:firstLine="567"/>
              <w:jc w:val="both"/>
              <w:rPr>
                <w:rFonts w:ascii="Times New Roman" w:hAnsi="Times New Roman" w:cs="Times New Roman"/>
              </w:rPr>
            </w:pPr>
          </w:p>
        </w:tc>
        <w:tc>
          <w:tcPr>
            <w:tcW w:w="1328" w:type="pc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5400DF">
        <w:tc>
          <w:tcPr>
            <w:tcW w:w="2344" w:type="pct"/>
            <w:shd w:val="clear" w:color="auto" w:fill="auto"/>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5400DF">
        <w:tc>
          <w:tcPr>
            <w:tcW w:w="2344" w:type="pct"/>
            <w:shd w:val="clear" w:color="auto" w:fill="auto"/>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5400DF">
        <w:tc>
          <w:tcPr>
            <w:tcW w:w="2344" w:type="pct"/>
            <w:shd w:val="clear" w:color="auto" w:fill="auto"/>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5E3293" w:rsidRPr="002D062D" w:rsidTr="005400DF">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5400D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5400D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142" w:firstLine="567"/>
              <w:jc w:val="both"/>
              <w:rPr>
                <w:rFonts w:ascii="Times New Roman" w:hAnsi="Times New Roman" w:cs="Times New Roman"/>
              </w:rPr>
            </w:pPr>
          </w:p>
        </w:tc>
      </w:tr>
      <w:tr w:rsidR="005E3293" w:rsidRPr="002D062D" w:rsidTr="005400D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5E3293" w:rsidRPr="002D062D" w:rsidTr="005400DF">
        <w:tc>
          <w:tcPr>
            <w:tcW w:w="3902" w:type="dxa"/>
            <w:vMerge w:val="restar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5400DF">
        <w:tc>
          <w:tcPr>
            <w:tcW w:w="3902" w:type="dxa"/>
            <w:vMerge/>
          </w:tcPr>
          <w:p w:rsidR="005E3293" w:rsidRPr="002D062D" w:rsidRDefault="005E3293" w:rsidP="005400DF">
            <w:pPr>
              <w:ind w:left="-142" w:firstLine="567"/>
              <w:jc w:val="both"/>
              <w:rPr>
                <w:rFonts w:ascii="Times New Roman" w:hAnsi="Times New Roman" w:cs="Times New Roman"/>
              </w:rPr>
            </w:pPr>
          </w:p>
        </w:tc>
        <w:tc>
          <w:tcPr>
            <w:tcW w:w="1801"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5400DF">
        <w:tc>
          <w:tcPr>
            <w:tcW w:w="3902"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5400DF">
        <w:tc>
          <w:tcPr>
            <w:tcW w:w="3902"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5400DF">
        <w:tc>
          <w:tcPr>
            <w:tcW w:w="3902"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850"/>
        <w:gridCol w:w="3252"/>
      </w:tblGrid>
      <w:tr w:rsidR="005E3293" w:rsidRPr="002D062D" w:rsidTr="005400DF">
        <w:tc>
          <w:tcPr>
            <w:tcW w:w="3190" w:type="dxa"/>
            <w:vAlign w:val="center"/>
          </w:tcPr>
          <w:p w:rsidR="005E3293" w:rsidRPr="002D062D" w:rsidRDefault="005E3293" w:rsidP="005400DF">
            <w:pPr>
              <w:ind w:left="-142" w:firstLine="567"/>
              <w:jc w:val="both"/>
              <w:rPr>
                <w:rFonts w:ascii="Times New Roman" w:hAnsi="Times New Roman" w:cs="Times New Roman"/>
              </w:rPr>
            </w:pPr>
          </w:p>
        </w:tc>
        <w:tc>
          <w:tcPr>
            <w:tcW w:w="3864"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5400DF">
        <w:tc>
          <w:tcPr>
            <w:tcW w:w="3190"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5400DF">
        <w:tc>
          <w:tcPr>
            <w:tcW w:w="3190"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5400DF">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lastRenderedPageBreak/>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5E3293" w:rsidRPr="002D062D" w:rsidTr="005400DF">
        <w:tc>
          <w:tcPr>
            <w:tcW w:w="319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5400DF">
        <w:tc>
          <w:tcPr>
            <w:tcW w:w="319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5400DF">
        <w:tc>
          <w:tcPr>
            <w:tcW w:w="319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5400DF">
        <w:tc>
          <w:tcPr>
            <w:tcW w:w="319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w:t>
      </w:r>
      <w:r w:rsidRPr="00C86A37">
        <w:rPr>
          <w:rFonts w:ascii="Times New Roman" w:hAnsi="Times New Roman" w:cs="Times New Roman"/>
        </w:rPr>
        <w:lastRenderedPageBreak/>
        <w:t xml:space="preserve">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2056"/>
        <w:gridCol w:w="2056"/>
        <w:gridCol w:w="2056"/>
        <w:gridCol w:w="2056"/>
      </w:tblGrid>
      <w:tr w:rsidR="005E3293" w:rsidRPr="00C86A37" w:rsidTr="005400DF">
        <w:trPr>
          <w:trHeight w:val="758"/>
        </w:trPr>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Категория сельских улиц и дорог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5400DF">
        <w:trPr>
          <w:trHeight w:val="220"/>
        </w:trPr>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5400DF">
        <w:trPr>
          <w:trHeight w:val="220"/>
        </w:trPr>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5400DF">
        <w:trPr>
          <w:trHeight w:val="489"/>
        </w:trPr>
        <w:tc>
          <w:tcPr>
            <w:tcW w:w="5000" w:type="pct"/>
            <w:gridSpan w:val="5"/>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5400DF">
        <w:trPr>
          <w:trHeight w:val="220"/>
        </w:trPr>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5400DF">
        <w:trPr>
          <w:trHeight w:val="487"/>
        </w:trPr>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5400DF">
        <w:trPr>
          <w:trHeight w:val="220"/>
        </w:trPr>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5400DF">
        <w:trPr>
          <w:trHeight w:val="489"/>
        </w:trPr>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3"/>
        <w:gridCol w:w="2656"/>
        <w:gridCol w:w="2621"/>
      </w:tblGrid>
      <w:tr w:rsidR="005E3293" w:rsidRPr="00C86A37" w:rsidTr="005400DF">
        <w:trPr>
          <w:trHeight w:val="1293"/>
        </w:trPr>
        <w:tc>
          <w:tcPr>
            <w:tcW w:w="2433"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5400DF">
        <w:trPr>
          <w:trHeight w:val="2176"/>
        </w:trPr>
        <w:tc>
          <w:tcPr>
            <w:tcW w:w="2433" w:type="pct"/>
            <w:vMerge w:val="restar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5400DF">
        <w:trPr>
          <w:trHeight w:val="220"/>
        </w:trPr>
        <w:tc>
          <w:tcPr>
            <w:tcW w:w="2433" w:type="pct"/>
            <w:vMerge/>
          </w:tcPr>
          <w:p w:rsidR="005E3293" w:rsidRPr="00C86A37" w:rsidRDefault="005E3293" w:rsidP="005400DF">
            <w:pPr>
              <w:pStyle w:val="Default"/>
              <w:ind w:left="-142" w:firstLine="567"/>
              <w:jc w:val="both"/>
              <w:rPr>
                <w:rFonts w:ascii="Times New Roman" w:hAnsi="Times New Roman" w:cs="Times New Roman"/>
              </w:rPr>
            </w:pPr>
          </w:p>
        </w:tc>
        <w:tc>
          <w:tcPr>
            <w:tcW w:w="1292"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5400DF">
        <w:trPr>
          <w:trHeight w:val="1294"/>
        </w:trPr>
        <w:tc>
          <w:tcPr>
            <w:tcW w:w="2433"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7.4.16. Ширину отстойно-разворотной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5E3293" w:rsidRPr="00C86A37" w:rsidTr="005400DF">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5400DF">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5400DF">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5400DF">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5400DF">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02"/>
              <w:jc w:val="both"/>
              <w:rPr>
                <w:rFonts w:ascii="Times New Roman" w:hAnsi="Times New Roman" w:cs="Times New Roman"/>
              </w:rPr>
            </w:pPr>
          </w:p>
        </w:tc>
      </w:tr>
      <w:tr w:rsidR="005E3293" w:rsidRPr="00C86A37" w:rsidTr="005400DF">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5400DF">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5400DF">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5400DF">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5400DF">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5E3293" w:rsidRPr="00C86A37" w:rsidTr="005400DF">
        <w:tc>
          <w:tcPr>
            <w:tcW w:w="550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5400DF">
        <w:tc>
          <w:tcPr>
            <w:tcW w:w="550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w:t>
            </w:r>
            <w:r w:rsidRPr="00C86A37">
              <w:rPr>
                <w:rFonts w:ascii="Times New Roman" w:hAnsi="Times New Roman" w:cs="Times New Roman"/>
              </w:rPr>
              <w:lastRenderedPageBreak/>
              <w:t>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lastRenderedPageBreak/>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5400DF">
        <w:tc>
          <w:tcPr>
            <w:tcW w:w="550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lastRenderedPageBreak/>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5E3293" w:rsidRPr="00C86A37" w:rsidTr="005400DF">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5400DF">
        <w:tc>
          <w:tcPr>
            <w:tcW w:w="564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5400DF">
        <w:tc>
          <w:tcPr>
            <w:tcW w:w="564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540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5400DF">
        <w:tc>
          <w:tcPr>
            <w:tcW w:w="564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5E3293" w:rsidRPr="00C86A37" w:rsidTr="005400DF">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5400DF">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5400DF">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5400DF">
        <w:trPr>
          <w:trHeight w:val="479"/>
        </w:trPr>
        <w:tc>
          <w:tcPr>
            <w:tcW w:w="2020" w:type="dxa"/>
            <w:tcBorders>
              <w:top w:val="single" w:sz="4" w:space="0" w:color="000000"/>
              <w:left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5400DF">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5400DF">
        <w:trPr>
          <w:trHeight w:val="220"/>
        </w:trPr>
        <w:tc>
          <w:tcPr>
            <w:tcW w:w="2020" w:type="dxa"/>
            <w:tcBorders>
              <w:left w:val="single" w:sz="4" w:space="0" w:color="000000"/>
              <w:bottom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5E3293" w:rsidRPr="00C86A37" w:rsidTr="005400DF">
        <w:tc>
          <w:tcPr>
            <w:tcW w:w="3799"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5400DF">
        <w:tc>
          <w:tcPr>
            <w:tcW w:w="3799"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5400DF">
        <w:tc>
          <w:tcPr>
            <w:tcW w:w="3799"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ind w:left="-142" w:firstLine="567"/>
              <w:jc w:val="both"/>
              <w:rPr>
                <w:rFonts w:ascii="Times New Roman" w:hAnsi="Times New Roman" w:cs="Times New Roman"/>
              </w:rPr>
            </w:pPr>
          </w:p>
        </w:tc>
      </w:tr>
      <w:tr w:rsidR="005E3293" w:rsidRPr="00C86A37" w:rsidTr="005400DF">
        <w:tc>
          <w:tcPr>
            <w:tcW w:w="3799"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5E3293" w:rsidRPr="00C86A37" w:rsidTr="005400DF">
        <w:tc>
          <w:tcPr>
            <w:tcW w:w="2523"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5400DF">
        <w:tc>
          <w:tcPr>
            <w:tcW w:w="2523"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p>
        </w:tc>
      </w:tr>
      <w:tr w:rsidR="005E3293" w:rsidRPr="00C86A37" w:rsidTr="005400DF">
        <w:tc>
          <w:tcPr>
            <w:tcW w:w="2523"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lastRenderedPageBreak/>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5E3293" w:rsidRPr="00C86A37" w:rsidTr="005400DF">
        <w:tc>
          <w:tcPr>
            <w:tcW w:w="507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5400DF">
        <w:tc>
          <w:tcPr>
            <w:tcW w:w="507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5400DF">
        <w:tc>
          <w:tcPr>
            <w:tcW w:w="507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5E3293" w:rsidRPr="00C86A37" w:rsidTr="005400DF">
        <w:trPr>
          <w:trHeight w:val="285"/>
        </w:trPr>
        <w:tc>
          <w:tcPr>
            <w:tcW w:w="3369"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5400DF">
        <w:tc>
          <w:tcPr>
            <w:tcW w:w="3369" w:type="dxa"/>
            <w:vMerge w:val="restart"/>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5400DF">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5400DF">
        <w:tc>
          <w:tcPr>
            <w:tcW w:w="3369" w:type="dxa"/>
            <w:vMerge/>
            <w:vAlign w:val="center"/>
          </w:tcPr>
          <w:p w:rsidR="005E3293" w:rsidRPr="00C86A37" w:rsidRDefault="005E3293" w:rsidP="005400DF">
            <w:pPr>
              <w:ind w:left="-142" w:firstLine="567"/>
              <w:jc w:val="both"/>
              <w:rPr>
                <w:rFonts w:ascii="Times New Roman" w:hAnsi="Times New Roman" w:cs="Times New Roman"/>
              </w:rPr>
            </w:pPr>
          </w:p>
        </w:tc>
        <w:tc>
          <w:tcPr>
            <w:tcW w:w="2352" w:type="dxa"/>
          </w:tcPr>
          <w:p w:rsidR="005E3293" w:rsidRPr="00C86A37" w:rsidRDefault="005E3293" w:rsidP="005400DF">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5400DF">
        <w:tc>
          <w:tcPr>
            <w:tcW w:w="3369" w:type="dxa"/>
            <w:vMerge w:val="restart"/>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5400DF">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5400DF">
        <w:tc>
          <w:tcPr>
            <w:tcW w:w="3369" w:type="dxa"/>
            <w:vMerge/>
            <w:vAlign w:val="center"/>
          </w:tcPr>
          <w:p w:rsidR="005E3293" w:rsidRPr="00C86A37" w:rsidRDefault="005E3293" w:rsidP="005400DF">
            <w:pPr>
              <w:ind w:left="-142" w:firstLine="567"/>
              <w:jc w:val="both"/>
              <w:rPr>
                <w:rFonts w:ascii="Times New Roman" w:hAnsi="Times New Roman" w:cs="Times New Roman"/>
              </w:rPr>
            </w:pPr>
          </w:p>
        </w:tc>
        <w:tc>
          <w:tcPr>
            <w:tcW w:w="2352" w:type="dxa"/>
          </w:tcPr>
          <w:p w:rsidR="005E3293" w:rsidRPr="00C86A37" w:rsidRDefault="005E3293" w:rsidP="005400DF">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23"/>
        <w:gridCol w:w="3423"/>
        <w:gridCol w:w="3434"/>
      </w:tblGrid>
      <w:tr w:rsidR="005E3293" w:rsidRPr="00C86A37" w:rsidTr="005400DF">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5400DF">
        <w:tc>
          <w:tcPr>
            <w:tcW w:w="1665" w:type="pct"/>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5400DF">
        <w:tc>
          <w:tcPr>
            <w:tcW w:w="1665" w:type="pct"/>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5400DF">
        <w:tc>
          <w:tcPr>
            <w:tcW w:w="1665" w:type="pct"/>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lastRenderedPageBreak/>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5400DF">
        <w:tc>
          <w:tcPr>
            <w:tcW w:w="1665" w:type="pct"/>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5400DF">
        <w:tc>
          <w:tcPr>
            <w:tcW w:w="1665" w:type="pct"/>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5400DF">
        <w:tc>
          <w:tcPr>
            <w:tcW w:w="1665" w:type="pct"/>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5400DF">
        <w:tc>
          <w:tcPr>
            <w:tcW w:w="1665" w:type="pct"/>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5400DF">
        <w:tc>
          <w:tcPr>
            <w:tcW w:w="1665" w:type="pct"/>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w:t>
      </w:r>
      <w:r w:rsidRPr="0044223E">
        <w:rPr>
          <w:rFonts w:ascii="Times New Roman" w:hAnsi="Times New Roman" w:cs="Times New Roman"/>
        </w:rPr>
        <w:lastRenderedPageBreak/>
        <w:t xml:space="preserve">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737"/>
        <w:gridCol w:w="3834"/>
        <w:gridCol w:w="1709"/>
      </w:tblGrid>
      <w:tr w:rsidR="005E3293" w:rsidRPr="0044223E" w:rsidTr="005400DF">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540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5-7</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5-10</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29"/>
      </w:tblGrid>
      <w:tr w:rsidR="005E3293" w:rsidRPr="0044223E" w:rsidTr="005400DF">
        <w:tc>
          <w:tcPr>
            <w:tcW w:w="2154" w:type="pct"/>
            <w:vMerge w:val="restart"/>
            <w:shd w:val="clear" w:color="auto" w:fill="auto"/>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5400DF">
        <w:tc>
          <w:tcPr>
            <w:tcW w:w="2154" w:type="pct"/>
            <w:vMerge/>
            <w:shd w:val="clear" w:color="auto" w:fill="auto"/>
          </w:tcPr>
          <w:p w:rsidR="005E3293" w:rsidRPr="0044223E" w:rsidRDefault="005E3293" w:rsidP="005400DF">
            <w:pPr>
              <w:ind w:left="-142" w:firstLine="567"/>
              <w:jc w:val="both"/>
              <w:rPr>
                <w:rFonts w:ascii="Times New Roman" w:hAnsi="Times New Roman" w:cs="Times New Roman"/>
              </w:rPr>
            </w:pPr>
          </w:p>
        </w:tc>
        <w:tc>
          <w:tcPr>
            <w:tcW w:w="808"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5400DF">
        <w:trPr>
          <w:trHeight w:val="379"/>
        </w:trPr>
        <w:tc>
          <w:tcPr>
            <w:tcW w:w="2154" w:type="pct"/>
            <w:shd w:val="clear" w:color="auto" w:fill="auto"/>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5400DF">
        <w:trPr>
          <w:trHeight w:val="411"/>
        </w:trPr>
        <w:tc>
          <w:tcPr>
            <w:tcW w:w="2154"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5400DF">
        <w:trPr>
          <w:trHeight w:val="411"/>
        </w:trPr>
        <w:tc>
          <w:tcPr>
            <w:tcW w:w="2154"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5400DF">
        <w:trPr>
          <w:trHeight w:val="411"/>
        </w:trPr>
        <w:tc>
          <w:tcPr>
            <w:tcW w:w="2154" w:type="pct"/>
          </w:tcPr>
          <w:p w:rsidR="005E3293" w:rsidRPr="0044223E" w:rsidRDefault="005E3293" w:rsidP="005400DF">
            <w:pPr>
              <w:ind w:left="-142" w:firstLine="567"/>
              <w:jc w:val="both"/>
              <w:rPr>
                <w:rFonts w:ascii="Times New Roman" w:hAnsi="Times New Roman" w:cs="Times New Roman"/>
              </w:rPr>
            </w:pPr>
          </w:p>
        </w:tc>
        <w:tc>
          <w:tcPr>
            <w:tcW w:w="808" w:type="pct"/>
            <w:vAlign w:val="center"/>
          </w:tcPr>
          <w:p w:rsidR="005E3293" w:rsidRPr="0044223E" w:rsidRDefault="005E3293" w:rsidP="005400DF">
            <w:pPr>
              <w:ind w:left="-142" w:firstLine="567"/>
              <w:jc w:val="both"/>
              <w:rPr>
                <w:rFonts w:ascii="Times New Roman" w:hAnsi="Times New Roman" w:cs="Times New Roman"/>
              </w:rPr>
            </w:pPr>
          </w:p>
        </w:tc>
        <w:tc>
          <w:tcPr>
            <w:tcW w:w="905" w:type="pct"/>
            <w:vAlign w:val="center"/>
          </w:tcPr>
          <w:p w:rsidR="005E3293" w:rsidRPr="0044223E" w:rsidRDefault="005E3293" w:rsidP="005400DF">
            <w:pPr>
              <w:ind w:left="-142" w:firstLine="567"/>
              <w:jc w:val="both"/>
              <w:rPr>
                <w:rFonts w:ascii="Times New Roman" w:hAnsi="Times New Roman" w:cs="Times New Roman"/>
              </w:rPr>
            </w:pPr>
          </w:p>
        </w:tc>
        <w:tc>
          <w:tcPr>
            <w:tcW w:w="1133" w:type="pct"/>
            <w:vAlign w:val="center"/>
          </w:tcPr>
          <w:p w:rsidR="005E3293" w:rsidRPr="0044223E" w:rsidRDefault="005E3293" w:rsidP="005400DF">
            <w:pPr>
              <w:ind w:left="-142" w:firstLine="567"/>
              <w:jc w:val="both"/>
              <w:rPr>
                <w:rFonts w:ascii="Times New Roman" w:hAnsi="Times New Roman" w:cs="Times New Roman"/>
              </w:rPr>
            </w:pPr>
          </w:p>
        </w:tc>
      </w:tr>
      <w:tr w:rsidR="005E3293" w:rsidRPr="0044223E" w:rsidTr="005400DF">
        <w:tc>
          <w:tcPr>
            <w:tcW w:w="2154"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5400DF">
        <w:tc>
          <w:tcPr>
            <w:tcW w:w="2154"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Pr="00F75E58" w:rsidRDefault="005E329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32"/>
        <w:gridCol w:w="3638"/>
        <w:gridCol w:w="2210"/>
      </w:tblGrid>
      <w:tr w:rsidR="005E3293" w:rsidRPr="0044223E" w:rsidTr="005400DF">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5400DF">
        <w:tc>
          <w:tcPr>
            <w:tcW w:w="2155"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5400DF">
        <w:tc>
          <w:tcPr>
            <w:tcW w:w="2155"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356"/>
        <w:gridCol w:w="2771"/>
        <w:gridCol w:w="2615"/>
        <w:gridCol w:w="1538"/>
      </w:tblGrid>
      <w:tr w:rsidR="005E3293" w:rsidRPr="0044223E" w:rsidTr="005400DF">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Вместимость </w:t>
            </w:r>
            <w:r w:rsidRPr="0044223E">
              <w:rPr>
                <w:rFonts w:ascii="Times New Roman" w:hAnsi="Times New Roman" w:cs="Times New Roman"/>
              </w:rPr>
              <w:lastRenderedPageBreak/>
              <w:t>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lastRenderedPageBreak/>
              <w:t>Площад</w:t>
            </w:r>
            <w:r w:rsidRPr="0044223E">
              <w:rPr>
                <w:rFonts w:ascii="Times New Roman" w:hAnsi="Times New Roman" w:cs="Times New Roman"/>
              </w:rPr>
              <w:lastRenderedPageBreak/>
              <w:t>ь участка, га</w:t>
            </w:r>
          </w:p>
        </w:tc>
      </w:tr>
      <w:tr w:rsidR="005E3293" w:rsidRPr="0044223E" w:rsidTr="005400DF">
        <w:tc>
          <w:tcPr>
            <w:tcW w:w="1632"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lastRenderedPageBreak/>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5400DF">
        <w:tc>
          <w:tcPr>
            <w:tcW w:w="1632"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585"/>
        <w:gridCol w:w="2924"/>
        <w:gridCol w:w="2771"/>
      </w:tblGrid>
      <w:tr w:rsidR="005E3293" w:rsidRPr="0044223E" w:rsidTr="005400DF">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5400DF">
        <w:tc>
          <w:tcPr>
            <w:tcW w:w="2230"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5400DF">
        <w:tc>
          <w:tcPr>
            <w:tcW w:w="2230"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5400DF">
        <w:tc>
          <w:tcPr>
            <w:tcW w:w="2230"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01"/>
        <w:gridCol w:w="2597"/>
        <w:gridCol w:w="2327"/>
        <w:gridCol w:w="2155"/>
      </w:tblGrid>
      <w:tr w:rsidR="005E3293" w:rsidRPr="0044223E" w:rsidTr="005400DF">
        <w:tc>
          <w:tcPr>
            <w:tcW w:w="1557"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5400DF">
        <w:tc>
          <w:tcPr>
            <w:tcW w:w="1557"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5400DF">
        <w:tc>
          <w:tcPr>
            <w:tcW w:w="1557"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5400DF">
        <w:tc>
          <w:tcPr>
            <w:tcW w:w="1557"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047"/>
        <w:gridCol w:w="2924"/>
        <w:gridCol w:w="2309"/>
      </w:tblGrid>
      <w:tr w:rsidR="005E3293" w:rsidRPr="0044223E" w:rsidTr="005400DF">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5400DF">
        <w:tc>
          <w:tcPr>
            <w:tcW w:w="2455"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5400DF">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lastRenderedPageBreak/>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585"/>
        <w:gridCol w:w="1077"/>
        <w:gridCol w:w="1077"/>
        <w:gridCol w:w="1077"/>
        <w:gridCol w:w="1232"/>
        <w:gridCol w:w="1077"/>
        <w:gridCol w:w="2155"/>
      </w:tblGrid>
      <w:tr w:rsidR="005E3293" w:rsidRPr="0044223E" w:rsidTr="005400DF">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5400DF">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5400DF">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ind w:left="-142" w:firstLine="567"/>
              <w:jc w:val="both"/>
              <w:rPr>
                <w:rFonts w:ascii="Times New Roman" w:hAnsi="Times New Roman" w:cs="Times New Roman"/>
              </w:rPr>
            </w:pPr>
          </w:p>
        </w:tc>
      </w:tr>
      <w:tr w:rsidR="005E3293" w:rsidRPr="0044223E" w:rsidTr="005400D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5400D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ind w:left="-142" w:firstLine="567"/>
              <w:jc w:val="both"/>
              <w:rPr>
                <w:rFonts w:ascii="Times New Roman" w:hAnsi="Times New Roman" w:cs="Times New Roman"/>
              </w:rPr>
            </w:pPr>
          </w:p>
        </w:tc>
      </w:tr>
      <w:tr w:rsidR="005E3293" w:rsidRPr="0044223E" w:rsidTr="005400D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ind w:left="-142" w:firstLine="567"/>
              <w:jc w:val="both"/>
              <w:rPr>
                <w:rFonts w:ascii="Times New Roman" w:hAnsi="Times New Roman" w:cs="Times New Roman"/>
              </w:rPr>
            </w:pPr>
          </w:p>
        </w:tc>
      </w:tr>
      <w:tr w:rsidR="005E3293" w:rsidRPr="0044223E" w:rsidTr="005400D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7"/>
        <w:gridCol w:w="1614"/>
      </w:tblGrid>
      <w:tr w:rsidR="005E3293" w:rsidRPr="0044223E" w:rsidTr="005400DF">
        <w:tc>
          <w:tcPr>
            <w:tcW w:w="2903" w:type="pct"/>
            <w:vMerge w:val="restart"/>
            <w:shd w:val="clear" w:color="auto" w:fill="auto"/>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5400DF">
        <w:tc>
          <w:tcPr>
            <w:tcW w:w="2903" w:type="pct"/>
            <w:vMerge/>
            <w:shd w:val="clear" w:color="auto" w:fill="auto"/>
          </w:tcPr>
          <w:p w:rsidR="005E3293" w:rsidRPr="0044223E" w:rsidRDefault="005E3293" w:rsidP="005400DF">
            <w:pPr>
              <w:ind w:left="-142" w:firstLine="567"/>
              <w:jc w:val="both"/>
              <w:rPr>
                <w:rFonts w:ascii="Times New Roman" w:hAnsi="Times New Roman" w:cs="Times New Roman"/>
              </w:rPr>
            </w:pPr>
          </w:p>
        </w:tc>
        <w:tc>
          <w:tcPr>
            <w:tcW w:w="1312"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5400DF">
        <w:tc>
          <w:tcPr>
            <w:tcW w:w="2903" w:type="pct"/>
            <w:shd w:val="clear" w:color="auto" w:fill="auto"/>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5400DF">
        <w:tc>
          <w:tcPr>
            <w:tcW w:w="2903"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5400DF">
        <w:tc>
          <w:tcPr>
            <w:tcW w:w="2903"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5400DF">
        <w:tc>
          <w:tcPr>
            <w:tcW w:w="2903"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5400DF">
        <w:tc>
          <w:tcPr>
            <w:tcW w:w="2903"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58"/>
        <w:gridCol w:w="3298"/>
        <w:gridCol w:w="4324"/>
      </w:tblGrid>
      <w:tr w:rsidR="005E3293" w:rsidRPr="0044223E" w:rsidTr="005400DF">
        <w:tc>
          <w:tcPr>
            <w:tcW w:w="129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5400DF">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5400DF">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ind w:left="-142" w:firstLine="567"/>
              <w:jc w:val="both"/>
              <w:rPr>
                <w:rFonts w:ascii="Times New Roman" w:hAnsi="Times New Roman" w:cs="Times New Roman"/>
              </w:rPr>
            </w:pPr>
          </w:p>
        </w:tc>
      </w:tr>
      <w:tr w:rsidR="005E3293" w:rsidRPr="0044223E" w:rsidTr="005400DF">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58"/>
        <w:gridCol w:w="3298"/>
        <w:gridCol w:w="4324"/>
      </w:tblGrid>
      <w:tr w:rsidR="005E3293" w:rsidRPr="0044223E" w:rsidTr="005400DF">
        <w:tc>
          <w:tcPr>
            <w:tcW w:w="129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5400DF">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5400DF">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ind w:left="-142" w:firstLine="567"/>
              <w:jc w:val="both"/>
              <w:rPr>
                <w:rFonts w:ascii="Times New Roman" w:hAnsi="Times New Roman" w:cs="Times New Roman"/>
              </w:rPr>
            </w:pPr>
          </w:p>
        </w:tc>
      </w:tr>
      <w:tr w:rsidR="005E3293" w:rsidRPr="0044223E" w:rsidTr="005400DF">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279"/>
        <w:gridCol w:w="3462"/>
        <w:gridCol w:w="2539"/>
      </w:tblGrid>
      <w:tr w:rsidR="005E3293" w:rsidRPr="0044223E" w:rsidTr="005400DF">
        <w:tc>
          <w:tcPr>
            <w:tcW w:w="2081"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5400DF">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5400DF">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lastRenderedPageBreak/>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w:t>
      </w:r>
      <w:proofErr w:type="gramEnd"/>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w:t>
      </w:r>
      <w:proofErr w:type="gramEnd"/>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III</w:t>
      </w:r>
      <w:proofErr w:type="gramEnd"/>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IV</w:t>
      </w:r>
      <w:proofErr w:type="gramEnd"/>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V</w:t>
      </w:r>
      <w:proofErr w:type="gramEnd"/>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w:t>
      </w:r>
      <w:r w:rsidRPr="00F75E58">
        <w:rPr>
          <w:rFonts w:ascii="Times New Roman" w:hAnsi="Times New Roman" w:cs="Times New Roman"/>
        </w:rPr>
        <w:lastRenderedPageBreak/>
        <w:t>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lastRenderedPageBreak/>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lastRenderedPageBreak/>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10"/>
        <w:gridCol w:w="2463"/>
        <w:gridCol w:w="2578"/>
        <w:gridCol w:w="1729"/>
      </w:tblGrid>
      <w:tr w:rsidR="005E3293" w:rsidRPr="00F75E58" w:rsidTr="005400DF">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5400DF">
        <w:tc>
          <w:tcPr>
            <w:tcW w:w="1707"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5400DF">
        <w:tc>
          <w:tcPr>
            <w:tcW w:w="1707"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355"/>
        <w:gridCol w:w="1869"/>
        <w:gridCol w:w="1672"/>
        <w:gridCol w:w="1384"/>
      </w:tblGrid>
      <w:tr w:rsidR="005E3293" w:rsidRPr="00F75E58" w:rsidTr="005400DF">
        <w:tc>
          <w:tcPr>
            <w:tcW w:w="2605"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5400DF">
        <w:tc>
          <w:tcPr>
            <w:tcW w:w="2605"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5400DF">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5400DF">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ind w:left="-142" w:firstLine="567"/>
              <w:jc w:val="both"/>
              <w:rPr>
                <w:rFonts w:ascii="Times New Roman" w:hAnsi="Times New Roman" w:cs="Times New Roman"/>
              </w:rPr>
            </w:pPr>
          </w:p>
        </w:tc>
      </w:tr>
      <w:tr w:rsidR="005E3293" w:rsidRPr="00F75E58" w:rsidTr="005400DF">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78"/>
        <w:gridCol w:w="3448"/>
        <w:gridCol w:w="2554"/>
      </w:tblGrid>
      <w:tr w:rsidR="005E3293" w:rsidRPr="00F75E58" w:rsidTr="005400DF">
        <w:tc>
          <w:tcPr>
            <w:tcW w:w="2081"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5400DF">
        <w:tc>
          <w:tcPr>
            <w:tcW w:w="2081"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5400DF">
        <w:tc>
          <w:tcPr>
            <w:tcW w:w="2081"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5400DF">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40"/>
        <w:gridCol w:w="3936"/>
        <w:gridCol w:w="1604"/>
      </w:tblGrid>
      <w:tr w:rsidR="005E3293" w:rsidRPr="00F75E58" w:rsidTr="005400DF">
        <w:tc>
          <w:tcPr>
            <w:tcW w:w="2305"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5400DF">
        <w:tc>
          <w:tcPr>
            <w:tcW w:w="2305"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5400DF">
        <w:tc>
          <w:tcPr>
            <w:tcW w:w="2305"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78"/>
        <w:gridCol w:w="4499"/>
        <w:gridCol w:w="1503"/>
      </w:tblGrid>
      <w:tr w:rsidR="005E3293" w:rsidRPr="00F75E58" w:rsidTr="005400DF">
        <w:tc>
          <w:tcPr>
            <w:tcW w:w="2081"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Ширина санитарно-защитной зоны </w:t>
            </w:r>
            <w:r w:rsidRPr="00F75E58">
              <w:rPr>
                <w:rFonts w:ascii="Times New Roman" w:hAnsi="Times New Roman" w:cs="Times New Roman"/>
              </w:rPr>
              <w:lastRenderedPageBreak/>
              <w:t>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w:t>
            </w:r>
            <w:r w:rsidRPr="00F75E58">
              <w:rPr>
                <w:rFonts w:ascii="Times New Roman" w:hAnsi="Times New Roman" w:cs="Times New Roman"/>
              </w:rPr>
              <w:lastRenderedPageBreak/>
              <w:t>а измерения</w:t>
            </w:r>
          </w:p>
        </w:tc>
      </w:tr>
      <w:tr w:rsidR="005E3293" w:rsidRPr="00F75E58" w:rsidTr="005400DF">
        <w:tc>
          <w:tcPr>
            <w:tcW w:w="2081"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до 100</w:t>
            </w:r>
          </w:p>
        </w:tc>
        <w:tc>
          <w:tcPr>
            <w:tcW w:w="2188"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5400DF">
        <w:tc>
          <w:tcPr>
            <w:tcW w:w="2081"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tblPr>
      <w:tblGrid>
        <w:gridCol w:w="2048"/>
        <w:gridCol w:w="1940"/>
        <w:gridCol w:w="3176"/>
        <w:gridCol w:w="1576"/>
        <w:gridCol w:w="1540"/>
      </w:tblGrid>
      <w:tr w:rsidR="005E3293" w:rsidRPr="003C3F3D" w:rsidTr="005400DF">
        <w:tc>
          <w:tcPr>
            <w:tcW w:w="2063" w:type="dxa"/>
            <w:vMerge w:val="restar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5400DF">
        <w:tc>
          <w:tcPr>
            <w:tcW w:w="2063" w:type="dxa"/>
            <w:vMerge/>
          </w:tcPr>
          <w:p w:rsidR="005E3293" w:rsidRPr="003C3F3D" w:rsidRDefault="005E3293" w:rsidP="005400DF">
            <w:pPr>
              <w:pStyle w:val="Default"/>
              <w:ind w:left="-142" w:firstLine="567"/>
              <w:jc w:val="both"/>
              <w:rPr>
                <w:rFonts w:ascii="Times New Roman" w:hAnsi="Times New Roman" w:cs="Times New Roman"/>
              </w:rPr>
            </w:pPr>
          </w:p>
        </w:tc>
        <w:tc>
          <w:tcPr>
            <w:tcW w:w="1947" w:type="dxa"/>
            <w:vMerge/>
          </w:tcPr>
          <w:p w:rsidR="005E3293" w:rsidRPr="003C3F3D" w:rsidRDefault="005E3293" w:rsidP="005400DF">
            <w:pPr>
              <w:pStyle w:val="Default"/>
              <w:ind w:left="-142" w:firstLine="567"/>
              <w:jc w:val="both"/>
              <w:rPr>
                <w:rFonts w:ascii="Times New Roman" w:hAnsi="Times New Roman" w:cs="Times New Roman"/>
              </w:rPr>
            </w:pPr>
          </w:p>
        </w:tc>
        <w:tc>
          <w:tcPr>
            <w:tcW w:w="3221"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5400DF">
        <w:tc>
          <w:tcPr>
            <w:tcW w:w="2063" w:type="dxa"/>
          </w:tcPr>
          <w:p w:rsidR="005E3293" w:rsidRPr="003C3F3D" w:rsidRDefault="005E3293" w:rsidP="005400D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5400DF">
        <w:tc>
          <w:tcPr>
            <w:tcW w:w="2063" w:type="dxa"/>
          </w:tcPr>
          <w:p w:rsidR="005E3293" w:rsidRPr="003C3F3D" w:rsidRDefault="005E3293" w:rsidP="005400D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5400DF">
        <w:tc>
          <w:tcPr>
            <w:tcW w:w="2063" w:type="dxa"/>
          </w:tcPr>
          <w:p w:rsidR="005E3293" w:rsidRPr="003C3F3D" w:rsidRDefault="005E3293" w:rsidP="005400D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1855"/>
        <w:gridCol w:w="1571"/>
        <w:gridCol w:w="1373"/>
        <w:gridCol w:w="2056"/>
      </w:tblGrid>
      <w:tr w:rsidR="005E3293" w:rsidRPr="003C3F3D" w:rsidTr="005400DF">
        <w:trPr>
          <w:trHeight w:val="758"/>
        </w:trPr>
        <w:tc>
          <w:tcPr>
            <w:tcW w:w="1666" w:type="pct"/>
            <w:vMerge w:val="restar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5400DF">
        <w:trPr>
          <w:trHeight w:val="220"/>
        </w:trPr>
        <w:tc>
          <w:tcPr>
            <w:tcW w:w="1666" w:type="pct"/>
            <w:vMerge/>
          </w:tcPr>
          <w:p w:rsidR="005E3293" w:rsidRPr="003C3F3D" w:rsidRDefault="005E3293" w:rsidP="005400DF">
            <w:pPr>
              <w:pStyle w:val="Default"/>
              <w:ind w:left="-142" w:firstLine="567"/>
              <w:jc w:val="both"/>
              <w:rPr>
                <w:rFonts w:ascii="Times New Roman" w:hAnsi="Times New Roman" w:cs="Times New Roman"/>
              </w:rPr>
            </w:pPr>
          </w:p>
        </w:tc>
        <w:tc>
          <w:tcPr>
            <w:tcW w:w="902" w:type="pct"/>
            <w:vMerge/>
          </w:tcPr>
          <w:p w:rsidR="005E3293" w:rsidRPr="003C3F3D" w:rsidRDefault="005E3293" w:rsidP="005400DF">
            <w:pPr>
              <w:pStyle w:val="Default"/>
              <w:ind w:left="-142" w:firstLine="567"/>
              <w:jc w:val="both"/>
              <w:rPr>
                <w:rFonts w:ascii="Times New Roman" w:hAnsi="Times New Roman" w:cs="Times New Roman"/>
              </w:rPr>
            </w:pPr>
          </w:p>
        </w:tc>
        <w:tc>
          <w:tcPr>
            <w:tcW w:w="764"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5400DF">
        <w:trPr>
          <w:trHeight w:val="758"/>
        </w:trPr>
        <w:tc>
          <w:tcPr>
            <w:tcW w:w="1666"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5400DF">
        <w:trPr>
          <w:trHeight w:val="489"/>
        </w:trPr>
        <w:tc>
          <w:tcPr>
            <w:tcW w:w="1666"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1"/>
        <w:gridCol w:w="4112"/>
      </w:tblGrid>
      <w:tr w:rsidR="005E3293" w:rsidRPr="003C3F3D" w:rsidTr="005400DF">
        <w:trPr>
          <w:trHeight w:val="489"/>
        </w:trPr>
        <w:tc>
          <w:tcPr>
            <w:tcW w:w="2979"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5400DF">
        <w:trPr>
          <w:trHeight w:val="1094"/>
        </w:trPr>
        <w:tc>
          <w:tcPr>
            <w:tcW w:w="2979"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5400DF">
            <w:pPr>
              <w:pStyle w:val="Default"/>
              <w:ind w:left="-142" w:firstLine="567"/>
              <w:jc w:val="both"/>
              <w:rPr>
                <w:rFonts w:ascii="Times New Roman" w:hAnsi="Times New Roman" w:cs="Times New Roman"/>
              </w:rPr>
            </w:pPr>
          </w:p>
          <w:p w:rsidR="005E3293" w:rsidRPr="003C3F3D" w:rsidRDefault="005E3293" w:rsidP="005400DF">
            <w:pPr>
              <w:pStyle w:val="Default"/>
              <w:ind w:left="-142" w:firstLine="567"/>
              <w:jc w:val="both"/>
              <w:rPr>
                <w:rFonts w:ascii="Times New Roman" w:hAnsi="Times New Roman" w:cs="Times New Roman"/>
              </w:rPr>
            </w:pP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5400DF">
        <w:trPr>
          <w:trHeight w:val="1343"/>
        </w:trPr>
        <w:tc>
          <w:tcPr>
            <w:tcW w:w="2979" w:type="pct"/>
          </w:tcPr>
          <w:p w:rsidR="005E3293" w:rsidRPr="003C3F3D" w:rsidRDefault="005E3293" w:rsidP="005400DF">
            <w:pPr>
              <w:pStyle w:val="Default"/>
              <w:ind w:left="-142"/>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5400DF">
            <w:pPr>
              <w:pStyle w:val="Default"/>
              <w:ind w:left="-142" w:firstLine="567"/>
              <w:jc w:val="both"/>
              <w:rPr>
                <w:rFonts w:ascii="Times New Roman" w:hAnsi="Times New Roman" w:cs="Times New Roman"/>
              </w:rPr>
            </w:pPr>
          </w:p>
          <w:p w:rsidR="005E3293" w:rsidRPr="003C3F3D" w:rsidRDefault="005E3293" w:rsidP="005400DF">
            <w:pPr>
              <w:pStyle w:val="Default"/>
              <w:ind w:left="-142" w:firstLine="567"/>
              <w:jc w:val="both"/>
              <w:rPr>
                <w:rFonts w:ascii="Times New Roman" w:hAnsi="Times New Roman" w:cs="Times New Roman"/>
              </w:rPr>
            </w:pP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5400DF">
        <w:trPr>
          <w:trHeight w:val="220"/>
        </w:trPr>
        <w:tc>
          <w:tcPr>
            <w:tcW w:w="2979" w:type="pct"/>
          </w:tcPr>
          <w:p w:rsidR="005E3293" w:rsidRPr="003C3F3D" w:rsidRDefault="005E3293" w:rsidP="005400DF">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5400DF">
        <w:trPr>
          <w:trHeight w:val="220"/>
        </w:trPr>
        <w:tc>
          <w:tcPr>
            <w:tcW w:w="2979" w:type="pct"/>
          </w:tcPr>
          <w:p w:rsidR="005E3293" w:rsidRPr="003C3F3D" w:rsidRDefault="005E3293" w:rsidP="005400DF">
            <w:pPr>
              <w:pStyle w:val="Default"/>
              <w:ind w:left="-142"/>
              <w:jc w:val="both"/>
              <w:rPr>
                <w:rFonts w:ascii="Times New Roman" w:hAnsi="Times New Roman" w:cs="Times New Roman"/>
              </w:rPr>
            </w:pPr>
            <w:r w:rsidRPr="003C3F3D">
              <w:rPr>
                <w:rFonts w:ascii="Times New Roman" w:hAnsi="Times New Roman" w:cs="Times New Roman"/>
              </w:rPr>
              <w:lastRenderedPageBreak/>
              <w:t xml:space="preserve">Газон с групповой или куртинной посадкой кустарников </w:t>
            </w:r>
          </w:p>
        </w:tc>
        <w:tc>
          <w:tcPr>
            <w:tcW w:w="2021"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5400DF">
        <w:trPr>
          <w:trHeight w:val="220"/>
        </w:trPr>
        <w:tc>
          <w:tcPr>
            <w:tcW w:w="2979"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w:t>
      </w:r>
      <w:r w:rsidRPr="00B74705">
        <w:rPr>
          <w:rFonts w:ascii="Times New Roman" w:hAnsi="Times New Roman" w:cs="Times New Roman"/>
        </w:rPr>
        <w:lastRenderedPageBreak/>
        <w:t>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59"/>
        <w:gridCol w:w="3508"/>
        <w:gridCol w:w="2338"/>
        <w:gridCol w:w="2175"/>
      </w:tblGrid>
      <w:tr w:rsidR="005E3293" w:rsidRPr="00B74705" w:rsidTr="005400DF">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5400D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5400D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5400DF">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5400D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5400DF">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5400D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5400DF">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5400D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5400DF">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5400DF">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5400DF">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5400D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5"/>
        <w:gridCol w:w="2776"/>
        <w:gridCol w:w="2385"/>
        <w:gridCol w:w="2344"/>
      </w:tblGrid>
      <w:tr w:rsidR="005E3293" w:rsidRPr="00B74705" w:rsidTr="005400DF">
        <w:trPr>
          <w:trHeight w:val="489"/>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5400DF">
        <w:trPr>
          <w:trHeight w:val="220"/>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5400DF">
        <w:trPr>
          <w:trHeight w:val="489"/>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5400DF">
        <w:trPr>
          <w:trHeight w:val="489"/>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5400DF">
        <w:trPr>
          <w:trHeight w:val="489"/>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5400DF">
        <w:trPr>
          <w:trHeight w:val="489"/>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5400DF">
        <w:trPr>
          <w:trHeight w:val="489"/>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5400DF">
        <w:trPr>
          <w:trHeight w:val="758"/>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5400DF">
        <w:trPr>
          <w:trHeight w:val="758"/>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5400DF">
        <w:trPr>
          <w:trHeight w:val="1027"/>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5400DF">
        <w:trPr>
          <w:trHeight w:val="489"/>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5400DF">
        <w:trPr>
          <w:trHeight w:val="436"/>
        </w:trPr>
        <w:tc>
          <w:tcPr>
            <w:tcW w:w="5000" w:type="pct"/>
            <w:gridSpan w:val="4"/>
          </w:tcPr>
          <w:tbl>
            <w:tblPr>
              <w:tblW w:w="0" w:type="auto"/>
              <w:tblBorders>
                <w:top w:val="nil"/>
                <w:left w:val="nil"/>
                <w:bottom w:val="nil"/>
                <w:right w:val="nil"/>
              </w:tblBorders>
              <w:tblLook w:val="0000"/>
            </w:tblPr>
            <w:tblGrid>
              <w:gridCol w:w="9815"/>
            </w:tblGrid>
            <w:tr w:rsidR="005E3293" w:rsidRPr="00B74705" w:rsidTr="005400DF">
              <w:trPr>
                <w:trHeight w:val="220"/>
              </w:trPr>
              <w:tc>
                <w:tcPr>
                  <w:tcW w:w="9815" w:type="dxa"/>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5400DF">
            <w:pPr>
              <w:pStyle w:val="Default"/>
              <w:jc w:val="both"/>
              <w:rPr>
                <w:rFonts w:ascii="Times New Roman" w:hAnsi="Times New Roman" w:cs="Times New Roman"/>
              </w:rPr>
            </w:pPr>
          </w:p>
        </w:tc>
      </w:tr>
      <w:tr w:rsidR="005E3293" w:rsidRPr="00B74705" w:rsidTr="005400DF">
        <w:trPr>
          <w:trHeight w:val="489"/>
        </w:trPr>
        <w:tc>
          <w:tcPr>
            <w:tcW w:w="5000" w:type="pct"/>
            <w:gridSpan w:val="4"/>
          </w:tcPr>
          <w:p w:rsidR="005E3293" w:rsidRPr="00B74705" w:rsidRDefault="005E3293" w:rsidP="005400DF">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5E3293" w:rsidRPr="00B74705" w:rsidTr="005400DF">
              <w:trPr>
                <w:trHeight w:val="756"/>
              </w:trPr>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5400DF">
              <w:trPr>
                <w:trHeight w:val="1860"/>
              </w:trPr>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5400DF">
              <w:trPr>
                <w:trHeight w:val="1522"/>
              </w:trPr>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5400DF">
              <w:trPr>
                <w:trHeight w:val="1313"/>
              </w:trPr>
              <w:tc>
                <w:tcPr>
                  <w:tcW w:w="2303" w:type="dxa"/>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5400DF">
              <w:trPr>
                <w:trHeight w:val="2170"/>
              </w:trPr>
              <w:tc>
                <w:tcPr>
                  <w:tcW w:w="2303" w:type="dxa"/>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5400DF">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0"/>
        <w:gridCol w:w="5140"/>
      </w:tblGrid>
      <w:tr w:rsidR="005E3293" w:rsidRPr="00B74705" w:rsidTr="005400DF">
        <w:trPr>
          <w:trHeight w:val="489"/>
        </w:trPr>
        <w:tc>
          <w:tcPr>
            <w:tcW w:w="2500" w:type="pct"/>
            <w:vAlign w:val="center"/>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5400DF">
        <w:trPr>
          <w:trHeight w:val="220"/>
        </w:trPr>
        <w:tc>
          <w:tcPr>
            <w:tcW w:w="5000" w:type="pct"/>
            <w:gridSpan w:val="2"/>
            <w:vAlign w:val="center"/>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5400DF">
        <w:trPr>
          <w:trHeight w:val="489"/>
        </w:trPr>
        <w:tc>
          <w:tcPr>
            <w:tcW w:w="5000" w:type="pct"/>
            <w:gridSpan w:val="2"/>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5400DF">
        <w:trPr>
          <w:trHeight w:val="489"/>
        </w:trPr>
        <w:tc>
          <w:tcPr>
            <w:tcW w:w="5000" w:type="pct"/>
            <w:gridSpan w:val="2"/>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5400DF">
        <w:trPr>
          <w:trHeight w:val="489"/>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5400DF">
        <w:trPr>
          <w:trHeight w:val="220"/>
        </w:trPr>
        <w:tc>
          <w:tcPr>
            <w:tcW w:w="5000" w:type="pct"/>
            <w:gridSpan w:val="2"/>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5400DF">
        <w:trPr>
          <w:trHeight w:val="49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5400DF">
        <w:trPr>
          <w:trHeight w:val="220"/>
        </w:trPr>
        <w:tc>
          <w:tcPr>
            <w:tcW w:w="5000" w:type="pct"/>
            <w:gridSpan w:val="2"/>
            <w:vAlign w:val="center"/>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Радиорелейные линии</w:t>
            </w:r>
          </w:p>
        </w:tc>
      </w:tr>
      <w:tr w:rsidR="005E3293" w:rsidRPr="00B74705" w:rsidTr="005400DF">
        <w:trPr>
          <w:trHeight w:val="489"/>
        </w:trPr>
        <w:tc>
          <w:tcPr>
            <w:tcW w:w="5000" w:type="pct"/>
            <w:gridSpan w:val="2"/>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5400DF">
        <w:trPr>
          <w:trHeight w:val="220"/>
        </w:trPr>
        <w:tc>
          <w:tcPr>
            <w:tcW w:w="5000" w:type="pct"/>
            <w:gridSpan w:val="2"/>
          </w:tcPr>
          <w:p w:rsidR="005E3293" w:rsidRPr="00B74705" w:rsidRDefault="005E3293" w:rsidP="005400DF">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5400DF">
              <w:trPr>
                <w:trHeight w:val="489"/>
              </w:trPr>
              <w:tc>
                <w:tcPr>
                  <w:tcW w:w="8647" w:type="dxa"/>
                  <w:gridSpan w:val="2"/>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5400DF">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w:t>
      </w:r>
      <w:r w:rsidRPr="00B74705">
        <w:rPr>
          <w:rFonts w:ascii="Times New Roman" w:hAnsi="Times New Roman" w:cs="Times New Roman"/>
        </w:rPr>
        <w:lastRenderedPageBreak/>
        <w:t xml:space="preserve">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Pr="00B74705">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28"/>
        <w:gridCol w:w="3427"/>
        <w:gridCol w:w="3425"/>
      </w:tblGrid>
      <w:tr w:rsidR="005E3293" w:rsidRPr="00B74705" w:rsidTr="005400DF">
        <w:trPr>
          <w:trHeight w:val="220"/>
        </w:trPr>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5400DF">
        <w:trPr>
          <w:trHeight w:val="1027"/>
        </w:trPr>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5400DF">
        <w:trPr>
          <w:trHeight w:val="490"/>
        </w:trPr>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5400DF">
        <w:trPr>
          <w:trHeight w:val="220"/>
        </w:trPr>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5400DF">
        <w:trPr>
          <w:trHeight w:val="489"/>
        </w:trPr>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3"/>
        <w:gridCol w:w="1676"/>
        <w:gridCol w:w="3351"/>
        <w:gridCol w:w="3460"/>
      </w:tblGrid>
      <w:tr w:rsidR="005E3293" w:rsidRPr="00B74705" w:rsidTr="005400DF">
        <w:trPr>
          <w:trHeight w:val="489"/>
        </w:trPr>
        <w:tc>
          <w:tcPr>
            <w:tcW w:w="1687" w:type="pct"/>
            <w:gridSpan w:val="2"/>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5400DF">
        <w:trPr>
          <w:trHeight w:val="252"/>
        </w:trPr>
        <w:tc>
          <w:tcPr>
            <w:tcW w:w="872" w:type="pct"/>
            <w:vMerge w:val="restar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5400DF">
        <w:trPr>
          <w:trHeight w:val="251"/>
        </w:trPr>
        <w:tc>
          <w:tcPr>
            <w:tcW w:w="872" w:type="pct"/>
            <w:vMerge/>
            <w:vAlign w:val="center"/>
          </w:tcPr>
          <w:p w:rsidR="005E3293" w:rsidRPr="00B74705" w:rsidRDefault="005E3293" w:rsidP="005400DF">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5400DF">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5400DF">
        <w:trPr>
          <w:trHeight w:val="489"/>
        </w:trPr>
        <w:tc>
          <w:tcPr>
            <w:tcW w:w="872" w:type="pct"/>
            <w:vMerge/>
            <w:vAlign w:val="center"/>
          </w:tcPr>
          <w:p w:rsidR="005E3293" w:rsidRPr="00B74705" w:rsidRDefault="005E3293" w:rsidP="005400DF">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5400DF">
        <w:trPr>
          <w:trHeight w:val="489"/>
        </w:trPr>
        <w:tc>
          <w:tcPr>
            <w:tcW w:w="872" w:type="pct"/>
            <w:vMerge/>
            <w:vAlign w:val="center"/>
          </w:tcPr>
          <w:p w:rsidR="005E3293" w:rsidRPr="00B74705" w:rsidRDefault="005E3293" w:rsidP="005400DF">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5400DF">
        <w:trPr>
          <w:trHeight w:val="489"/>
        </w:trPr>
        <w:tc>
          <w:tcPr>
            <w:tcW w:w="1687" w:type="pct"/>
            <w:gridSpan w:val="2"/>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5400DF">
        <w:trPr>
          <w:trHeight w:val="64"/>
        </w:trPr>
        <w:tc>
          <w:tcPr>
            <w:tcW w:w="1687" w:type="pct"/>
            <w:gridSpan w:val="2"/>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634"/>
        <w:gridCol w:w="1908"/>
        <w:gridCol w:w="2332"/>
        <w:gridCol w:w="2218"/>
        <w:gridCol w:w="2184"/>
      </w:tblGrid>
      <w:tr w:rsidR="005E3293" w:rsidRPr="00B74705" w:rsidTr="005400DF">
        <w:tc>
          <w:tcPr>
            <w:tcW w:w="1422" w:type="dxa"/>
          </w:tcPr>
          <w:p w:rsidR="005E3293" w:rsidRPr="00B74705" w:rsidRDefault="005E3293" w:rsidP="005400DF">
            <w:pPr>
              <w:pStyle w:val="Default"/>
              <w:jc w:val="both"/>
              <w:rPr>
                <w:rFonts w:ascii="Times New Roman" w:hAnsi="Times New Roman" w:cs="Times New Roman"/>
              </w:rPr>
            </w:pPr>
          </w:p>
          <w:tbl>
            <w:tblPr>
              <w:tblW w:w="1418" w:type="dxa"/>
              <w:tblBorders>
                <w:top w:val="nil"/>
                <w:left w:val="nil"/>
                <w:bottom w:val="nil"/>
                <w:right w:val="nil"/>
              </w:tblBorders>
              <w:tblLook w:val="0000"/>
            </w:tblPr>
            <w:tblGrid>
              <w:gridCol w:w="1418"/>
            </w:tblGrid>
            <w:tr w:rsidR="005E3293" w:rsidRPr="00B74705" w:rsidTr="005400DF">
              <w:trPr>
                <w:trHeight w:val="1027"/>
              </w:trPr>
              <w:tc>
                <w:tcPr>
                  <w:tcW w:w="1418" w:type="dxa"/>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5400DF">
            <w:pPr>
              <w:jc w:val="both"/>
              <w:rPr>
                <w:rFonts w:ascii="Times New Roman" w:hAnsi="Times New Roman" w:cs="Times New Roman"/>
              </w:rPr>
            </w:pPr>
          </w:p>
        </w:tc>
        <w:tc>
          <w:tcPr>
            <w:tcW w:w="8149" w:type="dxa"/>
            <w:gridSpan w:val="4"/>
          </w:tcPr>
          <w:p w:rsidR="005E3293" w:rsidRPr="00B74705" w:rsidRDefault="005E3293" w:rsidP="005400DF">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5E3293" w:rsidRPr="00B74705" w:rsidTr="005400DF">
              <w:trPr>
                <w:trHeight w:val="489"/>
              </w:trPr>
              <w:tc>
                <w:tcPr>
                  <w:tcW w:w="0" w:type="auto"/>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5400DF">
            <w:pPr>
              <w:jc w:val="both"/>
              <w:rPr>
                <w:rFonts w:ascii="Times New Roman" w:hAnsi="Times New Roman" w:cs="Times New Roman"/>
              </w:rPr>
            </w:pPr>
          </w:p>
        </w:tc>
      </w:tr>
      <w:tr w:rsidR="005E3293" w:rsidRPr="00B74705" w:rsidTr="005400DF">
        <w:trPr>
          <w:trHeight w:val="849"/>
        </w:trPr>
        <w:tc>
          <w:tcPr>
            <w:tcW w:w="1422" w:type="dxa"/>
          </w:tcPr>
          <w:p w:rsidR="005E3293" w:rsidRPr="00B74705" w:rsidRDefault="005E3293" w:rsidP="005400DF">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tblPr>
            <w:tblGrid>
              <w:gridCol w:w="1692"/>
            </w:tblGrid>
            <w:tr w:rsidR="005E3293" w:rsidRPr="00B74705" w:rsidTr="005400DF">
              <w:trPr>
                <w:trHeight w:val="1108"/>
              </w:trPr>
              <w:tc>
                <w:tcPr>
                  <w:tcW w:w="0" w:type="auto"/>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5400DF">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tblPr>
            <w:tblGrid>
              <w:gridCol w:w="2116"/>
            </w:tblGrid>
            <w:tr w:rsidR="005E3293" w:rsidRPr="00B74705" w:rsidTr="005400DF">
              <w:trPr>
                <w:trHeight w:val="580"/>
              </w:trPr>
              <w:tc>
                <w:tcPr>
                  <w:tcW w:w="0" w:type="auto"/>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5400DF">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tblPr>
            <w:tblGrid>
              <w:gridCol w:w="2002"/>
            </w:tblGrid>
            <w:tr w:rsidR="005E3293" w:rsidRPr="00B74705" w:rsidTr="005400DF">
              <w:trPr>
                <w:trHeight w:val="605"/>
              </w:trPr>
              <w:tc>
                <w:tcPr>
                  <w:tcW w:w="0" w:type="auto"/>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5400DF">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tblPr>
            <w:tblGrid>
              <w:gridCol w:w="1968"/>
            </w:tblGrid>
            <w:tr w:rsidR="005E3293" w:rsidRPr="00B74705" w:rsidTr="005400DF">
              <w:trPr>
                <w:trHeight w:val="489"/>
              </w:trPr>
              <w:tc>
                <w:tcPr>
                  <w:tcW w:w="0" w:type="auto"/>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5400DF">
            <w:pPr>
              <w:jc w:val="both"/>
              <w:rPr>
                <w:rFonts w:ascii="Times New Roman" w:hAnsi="Times New Roman" w:cs="Times New Roman"/>
              </w:rPr>
            </w:pPr>
          </w:p>
        </w:tc>
      </w:tr>
      <w:tr w:rsidR="005E3293" w:rsidRPr="00B74705" w:rsidTr="005400DF">
        <w:tc>
          <w:tcPr>
            <w:tcW w:w="1422" w:type="dxa"/>
          </w:tcPr>
          <w:tbl>
            <w:tblPr>
              <w:tblW w:w="0" w:type="auto"/>
              <w:tblBorders>
                <w:top w:val="nil"/>
                <w:left w:val="nil"/>
                <w:bottom w:val="nil"/>
                <w:right w:val="nil"/>
              </w:tblBorders>
              <w:tblLook w:val="0000"/>
            </w:tblPr>
            <w:tblGrid>
              <w:gridCol w:w="860"/>
            </w:tblGrid>
            <w:tr w:rsidR="005E3293" w:rsidRPr="00B74705" w:rsidTr="005400DF">
              <w:trPr>
                <w:trHeight w:val="220"/>
              </w:trPr>
              <w:tc>
                <w:tcPr>
                  <w:tcW w:w="0" w:type="auto"/>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5400DF">
            <w:pPr>
              <w:jc w:val="both"/>
              <w:rPr>
                <w:rFonts w:ascii="Times New Roman" w:hAnsi="Times New Roman" w:cs="Times New Roman"/>
              </w:rPr>
            </w:pPr>
          </w:p>
        </w:tc>
        <w:tc>
          <w:tcPr>
            <w:tcW w:w="1638" w:type="dxa"/>
            <w:vAlign w:val="center"/>
          </w:tcPr>
          <w:p w:rsidR="005E3293" w:rsidRPr="00B74705" w:rsidRDefault="005E3293" w:rsidP="005400DF">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5400DF">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5400DF">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5400DF">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5E3293" w:rsidRPr="00B74705" w:rsidTr="005400DF">
              <w:trPr>
                <w:trHeight w:val="489"/>
              </w:trPr>
              <w:tc>
                <w:tcPr>
                  <w:tcW w:w="0" w:type="auto"/>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5400DF">
            <w:pPr>
              <w:jc w:val="both"/>
              <w:rPr>
                <w:rFonts w:ascii="Times New Roman" w:hAnsi="Times New Roman" w:cs="Times New Roman"/>
              </w:rPr>
            </w:pPr>
          </w:p>
        </w:tc>
      </w:tr>
      <w:tr w:rsidR="005E3293" w:rsidRPr="00B74705" w:rsidTr="005400DF">
        <w:tc>
          <w:tcPr>
            <w:tcW w:w="1422" w:type="dxa"/>
          </w:tcPr>
          <w:tbl>
            <w:tblPr>
              <w:tblW w:w="0" w:type="auto"/>
              <w:tblBorders>
                <w:top w:val="nil"/>
                <w:left w:val="nil"/>
                <w:bottom w:val="nil"/>
                <w:right w:val="nil"/>
              </w:tblBorders>
              <w:tblLook w:val="0000"/>
            </w:tblPr>
            <w:tblGrid>
              <w:gridCol w:w="1179"/>
            </w:tblGrid>
            <w:tr w:rsidR="005E3293" w:rsidRPr="00B74705" w:rsidTr="005400DF">
              <w:trPr>
                <w:trHeight w:val="489"/>
              </w:trPr>
              <w:tc>
                <w:tcPr>
                  <w:tcW w:w="0" w:type="auto"/>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5400DF">
            <w:pPr>
              <w:jc w:val="both"/>
              <w:rPr>
                <w:rFonts w:ascii="Times New Roman" w:hAnsi="Times New Roman" w:cs="Times New Roman"/>
              </w:rPr>
            </w:pPr>
          </w:p>
        </w:tc>
        <w:tc>
          <w:tcPr>
            <w:tcW w:w="1638" w:type="dxa"/>
            <w:vAlign w:val="center"/>
          </w:tcPr>
          <w:p w:rsidR="005E3293" w:rsidRPr="00B74705" w:rsidRDefault="005E3293" w:rsidP="005400DF">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5400DF">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5400DF">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5400DF">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92"/>
        <w:gridCol w:w="713"/>
        <w:gridCol w:w="858"/>
        <w:gridCol w:w="858"/>
        <w:gridCol w:w="858"/>
        <w:gridCol w:w="765"/>
        <w:gridCol w:w="905"/>
        <w:gridCol w:w="903"/>
        <w:gridCol w:w="852"/>
      </w:tblGrid>
      <w:tr w:rsidR="005E3293" w:rsidRPr="00B74705" w:rsidTr="005400DF">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5400DF">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5400DF">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5400DF">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5400DF">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5400DF">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5400DF">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5400DF">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55"/>
        <w:gridCol w:w="1306"/>
        <w:gridCol w:w="1886"/>
        <w:gridCol w:w="1886"/>
        <w:gridCol w:w="1471"/>
      </w:tblGrid>
      <w:tr w:rsidR="005E3293" w:rsidRPr="00B74705" w:rsidTr="005400DF">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lastRenderedPageBreak/>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5400DF">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5400DF">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5400DF">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5400DF">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tblPr>
      <w:tblGrid>
        <w:gridCol w:w="3653"/>
        <w:gridCol w:w="669"/>
        <w:gridCol w:w="608"/>
        <w:gridCol w:w="608"/>
        <w:gridCol w:w="762"/>
        <w:gridCol w:w="762"/>
        <w:gridCol w:w="915"/>
        <w:gridCol w:w="1067"/>
        <w:gridCol w:w="1219"/>
      </w:tblGrid>
      <w:tr w:rsidR="005E3293" w:rsidRPr="00B74705" w:rsidTr="005400DF">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5400DF">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5400DF">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5400DF">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5400DF">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5400DF">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5400DF">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5400DF">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5400DF">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159"/>
        <w:gridCol w:w="3045"/>
      </w:tblGrid>
      <w:tr w:rsidR="005E3293" w:rsidRPr="00B74705" w:rsidTr="005400DF">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5400DF">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5400DF">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5400DF">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140"/>
        <w:gridCol w:w="5140"/>
      </w:tblGrid>
      <w:tr w:rsidR="005E3293" w:rsidRPr="00B74705" w:rsidTr="005400DF">
        <w:tc>
          <w:tcPr>
            <w:tcW w:w="2500" w:type="pct"/>
            <w:vAlign w:val="center"/>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5400DF">
        <w:tc>
          <w:tcPr>
            <w:tcW w:w="2500" w:type="pct"/>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5400DF">
        <w:tc>
          <w:tcPr>
            <w:tcW w:w="2500" w:type="pct"/>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5400DF">
        <w:tc>
          <w:tcPr>
            <w:tcW w:w="2500" w:type="pct"/>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5400DF">
        <w:tc>
          <w:tcPr>
            <w:tcW w:w="2500" w:type="pct"/>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5400DF">
        <w:tc>
          <w:tcPr>
            <w:tcW w:w="2500" w:type="pct"/>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w:t>
      </w:r>
      <w:r w:rsidRPr="00B74705">
        <w:rPr>
          <w:rFonts w:ascii="Times New Roman" w:hAnsi="Times New Roman" w:cs="Times New Roman"/>
        </w:rPr>
        <w:lastRenderedPageBreak/>
        <w:t>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00"/>
        <w:gridCol w:w="2617"/>
        <w:gridCol w:w="2463"/>
      </w:tblGrid>
      <w:tr w:rsidR="005E3293" w:rsidRPr="00B74705" w:rsidTr="005400DF">
        <w:trPr>
          <w:trHeight w:val="863"/>
        </w:trPr>
        <w:tc>
          <w:tcPr>
            <w:tcW w:w="2529" w:type="pct"/>
            <w:vMerge w:val="restar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5400DF">
        <w:trPr>
          <w:trHeight w:val="489"/>
        </w:trPr>
        <w:tc>
          <w:tcPr>
            <w:tcW w:w="2529" w:type="pct"/>
            <w:vMerge/>
          </w:tcPr>
          <w:p w:rsidR="005E3293" w:rsidRPr="00B74705" w:rsidRDefault="005E3293" w:rsidP="005400DF">
            <w:pPr>
              <w:pStyle w:val="Default"/>
              <w:ind w:left="-142" w:firstLine="567"/>
              <w:jc w:val="both"/>
              <w:rPr>
                <w:rFonts w:ascii="Times New Roman" w:hAnsi="Times New Roman" w:cs="Times New Roman"/>
              </w:rPr>
            </w:pPr>
          </w:p>
        </w:tc>
        <w:tc>
          <w:tcPr>
            <w:tcW w:w="1273"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на газомазутном топливе</w:t>
            </w:r>
          </w:p>
        </w:tc>
      </w:tr>
      <w:tr w:rsidR="005E3293" w:rsidRPr="00B74705" w:rsidTr="005400DF">
        <w:trPr>
          <w:trHeight w:val="220"/>
        </w:trPr>
        <w:tc>
          <w:tcPr>
            <w:tcW w:w="2529"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5400DF">
        <w:trPr>
          <w:trHeight w:val="220"/>
        </w:trPr>
        <w:tc>
          <w:tcPr>
            <w:tcW w:w="2529"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5400DF">
        <w:trPr>
          <w:trHeight w:val="220"/>
        </w:trPr>
        <w:tc>
          <w:tcPr>
            <w:tcW w:w="2529"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5400DF">
        <w:trPr>
          <w:trHeight w:val="220"/>
        </w:trPr>
        <w:tc>
          <w:tcPr>
            <w:tcW w:w="2529"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5400DF">
        <w:trPr>
          <w:trHeight w:val="220"/>
        </w:trPr>
        <w:tc>
          <w:tcPr>
            <w:tcW w:w="2529"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5400DF">
        <w:trPr>
          <w:trHeight w:val="220"/>
        </w:trPr>
        <w:tc>
          <w:tcPr>
            <w:tcW w:w="2529"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tblPr>
      <w:tblGrid>
        <w:gridCol w:w="5925"/>
        <w:gridCol w:w="1418"/>
        <w:gridCol w:w="2912"/>
      </w:tblGrid>
      <w:tr w:rsidR="005E3293" w:rsidRPr="00601251" w:rsidTr="005400DF">
        <w:tc>
          <w:tcPr>
            <w:tcW w:w="5925" w:type="dxa"/>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5400DF">
        <w:tc>
          <w:tcPr>
            <w:tcW w:w="5925" w:type="dxa"/>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5400DF">
        <w:tc>
          <w:tcPr>
            <w:tcW w:w="5925" w:type="dxa"/>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roofErr w:type="gramStart"/>
      <w:r w:rsidRPr="00601251">
        <w:rPr>
          <w:rFonts w:ascii="Times New Roman" w:hAnsi="Times New Roman" w:cs="Times New Roman"/>
        </w:rPr>
        <w:t>;.</w:t>
      </w:r>
      <w:proofErr w:type="gramEnd"/>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w:t>
      </w:r>
      <w:r w:rsidRPr="00601251">
        <w:rPr>
          <w:rFonts w:ascii="Times New Roman" w:hAnsi="Times New Roman" w:cs="Times New Roman"/>
        </w:rPr>
        <w:lastRenderedPageBreak/>
        <w:t xml:space="preserve">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1931"/>
        <w:gridCol w:w="1778"/>
        <w:gridCol w:w="3429"/>
      </w:tblGrid>
      <w:tr w:rsidR="005E3293" w:rsidRPr="00601251" w:rsidTr="005400DF">
        <w:trPr>
          <w:trHeight w:val="1000"/>
        </w:trPr>
        <w:tc>
          <w:tcPr>
            <w:tcW w:w="1528" w:type="pct"/>
            <w:vMerge w:val="restar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5400DF">
        <w:trPr>
          <w:trHeight w:val="758"/>
        </w:trPr>
        <w:tc>
          <w:tcPr>
            <w:tcW w:w="1528" w:type="pct"/>
            <w:vMerge/>
            <w:tcBorders>
              <w:bottom w:val="single" w:sz="4" w:space="0" w:color="auto"/>
            </w:tcBorders>
          </w:tcPr>
          <w:p w:rsidR="005E3293" w:rsidRPr="00601251" w:rsidRDefault="005E3293" w:rsidP="005400DF">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5400D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5400D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5400D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5400D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5400D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5400D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lastRenderedPageBreak/>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gridCol w:w="1947"/>
        <w:gridCol w:w="1947"/>
        <w:gridCol w:w="2023"/>
        <w:gridCol w:w="1898"/>
      </w:tblGrid>
      <w:tr w:rsidR="005E3293" w:rsidRPr="00601251" w:rsidTr="005400DF">
        <w:trPr>
          <w:trHeight w:val="489"/>
        </w:trPr>
        <w:tc>
          <w:tcPr>
            <w:tcW w:w="1199" w:type="pct"/>
            <w:vMerge w:val="restart"/>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5E3293" w:rsidRPr="00601251" w:rsidTr="005400DF">
        <w:trPr>
          <w:trHeight w:val="489"/>
        </w:trPr>
        <w:tc>
          <w:tcPr>
            <w:tcW w:w="1199" w:type="pct"/>
            <w:vMerge/>
          </w:tcPr>
          <w:p w:rsidR="005E3293" w:rsidRPr="00601251" w:rsidRDefault="005E3293" w:rsidP="005400DF">
            <w:pPr>
              <w:pStyle w:val="Default"/>
              <w:tabs>
                <w:tab w:val="left" w:pos="1140"/>
              </w:tabs>
              <w:jc w:val="both"/>
              <w:rPr>
                <w:rFonts w:ascii="Times New Roman" w:hAnsi="Times New Roman" w:cs="Times New Roman"/>
              </w:rPr>
            </w:pP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5400DF">
        <w:trPr>
          <w:trHeight w:val="1024"/>
        </w:trPr>
        <w:tc>
          <w:tcPr>
            <w:tcW w:w="1199" w:type="pct"/>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5400DF">
        <w:trPr>
          <w:trHeight w:val="1564"/>
        </w:trPr>
        <w:tc>
          <w:tcPr>
            <w:tcW w:w="1199" w:type="pct"/>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5400DF">
        <w:trPr>
          <w:trHeight w:val="1562"/>
        </w:trPr>
        <w:tc>
          <w:tcPr>
            <w:tcW w:w="1199" w:type="pct"/>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5400DF">
        <w:trPr>
          <w:trHeight w:val="220"/>
        </w:trPr>
        <w:tc>
          <w:tcPr>
            <w:tcW w:w="5000" w:type="pct"/>
            <w:gridSpan w:val="5"/>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5400DF">
        <w:trPr>
          <w:trHeight w:val="220"/>
        </w:trPr>
        <w:tc>
          <w:tcPr>
            <w:tcW w:w="1199" w:type="pct"/>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5400DF">
        <w:trPr>
          <w:trHeight w:val="220"/>
        </w:trPr>
        <w:tc>
          <w:tcPr>
            <w:tcW w:w="1199" w:type="pct"/>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5400DF">
        <w:trPr>
          <w:trHeight w:val="220"/>
        </w:trPr>
        <w:tc>
          <w:tcPr>
            <w:tcW w:w="1199" w:type="pct"/>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3/сут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w:t>
      </w:r>
      <w:r w:rsidRPr="00601251">
        <w:rPr>
          <w:rFonts w:ascii="Times New Roman" w:hAnsi="Times New Roman" w:cs="Times New Roman"/>
        </w:rPr>
        <w:lastRenderedPageBreak/>
        <w:t>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721"/>
        <w:gridCol w:w="3559"/>
      </w:tblGrid>
      <w:tr w:rsidR="005E3293" w:rsidRPr="00601251" w:rsidTr="005400DF">
        <w:tc>
          <w:tcPr>
            <w:tcW w:w="6912"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5400DF">
        <w:tc>
          <w:tcPr>
            <w:tcW w:w="6912"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w:t>
            </w:r>
            <w:proofErr w:type="gramStart"/>
            <w:r w:rsidRPr="00601251">
              <w:rPr>
                <w:rFonts w:ascii="Times New Roman" w:hAnsi="Times New Roman" w:cs="Times New Roman"/>
              </w:rPr>
              <w:t>2</w:t>
            </w:r>
            <w:proofErr w:type="gramEnd"/>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5400DF">
        <w:tc>
          <w:tcPr>
            <w:tcW w:w="6912"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л/сут на</w:t>
            </w:r>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5400DF">
        <w:tc>
          <w:tcPr>
            <w:tcW w:w="6912"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8"/>
        <w:gridCol w:w="3427"/>
        <w:gridCol w:w="3425"/>
      </w:tblGrid>
      <w:tr w:rsidR="005E3293" w:rsidRPr="00601251" w:rsidTr="005400DF">
        <w:trPr>
          <w:trHeight w:val="597"/>
        </w:trPr>
        <w:tc>
          <w:tcPr>
            <w:tcW w:w="1667" w:type="pct"/>
            <w:vMerge w:val="restar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5400DF">
        <w:trPr>
          <w:trHeight w:val="220"/>
        </w:trPr>
        <w:tc>
          <w:tcPr>
            <w:tcW w:w="1667" w:type="pct"/>
            <w:vMerge/>
          </w:tcPr>
          <w:p w:rsidR="005E3293" w:rsidRPr="00601251" w:rsidRDefault="005E3293" w:rsidP="005400DF">
            <w:pPr>
              <w:pStyle w:val="Default"/>
              <w:ind w:left="-142" w:firstLine="567"/>
              <w:jc w:val="both"/>
              <w:rPr>
                <w:rFonts w:ascii="Times New Roman" w:hAnsi="Times New Roman" w:cs="Times New Roman"/>
              </w:rPr>
            </w:pPr>
          </w:p>
        </w:tc>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5400DF">
        <w:trPr>
          <w:trHeight w:val="220"/>
        </w:trPr>
        <w:tc>
          <w:tcPr>
            <w:tcW w:w="5000" w:type="pct"/>
            <w:gridSpan w:val="3"/>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5400DF">
        <w:trPr>
          <w:trHeight w:val="490"/>
        </w:trPr>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5400DF">
        <w:trPr>
          <w:trHeight w:val="220"/>
        </w:trPr>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5400DF">
        <w:trPr>
          <w:trHeight w:val="489"/>
        </w:trPr>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5400DF">
        <w:trPr>
          <w:trHeight w:val="489"/>
        </w:trPr>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5400DF">
        <w:trPr>
          <w:trHeight w:val="220"/>
        </w:trPr>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gridCol w:w="3425"/>
        <w:gridCol w:w="3429"/>
      </w:tblGrid>
      <w:tr w:rsidR="005E3293" w:rsidRPr="00601251" w:rsidTr="005400DF">
        <w:trPr>
          <w:trHeight w:val="758"/>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5400DF">
        <w:trPr>
          <w:trHeight w:val="489"/>
        </w:trPr>
        <w:tc>
          <w:tcPr>
            <w:tcW w:w="5000" w:type="pct"/>
            <w:gridSpan w:val="3"/>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5400DF">
        <w:trPr>
          <w:trHeight w:val="220"/>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5400DF">
        <w:trPr>
          <w:trHeight w:val="220"/>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5400DF">
        <w:trPr>
          <w:trHeight w:val="220"/>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Полигоны &lt;*&gt;</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5400DF">
        <w:trPr>
          <w:trHeight w:val="220"/>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5400DF">
        <w:trPr>
          <w:trHeight w:val="220"/>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5400DF">
        <w:trPr>
          <w:trHeight w:val="220"/>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5400DF">
        <w:trPr>
          <w:trHeight w:val="220"/>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5400DF">
        <w:trPr>
          <w:trHeight w:val="489"/>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5E3293" w:rsidRPr="00601251" w:rsidTr="005400DF">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5400DF">
        <w:tc>
          <w:tcPr>
            <w:tcW w:w="3941" w:type="dxa"/>
            <w:vMerge w:val="restart"/>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5400DF">
        <w:tc>
          <w:tcPr>
            <w:tcW w:w="3941" w:type="dxa"/>
            <w:vMerge/>
            <w:tcBorders>
              <w:top w:val="single" w:sz="4" w:space="0" w:color="000000"/>
              <w:left w:val="single" w:sz="4" w:space="0" w:color="000000"/>
              <w:bottom w:val="single" w:sz="4" w:space="0" w:color="000000"/>
            </w:tcBorders>
          </w:tcPr>
          <w:p w:rsidR="005E3293" w:rsidRPr="00601251" w:rsidRDefault="005E3293" w:rsidP="005400DF">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5400D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5400DF">
        <w:tc>
          <w:tcPr>
            <w:tcW w:w="5706" w:type="dxa"/>
            <w:gridSpan w:val="2"/>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5400D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5400DF">
        <w:tc>
          <w:tcPr>
            <w:tcW w:w="5706" w:type="dxa"/>
            <w:gridSpan w:val="2"/>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5400D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5400DF">
        <w:tc>
          <w:tcPr>
            <w:tcW w:w="5706" w:type="dxa"/>
            <w:gridSpan w:val="2"/>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5400D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5400DF">
        <w:tc>
          <w:tcPr>
            <w:tcW w:w="5706" w:type="dxa"/>
            <w:gridSpan w:val="2"/>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5400D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5400DF">
        <w:tc>
          <w:tcPr>
            <w:tcW w:w="5706" w:type="dxa"/>
            <w:gridSpan w:val="2"/>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5400D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5400DF">
        <w:tc>
          <w:tcPr>
            <w:tcW w:w="5706" w:type="dxa"/>
            <w:gridSpan w:val="2"/>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5400D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5400DF">
        <w:tc>
          <w:tcPr>
            <w:tcW w:w="5706" w:type="dxa"/>
            <w:gridSpan w:val="2"/>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5400D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5400DF">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211"/>
        <w:gridCol w:w="1683"/>
        <w:gridCol w:w="1684"/>
        <w:gridCol w:w="1277"/>
        <w:gridCol w:w="1277"/>
        <w:gridCol w:w="1590"/>
        <w:gridCol w:w="1256"/>
        <w:gridCol w:w="1719"/>
        <w:gridCol w:w="729"/>
        <w:gridCol w:w="857"/>
      </w:tblGrid>
      <w:tr w:rsidR="005E3293" w:rsidRPr="00601251" w:rsidTr="005400DF">
        <w:tc>
          <w:tcPr>
            <w:tcW w:w="2714" w:type="dxa"/>
            <w:vMerge w:val="restart"/>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Расстояние</w:t>
            </w:r>
            <w:proofErr w:type="gramStart"/>
            <w:r w:rsidRPr="00601251">
              <w:rPr>
                <w:rFonts w:ascii="Times New Roman" w:hAnsi="Times New Roman" w:cs="Times New Roman"/>
              </w:rPr>
              <w:t>,м</w:t>
            </w:r>
            <w:proofErr w:type="gramEnd"/>
            <w:r w:rsidRPr="00601251">
              <w:rPr>
                <w:rFonts w:ascii="Times New Roman" w:hAnsi="Times New Roman" w:cs="Times New Roman"/>
              </w:rPr>
              <w:t>, по горизонтали (в свету) от подземных осей до</w:t>
            </w:r>
          </w:p>
        </w:tc>
      </w:tr>
      <w:tr w:rsidR="005E3293" w:rsidRPr="00601251" w:rsidTr="005400DF">
        <w:tc>
          <w:tcPr>
            <w:tcW w:w="2714" w:type="dxa"/>
            <w:vMerge/>
          </w:tcPr>
          <w:p w:rsidR="005E3293" w:rsidRPr="00601251" w:rsidRDefault="005E3293" w:rsidP="005400DF">
            <w:pPr>
              <w:ind w:left="-142" w:firstLine="567"/>
              <w:jc w:val="both"/>
              <w:rPr>
                <w:rFonts w:ascii="Times New Roman" w:hAnsi="Times New Roman" w:cs="Times New Roman"/>
              </w:rPr>
            </w:pPr>
          </w:p>
        </w:tc>
        <w:tc>
          <w:tcPr>
            <w:tcW w:w="1683" w:type="dxa"/>
            <w:vMerge w:val="restart"/>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5400DF">
        <w:tc>
          <w:tcPr>
            <w:tcW w:w="2714" w:type="dxa"/>
            <w:vMerge/>
          </w:tcPr>
          <w:p w:rsidR="005E3293" w:rsidRPr="00601251" w:rsidRDefault="005E3293" w:rsidP="005400DF">
            <w:pPr>
              <w:ind w:left="-142" w:firstLine="567"/>
              <w:jc w:val="both"/>
              <w:rPr>
                <w:rFonts w:ascii="Times New Roman" w:hAnsi="Times New Roman" w:cs="Times New Roman"/>
              </w:rPr>
            </w:pPr>
          </w:p>
        </w:tc>
        <w:tc>
          <w:tcPr>
            <w:tcW w:w="1683" w:type="dxa"/>
            <w:vMerge/>
          </w:tcPr>
          <w:p w:rsidR="005E3293" w:rsidRPr="00601251" w:rsidRDefault="005E3293" w:rsidP="005400DF">
            <w:pPr>
              <w:ind w:left="-142" w:firstLine="567"/>
              <w:jc w:val="both"/>
              <w:rPr>
                <w:rFonts w:ascii="Times New Roman" w:hAnsi="Times New Roman" w:cs="Times New Roman"/>
              </w:rPr>
            </w:pPr>
          </w:p>
        </w:tc>
        <w:tc>
          <w:tcPr>
            <w:tcW w:w="1684" w:type="dxa"/>
            <w:vMerge/>
          </w:tcPr>
          <w:p w:rsidR="005E3293" w:rsidRPr="00601251" w:rsidRDefault="005E3293" w:rsidP="005400DF">
            <w:pPr>
              <w:ind w:left="-142" w:firstLine="567"/>
              <w:jc w:val="both"/>
              <w:rPr>
                <w:rFonts w:ascii="Times New Roman" w:hAnsi="Times New Roman" w:cs="Times New Roman"/>
              </w:rPr>
            </w:pP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5400DF">
            <w:pPr>
              <w:ind w:left="-142" w:firstLine="567"/>
              <w:jc w:val="both"/>
              <w:rPr>
                <w:rFonts w:ascii="Times New Roman" w:hAnsi="Times New Roman" w:cs="Times New Roman"/>
              </w:rPr>
            </w:pPr>
          </w:p>
        </w:tc>
        <w:tc>
          <w:tcPr>
            <w:tcW w:w="1256" w:type="dxa"/>
            <w:vMerge/>
          </w:tcPr>
          <w:p w:rsidR="005E3293" w:rsidRPr="00601251" w:rsidRDefault="005E3293" w:rsidP="005400DF">
            <w:pPr>
              <w:ind w:left="-142" w:firstLine="567"/>
              <w:jc w:val="both"/>
              <w:rPr>
                <w:rFonts w:ascii="Times New Roman" w:hAnsi="Times New Roman" w:cs="Times New Roman"/>
              </w:rPr>
            </w:pP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от оболочки бесканальной прокладки</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Каналы, коммуникационные тоннели</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Наружниепневмомусоропр</w:t>
            </w:r>
            <w:r w:rsidRPr="00601251">
              <w:rPr>
                <w:rFonts w:ascii="Times New Roman" w:hAnsi="Times New Roman" w:cs="Times New Roman"/>
              </w:rPr>
              <w:lastRenderedPageBreak/>
              <w:t>оводы</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lastRenderedPageBreak/>
              <w:t>2</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5400DF">
        <w:tc>
          <w:tcPr>
            <w:tcW w:w="2093"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5400DF">
        <w:tc>
          <w:tcPr>
            <w:tcW w:w="2093" w:type="dxa"/>
            <w:vMerge/>
          </w:tcPr>
          <w:p w:rsidR="005E3293" w:rsidRPr="00601251" w:rsidRDefault="005E3293" w:rsidP="005400DF">
            <w:pPr>
              <w:jc w:val="both"/>
              <w:rPr>
                <w:rFonts w:ascii="Times New Roman" w:hAnsi="Times New Roman" w:cs="Times New Roman"/>
              </w:rPr>
            </w:pPr>
          </w:p>
        </w:tc>
        <w:tc>
          <w:tcPr>
            <w:tcW w:w="1134"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 xml:space="preserve">кабелей </w:t>
            </w:r>
            <w:proofErr w:type="gramStart"/>
            <w:r w:rsidRPr="00601251">
              <w:rPr>
                <w:rFonts w:ascii="Times New Roman" w:hAnsi="Times New Roman" w:cs="Times New Roman"/>
              </w:rPr>
              <w:t>сило-вых</w:t>
            </w:r>
            <w:proofErr w:type="gramEnd"/>
            <w:r w:rsidRPr="00601251">
              <w:rPr>
                <w:rFonts w:ascii="Times New Roman" w:hAnsi="Times New Roman" w:cs="Times New Roman"/>
              </w:rPr>
              <w:t xml:space="preserve"> всех напря-жений</w:t>
            </w:r>
          </w:p>
        </w:tc>
        <w:tc>
          <w:tcPr>
            <w:tcW w:w="992"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 xml:space="preserve">каналов, </w:t>
            </w:r>
            <w:proofErr w:type="gramStart"/>
            <w:r w:rsidRPr="00601251">
              <w:rPr>
                <w:rFonts w:ascii="Times New Roman" w:hAnsi="Times New Roman" w:cs="Times New Roman"/>
              </w:rPr>
              <w:t>тон-нелей</w:t>
            </w:r>
            <w:proofErr w:type="gramEnd"/>
          </w:p>
        </w:tc>
        <w:tc>
          <w:tcPr>
            <w:tcW w:w="943"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наружных пневмо-мусоро-проводов</w:t>
            </w:r>
          </w:p>
        </w:tc>
      </w:tr>
      <w:tr w:rsidR="005E3293" w:rsidRPr="00601251" w:rsidTr="005400DF">
        <w:trPr>
          <w:trHeight w:val="413"/>
        </w:trPr>
        <w:tc>
          <w:tcPr>
            <w:tcW w:w="2093" w:type="dxa"/>
            <w:vMerge/>
          </w:tcPr>
          <w:p w:rsidR="005E3293" w:rsidRPr="00601251" w:rsidRDefault="005E3293" w:rsidP="005400DF">
            <w:pPr>
              <w:jc w:val="both"/>
              <w:rPr>
                <w:rFonts w:ascii="Times New Roman" w:hAnsi="Times New Roman" w:cs="Times New Roman"/>
              </w:rPr>
            </w:pPr>
          </w:p>
        </w:tc>
        <w:tc>
          <w:tcPr>
            <w:tcW w:w="1134" w:type="dxa"/>
            <w:vMerge/>
          </w:tcPr>
          <w:p w:rsidR="005E3293" w:rsidRPr="00601251" w:rsidRDefault="005E3293" w:rsidP="005400DF">
            <w:pPr>
              <w:jc w:val="both"/>
              <w:rPr>
                <w:rFonts w:ascii="Times New Roman" w:hAnsi="Times New Roman" w:cs="Times New Roman"/>
              </w:rPr>
            </w:pPr>
          </w:p>
        </w:tc>
        <w:tc>
          <w:tcPr>
            <w:tcW w:w="1134" w:type="dxa"/>
            <w:vMerge/>
          </w:tcPr>
          <w:p w:rsidR="005E3293" w:rsidRPr="00601251" w:rsidRDefault="005E3293" w:rsidP="005400DF">
            <w:pPr>
              <w:jc w:val="both"/>
              <w:rPr>
                <w:rFonts w:ascii="Times New Roman" w:hAnsi="Times New Roman" w:cs="Times New Roman"/>
              </w:rPr>
            </w:pPr>
          </w:p>
        </w:tc>
        <w:tc>
          <w:tcPr>
            <w:tcW w:w="1134" w:type="dxa"/>
            <w:vMerge/>
          </w:tcPr>
          <w:p w:rsidR="005E3293" w:rsidRPr="00601251" w:rsidRDefault="005E3293" w:rsidP="005400DF">
            <w:pPr>
              <w:jc w:val="both"/>
              <w:rPr>
                <w:rFonts w:ascii="Times New Roman" w:hAnsi="Times New Roman" w:cs="Times New Roman"/>
              </w:rPr>
            </w:pPr>
          </w:p>
        </w:tc>
        <w:tc>
          <w:tcPr>
            <w:tcW w:w="992"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5400DF">
            <w:pPr>
              <w:jc w:val="both"/>
              <w:rPr>
                <w:rFonts w:ascii="Times New Roman" w:hAnsi="Times New Roman" w:cs="Times New Roman"/>
              </w:rPr>
            </w:pPr>
          </w:p>
        </w:tc>
        <w:tc>
          <w:tcPr>
            <w:tcW w:w="992" w:type="dxa"/>
            <w:vMerge/>
          </w:tcPr>
          <w:p w:rsidR="005E3293" w:rsidRPr="00601251" w:rsidRDefault="005E3293" w:rsidP="005400DF">
            <w:pPr>
              <w:jc w:val="both"/>
              <w:rPr>
                <w:rFonts w:ascii="Times New Roman" w:hAnsi="Times New Roman" w:cs="Times New Roman"/>
              </w:rPr>
            </w:pPr>
          </w:p>
        </w:tc>
        <w:tc>
          <w:tcPr>
            <w:tcW w:w="1276"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оболочка бесканальной прокладки</w:t>
            </w:r>
          </w:p>
        </w:tc>
        <w:tc>
          <w:tcPr>
            <w:tcW w:w="856" w:type="dxa"/>
            <w:vMerge/>
          </w:tcPr>
          <w:p w:rsidR="005E3293" w:rsidRPr="00601251" w:rsidRDefault="005E3293" w:rsidP="005400DF">
            <w:pPr>
              <w:jc w:val="both"/>
              <w:rPr>
                <w:rFonts w:ascii="Times New Roman" w:hAnsi="Times New Roman" w:cs="Times New Roman"/>
              </w:rPr>
            </w:pPr>
          </w:p>
        </w:tc>
        <w:tc>
          <w:tcPr>
            <w:tcW w:w="943" w:type="dxa"/>
            <w:vMerge/>
          </w:tcPr>
          <w:p w:rsidR="005E3293" w:rsidRPr="00601251" w:rsidRDefault="005E3293" w:rsidP="005400DF">
            <w:pPr>
              <w:jc w:val="both"/>
              <w:rPr>
                <w:rFonts w:ascii="Times New Roman" w:hAnsi="Times New Roman" w:cs="Times New Roman"/>
              </w:rPr>
            </w:pPr>
          </w:p>
        </w:tc>
      </w:tr>
      <w:tr w:rsidR="005E3293" w:rsidRPr="00601251" w:rsidTr="005400DF">
        <w:trPr>
          <w:trHeight w:val="412"/>
        </w:trPr>
        <w:tc>
          <w:tcPr>
            <w:tcW w:w="2093" w:type="dxa"/>
            <w:vMerge/>
          </w:tcPr>
          <w:p w:rsidR="005E3293" w:rsidRPr="00601251" w:rsidRDefault="005E3293" w:rsidP="005400DF">
            <w:pPr>
              <w:jc w:val="both"/>
              <w:rPr>
                <w:rFonts w:ascii="Times New Roman" w:hAnsi="Times New Roman" w:cs="Times New Roman"/>
              </w:rPr>
            </w:pPr>
          </w:p>
        </w:tc>
        <w:tc>
          <w:tcPr>
            <w:tcW w:w="1134" w:type="dxa"/>
            <w:vMerge/>
          </w:tcPr>
          <w:p w:rsidR="005E3293" w:rsidRPr="00601251" w:rsidRDefault="005E3293" w:rsidP="005400DF">
            <w:pPr>
              <w:jc w:val="both"/>
              <w:rPr>
                <w:rFonts w:ascii="Times New Roman" w:hAnsi="Times New Roman" w:cs="Times New Roman"/>
              </w:rPr>
            </w:pPr>
          </w:p>
        </w:tc>
        <w:tc>
          <w:tcPr>
            <w:tcW w:w="1134" w:type="dxa"/>
            <w:vMerge/>
          </w:tcPr>
          <w:p w:rsidR="005E3293" w:rsidRPr="00601251" w:rsidRDefault="005E3293" w:rsidP="005400DF">
            <w:pPr>
              <w:jc w:val="both"/>
              <w:rPr>
                <w:rFonts w:ascii="Times New Roman" w:hAnsi="Times New Roman" w:cs="Times New Roman"/>
              </w:rPr>
            </w:pPr>
          </w:p>
        </w:tc>
        <w:tc>
          <w:tcPr>
            <w:tcW w:w="1134" w:type="dxa"/>
            <w:vMerge/>
          </w:tcPr>
          <w:p w:rsidR="005E3293" w:rsidRPr="00601251" w:rsidRDefault="005E3293" w:rsidP="005400DF">
            <w:pPr>
              <w:jc w:val="both"/>
              <w:rPr>
                <w:rFonts w:ascii="Times New Roman" w:hAnsi="Times New Roman" w:cs="Times New Roman"/>
              </w:rPr>
            </w:pPr>
          </w:p>
        </w:tc>
        <w:tc>
          <w:tcPr>
            <w:tcW w:w="992" w:type="dxa"/>
            <w:vMerge/>
          </w:tcPr>
          <w:p w:rsidR="005E3293" w:rsidRPr="00601251" w:rsidRDefault="005E3293" w:rsidP="005400DF">
            <w:pPr>
              <w:jc w:val="both"/>
              <w:rPr>
                <w:rFonts w:ascii="Times New Roman" w:hAnsi="Times New Roman" w:cs="Times New Roman"/>
              </w:rPr>
            </w:pPr>
          </w:p>
        </w:tc>
        <w:tc>
          <w:tcPr>
            <w:tcW w:w="992" w:type="dxa"/>
            <w:vMerge/>
          </w:tcPr>
          <w:p w:rsidR="005E3293" w:rsidRPr="00601251" w:rsidRDefault="005E3293" w:rsidP="005400DF">
            <w:pPr>
              <w:jc w:val="both"/>
              <w:rPr>
                <w:rFonts w:ascii="Times New Roman" w:hAnsi="Times New Roman" w:cs="Times New Roman"/>
              </w:rPr>
            </w:pP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5400DF">
            <w:pPr>
              <w:jc w:val="both"/>
              <w:rPr>
                <w:rFonts w:ascii="Times New Roman" w:hAnsi="Times New Roman" w:cs="Times New Roman"/>
              </w:rPr>
            </w:pPr>
          </w:p>
        </w:tc>
        <w:tc>
          <w:tcPr>
            <w:tcW w:w="992" w:type="dxa"/>
            <w:vMerge/>
          </w:tcPr>
          <w:p w:rsidR="005E3293" w:rsidRPr="00601251" w:rsidRDefault="005E3293" w:rsidP="005400DF">
            <w:pPr>
              <w:jc w:val="both"/>
              <w:rPr>
                <w:rFonts w:ascii="Times New Roman" w:hAnsi="Times New Roman" w:cs="Times New Roman"/>
              </w:rPr>
            </w:pPr>
          </w:p>
        </w:tc>
        <w:tc>
          <w:tcPr>
            <w:tcW w:w="1276" w:type="dxa"/>
            <w:vMerge/>
          </w:tcPr>
          <w:p w:rsidR="005E3293" w:rsidRPr="00601251" w:rsidRDefault="005E3293" w:rsidP="005400DF">
            <w:pPr>
              <w:jc w:val="both"/>
              <w:rPr>
                <w:rFonts w:ascii="Times New Roman" w:hAnsi="Times New Roman" w:cs="Times New Roman"/>
              </w:rPr>
            </w:pPr>
          </w:p>
        </w:tc>
        <w:tc>
          <w:tcPr>
            <w:tcW w:w="1113" w:type="dxa"/>
            <w:vMerge/>
          </w:tcPr>
          <w:p w:rsidR="005E3293" w:rsidRPr="00601251" w:rsidRDefault="005E3293" w:rsidP="005400DF">
            <w:pPr>
              <w:jc w:val="both"/>
              <w:rPr>
                <w:rFonts w:ascii="Times New Roman" w:hAnsi="Times New Roman" w:cs="Times New Roman"/>
              </w:rPr>
            </w:pPr>
          </w:p>
        </w:tc>
        <w:tc>
          <w:tcPr>
            <w:tcW w:w="856" w:type="dxa"/>
            <w:vMerge/>
          </w:tcPr>
          <w:p w:rsidR="005E3293" w:rsidRPr="00601251" w:rsidRDefault="005E3293" w:rsidP="005400DF">
            <w:pPr>
              <w:jc w:val="both"/>
              <w:rPr>
                <w:rFonts w:ascii="Times New Roman" w:hAnsi="Times New Roman" w:cs="Times New Roman"/>
              </w:rPr>
            </w:pPr>
          </w:p>
        </w:tc>
        <w:tc>
          <w:tcPr>
            <w:tcW w:w="943" w:type="dxa"/>
            <w:vMerge/>
          </w:tcPr>
          <w:p w:rsidR="005E3293" w:rsidRPr="00601251" w:rsidRDefault="005E3293" w:rsidP="005400DF">
            <w:pPr>
              <w:jc w:val="both"/>
              <w:rPr>
                <w:rFonts w:ascii="Times New Roman" w:hAnsi="Times New Roman" w:cs="Times New Roman"/>
              </w:rPr>
            </w:pP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14</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r>
      <w:tr w:rsidR="005E3293" w:rsidRPr="00601251" w:rsidTr="005400DF">
        <w:trPr>
          <w:trHeight w:val="637"/>
        </w:trPr>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от оболочки бесканальной прокладки</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Наружные пневмомуморопроводы</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5400DF">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5E3293" w:rsidRPr="00601251" w:rsidTr="005400DF">
        <w:trPr>
          <w:trHeight w:val="328"/>
        </w:trPr>
        <w:tc>
          <w:tcPr>
            <w:tcW w:w="3619"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Расстояние от резервуаров в свету</w:t>
            </w:r>
            <w:proofErr w:type="gramStart"/>
            <w:r w:rsidRPr="00601251">
              <w:rPr>
                <w:rFonts w:ascii="Times New Roman" w:hAnsi="Times New Roman" w:cs="Times New Roman"/>
              </w:rPr>
              <w:t>,м</w:t>
            </w:r>
            <w:proofErr w:type="gramEnd"/>
          </w:p>
        </w:tc>
        <w:tc>
          <w:tcPr>
            <w:tcW w:w="2495"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5400DF">
        <w:trPr>
          <w:trHeight w:val="175"/>
        </w:trPr>
        <w:tc>
          <w:tcPr>
            <w:tcW w:w="3619" w:type="dxa"/>
            <w:vMerge/>
          </w:tcPr>
          <w:p w:rsidR="005E3293" w:rsidRPr="00601251" w:rsidRDefault="005E3293" w:rsidP="005400DF">
            <w:pPr>
              <w:jc w:val="both"/>
              <w:rPr>
                <w:rFonts w:ascii="Times New Roman" w:hAnsi="Times New Roman" w:cs="Times New Roman"/>
              </w:rPr>
            </w:pPr>
          </w:p>
        </w:tc>
        <w:tc>
          <w:tcPr>
            <w:tcW w:w="2162" w:type="dxa"/>
            <w:gridSpan w:val="3"/>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надземных</w:t>
            </w:r>
          </w:p>
        </w:tc>
        <w:tc>
          <w:tcPr>
            <w:tcW w:w="2328" w:type="dxa"/>
            <w:gridSpan w:val="3"/>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5400DF">
            <w:pPr>
              <w:jc w:val="both"/>
              <w:rPr>
                <w:rFonts w:ascii="Times New Roman" w:hAnsi="Times New Roman" w:cs="Times New Roman"/>
              </w:rPr>
            </w:pPr>
          </w:p>
        </w:tc>
      </w:tr>
      <w:tr w:rsidR="005E3293" w:rsidRPr="00601251" w:rsidTr="005400DF">
        <w:trPr>
          <w:trHeight w:val="175"/>
        </w:trPr>
        <w:tc>
          <w:tcPr>
            <w:tcW w:w="3619" w:type="dxa"/>
            <w:vMerge/>
          </w:tcPr>
          <w:p w:rsidR="005E3293" w:rsidRPr="00601251" w:rsidRDefault="005E3293" w:rsidP="005400DF">
            <w:pPr>
              <w:jc w:val="both"/>
              <w:rPr>
                <w:rFonts w:ascii="Times New Roman" w:hAnsi="Times New Roman" w:cs="Times New Roman"/>
              </w:rPr>
            </w:pPr>
          </w:p>
        </w:tc>
        <w:tc>
          <w:tcPr>
            <w:tcW w:w="4490" w:type="dxa"/>
            <w:gridSpan w:val="6"/>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при общей вместимости резервуаров в установке</w:t>
            </w:r>
            <w:proofErr w:type="gramStart"/>
            <w:r w:rsidRPr="00601251">
              <w:rPr>
                <w:rFonts w:ascii="Times New Roman" w:hAnsi="Times New Roman" w:cs="Times New Roman"/>
              </w:rPr>
              <w:t>,м</w:t>
            </w:r>
            <w:proofErr w:type="gramEnd"/>
          </w:p>
        </w:tc>
        <w:tc>
          <w:tcPr>
            <w:tcW w:w="2495" w:type="dxa"/>
            <w:vMerge/>
          </w:tcPr>
          <w:p w:rsidR="005E3293" w:rsidRPr="00601251" w:rsidRDefault="005E3293" w:rsidP="005400DF">
            <w:pPr>
              <w:jc w:val="both"/>
              <w:rPr>
                <w:rFonts w:ascii="Times New Roman" w:hAnsi="Times New Roman" w:cs="Times New Roman"/>
              </w:rPr>
            </w:pPr>
          </w:p>
        </w:tc>
      </w:tr>
      <w:tr w:rsidR="005E3293" w:rsidRPr="00601251" w:rsidTr="005400DF">
        <w:trPr>
          <w:trHeight w:val="175"/>
        </w:trPr>
        <w:tc>
          <w:tcPr>
            <w:tcW w:w="3619" w:type="dxa"/>
            <w:vMerge/>
          </w:tcPr>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5400DF">
            <w:pPr>
              <w:jc w:val="both"/>
              <w:rPr>
                <w:rFonts w:ascii="Times New Roman" w:hAnsi="Times New Roman" w:cs="Times New Roman"/>
              </w:rPr>
            </w:pP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489"/>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25</w:t>
            </w:r>
          </w:p>
        </w:tc>
      </w:tr>
      <w:tr w:rsidR="005E3293" w:rsidRPr="00601251" w:rsidTr="005400DF">
        <w:trPr>
          <w:trHeight w:val="346"/>
        </w:trPr>
        <w:tc>
          <w:tcPr>
            <w:tcW w:w="3619" w:type="dxa"/>
          </w:tcPr>
          <w:tbl>
            <w:tblPr>
              <w:tblW w:w="0" w:type="auto"/>
              <w:tblBorders>
                <w:top w:val="nil"/>
                <w:left w:val="nil"/>
                <w:bottom w:val="nil"/>
                <w:right w:val="nil"/>
              </w:tblBorders>
              <w:tblLook w:val="0000"/>
            </w:tblPr>
            <w:tblGrid>
              <w:gridCol w:w="1698"/>
            </w:tblGrid>
            <w:tr w:rsidR="005E3293" w:rsidRPr="00601251" w:rsidTr="005400DF">
              <w:trPr>
                <w:trHeight w:val="220"/>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12</w:t>
            </w: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1025"/>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1564"/>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12</w:t>
            </w: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489"/>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3,5</w:t>
            </w: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1295"/>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487"/>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489"/>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1027"/>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851"/>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r>
      <w:tr w:rsidR="005E3293" w:rsidRPr="00601251" w:rsidTr="005400DF">
        <w:trPr>
          <w:trHeight w:val="346"/>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756"/>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r>
      <w:tr w:rsidR="005E3293" w:rsidRPr="00601251" w:rsidTr="005400DF">
        <w:trPr>
          <w:trHeight w:val="346"/>
        </w:trPr>
        <w:tc>
          <w:tcPr>
            <w:tcW w:w="3619" w:type="dxa"/>
          </w:tcPr>
          <w:tbl>
            <w:tblPr>
              <w:tblW w:w="0" w:type="auto"/>
              <w:tblBorders>
                <w:top w:val="nil"/>
                <w:left w:val="nil"/>
                <w:bottom w:val="nil"/>
                <w:right w:val="nil"/>
              </w:tblBorders>
              <w:tblLook w:val="0000"/>
            </w:tblPr>
            <w:tblGrid>
              <w:gridCol w:w="1578"/>
            </w:tblGrid>
            <w:tr w:rsidR="005E3293" w:rsidRPr="00601251" w:rsidTr="005400DF">
              <w:trPr>
                <w:trHeight w:val="220"/>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5400DF">
            <w:pPr>
              <w:jc w:val="both"/>
              <w:rPr>
                <w:rFonts w:ascii="Times New Roman" w:hAnsi="Times New Roman" w:cs="Times New Roman"/>
              </w:rPr>
            </w:pPr>
          </w:p>
        </w:tc>
        <w:tc>
          <w:tcPr>
            <w:tcW w:w="6985" w:type="dxa"/>
            <w:gridSpan w:val="7"/>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5400DF">
        <w:trPr>
          <w:trHeight w:val="360"/>
        </w:trPr>
        <w:tc>
          <w:tcPr>
            <w:tcW w:w="894" w:type="pct"/>
            <w:vMerge w:val="restar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gramStart"/>
            <w:r w:rsidRPr="00E0620A">
              <w:rPr>
                <w:rFonts w:ascii="Times New Roman" w:hAnsi="Times New Roman" w:cs="Times New Roman"/>
                <w:sz w:val="20"/>
                <w:szCs w:val="20"/>
              </w:rPr>
              <w:t>исполь-зуется</w:t>
            </w:r>
            <w:proofErr w:type="gram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5400DF">
        <w:trPr>
          <w:trHeight w:val="360"/>
        </w:trPr>
        <w:tc>
          <w:tcPr>
            <w:tcW w:w="894" w:type="pct"/>
            <w:vMerge/>
          </w:tcPr>
          <w:p w:rsidR="005E3293" w:rsidRPr="00E0620A" w:rsidRDefault="005E3293" w:rsidP="005400DF">
            <w:pPr>
              <w:jc w:val="both"/>
              <w:rPr>
                <w:rFonts w:ascii="Times New Roman" w:hAnsi="Times New Roman" w:cs="Times New Roman"/>
                <w:sz w:val="20"/>
                <w:szCs w:val="20"/>
              </w:rPr>
            </w:pPr>
          </w:p>
        </w:tc>
        <w:tc>
          <w:tcPr>
            <w:tcW w:w="1500" w:type="pct"/>
            <w:gridSpan w:val="8"/>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5400DF">
            <w:pPr>
              <w:jc w:val="both"/>
              <w:rPr>
                <w:rFonts w:ascii="Times New Roman" w:hAnsi="Times New Roman" w:cs="Times New Roman"/>
                <w:sz w:val="20"/>
                <w:szCs w:val="20"/>
              </w:rPr>
            </w:pPr>
          </w:p>
        </w:tc>
        <w:tc>
          <w:tcPr>
            <w:tcW w:w="703" w:type="pct"/>
            <w:gridSpan w:val="2"/>
            <w:vMerge/>
          </w:tcPr>
          <w:p w:rsidR="005E3293" w:rsidRPr="00E0620A" w:rsidRDefault="005E3293" w:rsidP="005400DF">
            <w:pPr>
              <w:jc w:val="both"/>
              <w:rPr>
                <w:rFonts w:ascii="Times New Roman" w:hAnsi="Times New Roman" w:cs="Times New Roman"/>
                <w:sz w:val="20"/>
                <w:szCs w:val="20"/>
              </w:rPr>
            </w:pPr>
          </w:p>
        </w:tc>
      </w:tr>
      <w:tr w:rsidR="005E3293" w:rsidRPr="00E0620A" w:rsidTr="005400DF">
        <w:trPr>
          <w:trHeight w:val="450"/>
        </w:trPr>
        <w:tc>
          <w:tcPr>
            <w:tcW w:w="894" w:type="pct"/>
            <w:vMerge/>
          </w:tcPr>
          <w:p w:rsidR="005E3293" w:rsidRPr="00E0620A" w:rsidRDefault="005E3293" w:rsidP="005400DF">
            <w:pPr>
              <w:jc w:val="both"/>
              <w:rPr>
                <w:rFonts w:ascii="Times New Roman" w:hAnsi="Times New Roman" w:cs="Times New Roman"/>
                <w:sz w:val="20"/>
                <w:szCs w:val="20"/>
              </w:rPr>
            </w:pPr>
          </w:p>
        </w:tc>
        <w:tc>
          <w:tcPr>
            <w:tcW w:w="2821" w:type="pct"/>
            <w:gridSpan w:val="15"/>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5400DF">
            <w:pPr>
              <w:jc w:val="both"/>
              <w:rPr>
                <w:rFonts w:ascii="Times New Roman" w:hAnsi="Times New Roman" w:cs="Times New Roman"/>
                <w:sz w:val="20"/>
                <w:szCs w:val="20"/>
              </w:rPr>
            </w:pPr>
          </w:p>
        </w:tc>
        <w:tc>
          <w:tcPr>
            <w:tcW w:w="703" w:type="pct"/>
            <w:gridSpan w:val="2"/>
            <w:vMerge/>
          </w:tcPr>
          <w:p w:rsidR="005E3293" w:rsidRPr="00E0620A" w:rsidRDefault="005E3293" w:rsidP="005400DF">
            <w:pPr>
              <w:jc w:val="both"/>
              <w:rPr>
                <w:rFonts w:ascii="Times New Roman" w:hAnsi="Times New Roman" w:cs="Times New Roman"/>
                <w:sz w:val="20"/>
                <w:szCs w:val="20"/>
              </w:rPr>
            </w:pPr>
          </w:p>
        </w:tc>
      </w:tr>
      <w:tr w:rsidR="005E3293" w:rsidRPr="00E0620A" w:rsidTr="005400DF">
        <w:trPr>
          <w:trHeight w:val="570"/>
        </w:trPr>
        <w:tc>
          <w:tcPr>
            <w:tcW w:w="894" w:type="pct"/>
            <w:vMerge/>
          </w:tcPr>
          <w:p w:rsidR="005E3293" w:rsidRPr="00E0620A" w:rsidRDefault="005E3293" w:rsidP="005400DF">
            <w:pPr>
              <w:jc w:val="both"/>
              <w:rPr>
                <w:rFonts w:ascii="Times New Roman" w:hAnsi="Times New Roman" w:cs="Times New Roman"/>
                <w:sz w:val="20"/>
                <w:szCs w:val="20"/>
              </w:rPr>
            </w:pPr>
          </w:p>
        </w:tc>
        <w:tc>
          <w:tcPr>
            <w:tcW w:w="359"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5400DF">
            <w:pPr>
              <w:jc w:val="both"/>
              <w:rPr>
                <w:rFonts w:ascii="Times New Roman" w:hAnsi="Times New Roman" w:cs="Times New Roman"/>
                <w:sz w:val="20"/>
                <w:szCs w:val="20"/>
              </w:rPr>
            </w:pPr>
          </w:p>
        </w:tc>
        <w:tc>
          <w:tcPr>
            <w:tcW w:w="703" w:type="pct"/>
            <w:gridSpan w:val="2"/>
            <w:vMerge/>
          </w:tcPr>
          <w:p w:rsidR="005E3293" w:rsidRPr="00E0620A" w:rsidRDefault="005E3293" w:rsidP="005400DF">
            <w:pPr>
              <w:jc w:val="both"/>
              <w:rPr>
                <w:rFonts w:ascii="Times New Roman" w:hAnsi="Times New Roman" w:cs="Times New Roman"/>
                <w:sz w:val="20"/>
                <w:szCs w:val="20"/>
              </w:rPr>
            </w:pPr>
          </w:p>
        </w:tc>
      </w:tr>
      <w:tr w:rsidR="005E3293" w:rsidRPr="00E0620A" w:rsidTr="005400DF">
        <w:trPr>
          <w:trHeight w:val="480"/>
        </w:trPr>
        <w:tc>
          <w:tcPr>
            <w:tcW w:w="894" w:type="pct"/>
            <w:vMerge/>
          </w:tcPr>
          <w:p w:rsidR="005E3293" w:rsidRPr="00E0620A" w:rsidRDefault="005E3293" w:rsidP="005400DF">
            <w:pPr>
              <w:jc w:val="both"/>
              <w:rPr>
                <w:rFonts w:ascii="Times New Roman" w:hAnsi="Times New Roman" w:cs="Times New Roman"/>
                <w:sz w:val="20"/>
                <w:szCs w:val="20"/>
              </w:rPr>
            </w:pPr>
          </w:p>
        </w:tc>
        <w:tc>
          <w:tcPr>
            <w:tcW w:w="2821" w:type="pct"/>
            <w:gridSpan w:val="15"/>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w:t>
            </w:r>
            <w:proofErr w:type="gramStart"/>
            <w:r w:rsidRPr="00E0620A">
              <w:rPr>
                <w:rFonts w:ascii="Times New Roman" w:hAnsi="Times New Roman" w:cs="Times New Roman"/>
                <w:sz w:val="20"/>
                <w:szCs w:val="20"/>
              </w:rPr>
              <w:t>,м</w:t>
            </w:r>
            <w:proofErr w:type="gramEnd"/>
          </w:p>
        </w:tc>
        <w:tc>
          <w:tcPr>
            <w:tcW w:w="583" w:type="pct"/>
            <w:vMerge/>
          </w:tcPr>
          <w:p w:rsidR="005E3293" w:rsidRPr="00E0620A" w:rsidRDefault="005E3293" w:rsidP="005400DF">
            <w:pPr>
              <w:jc w:val="both"/>
              <w:rPr>
                <w:rFonts w:ascii="Times New Roman" w:hAnsi="Times New Roman" w:cs="Times New Roman"/>
                <w:sz w:val="20"/>
                <w:szCs w:val="20"/>
              </w:rPr>
            </w:pPr>
          </w:p>
        </w:tc>
        <w:tc>
          <w:tcPr>
            <w:tcW w:w="703" w:type="pct"/>
            <w:gridSpan w:val="2"/>
            <w:vMerge/>
          </w:tcPr>
          <w:p w:rsidR="005E3293" w:rsidRPr="00E0620A" w:rsidRDefault="005E3293" w:rsidP="005400DF">
            <w:pPr>
              <w:jc w:val="both"/>
              <w:rPr>
                <w:rFonts w:ascii="Times New Roman" w:hAnsi="Times New Roman" w:cs="Times New Roman"/>
                <w:sz w:val="20"/>
                <w:szCs w:val="20"/>
              </w:rPr>
            </w:pPr>
          </w:p>
        </w:tc>
      </w:tr>
      <w:tr w:rsidR="005E3293" w:rsidRPr="00E0620A" w:rsidTr="005400DF">
        <w:trPr>
          <w:trHeight w:val="465"/>
        </w:trPr>
        <w:tc>
          <w:tcPr>
            <w:tcW w:w="894" w:type="pct"/>
            <w:vMerge/>
          </w:tcPr>
          <w:p w:rsidR="005E3293" w:rsidRPr="00E0620A" w:rsidRDefault="005E3293" w:rsidP="005400DF">
            <w:pPr>
              <w:jc w:val="both"/>
              <w:rPr>
                <w:rFonts w:ascii="Times New Roman" w:hAnsi="Times New Roman" w:cs="Times New Roman"/>
                <w:sz w:val="20"/>
                <w:szCs w:val="20"/>
              </w:rPr>
            </w:pPr>
          </w:p>
        </w:tc>
        <w:tc>
          <w:tcPr>
            <w:tcW w:w="342"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5400DF">
            <w:pPr>
              <w:jc w:val="both"/>
              <w:rPr>
                <w:rFonts w:ascii="Times New Roman" w:hAnsi="Times New Roman" w:cs="Times New Roman"/>
                <w:sz w:val="20"/>
                <w:szCs w:val="20"/>
              </w:rPr>
            </w:pPr>
          </w:p>
        </w:tc>
        <w:tc>
          <w:tcPr>
            <w:tcW w:w="33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5400DF">
        <w:trPr>
          <w:trHeight w:val="390"/>
        </w:trPr>
        <w:tc>
          <w:tcPr>
            <w:tcW w:w="894"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5400DF">
        <w:trPr>
          <w:trHeight w:val="390"/>
        </w:trPr>
        <w:tc>
          <w:tcPr>
            <w:tcW w:w="894"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5400DF">
        <w:trPr>
          <w:trHeight w:val="390"/>
        </w:trPr>
        <w:tc>
          <w:tcPr>
            <w:tcW w:w="894"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5400DF">
        <w:trPr>
          <w:trHeight w:val="390"/>
        </w:trPr>
        <w:tc>
          <w:tcPr>
            <w:tcW w:w="894"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5400DF">
        <w:trPr>
          <w:trHeight w:val="390"/>
        </w:trPr>
        <w:tc>
          <w:tcPr>
            <w:tcW w:w="894"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5400DF">
        <w:trPr>
          <w:trHeight w:val="390"/>
        </w:trPr>
        <w:tc>
          <w:tcPr>
            <w:tcW w:w="894"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5400DF">
        <w:trPr>
          <w:trHeight w:val="390"/>
        </w:trPr>
        <w:tc>
          <w:tcPr>
            <w:tcW w:w="894"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13.1. Ообщие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нерестоохранных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5E3293" w:rsidRPr="00AA464C" w:rsidTr="005400DF">
        <w:trPr>
          <w:trHeight w:val="1132"/>
        </w:trPr>
        <w:tc>
          <w:tcPr>
            <w:tcW w:w="587" w:type="pct"/>
            <w:vMerge w:val="restar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5400DF">
        <w:trPr>
          <w:trHeight w:val="1027"/>
        </w:trPr>
        <w:tc>
          <w:tcPr>
            <w:tcW w:w="587" w:type="pct"/>
            <w:vMerge/>
          </w:tcPr>
          <w:p w:rsidR="005E3293" w:rsidRPr="00AA464C" w:rsidRDefault="005E3293" w:rsidP="005400DF">
            <w:pPr>
              <w:pStyle w:val="Default"/>
              <w:jc w:val="both"/>
              <w:rPr>
                <w:rFonts w:ascii="Times New Roman" w:hAnsi="Times New Roman" w:cs="Times New Roman"/>
              </w:rPr>
            </w:pPr>
          </w:p>
        </w:tc>
        <w:tc>
          <w:tcPr>
            <w:tcW w:w="672"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5400DF">
            <w:pPr>
              <w:pStyle w:val="Default"/>
              <w:jc w:val="both"/>
              <w:rPr>
                <w:rFonts w:ascii="Times New Roman" w:hAnsi="Times New Roman" w:cs="Times New Roman"/>
              </w:rPr>
            </w:pPr>
          </w:p>
        </w:tc>
        <w:tc>
          <w:tcPr>
            <w:tcW w:w="721" w:type="pct"/>
            <w:vMerge/>
          </w:tcPr>
          <w:p w:rsidR="005E3293" w:rsidRPr="00AA464C" w:rsidRDefault="005E3293" w:rsidP="005400DF">
            <w:pPr>
              <w:pStyle w:val="Default"/>
              <w:jc w:val="both"/>
              <w:rPr>
                <w:rFonts w:ascii="Times New Roman" w:hAnsi="Times New Roman" w:cs="Times New Roman"/>
              </w:rPr>
            </w:pPr>
          </w:p>
        </w:tc>
      </w:tr>
      <w:tr w:rsidR="005E3293" w:rsidRPr="00AA464C" w:rsidTr="005400DF">
        <w:trPr>
          <w:trHeight w:val="220"/>
        </w:trPr>
        <w:tc>
          <w:tcPr>
            <w:tcW w:w="587"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5400DF">
        <w:trPr>
          <w:trHeight w:val="220"/>
        </w:trPr>
        <w:tc>
          <w:tcPr>
            <w:tcW w:w="587"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5400DF">
        <w:trPr>
          <w:trHeight w:val="220"/>
        </w:trPr>
        <w:tc>
          <w:tcPr>
            <w:tcW w:w="587"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5400DF">
        <w:trPr>
          <w:trHeight w:val="220"/>
        </w:trPr>
        <w:tc>
          <w:tcPr>
            <w:tcW w:w="587"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5400DF">
        <w:trPr>
          <w:trHeight w:val="220"/>
        </w:trPr>
        <w:tc>
          <w:tcPr>
            <w:tcW w:w="587"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136"/>
        <w:gridCol w:w="1276"/>
        <w:gridCol w:w="1139"/>
        <w:gridCol w:w="1134"/>
        <w:gridCol w:w="11"/>
        <w:gridCol w:w="1132"/>
        <w:gridCol w:w="1551"/>
        <w:gridCol w:w="1839"/>
      </w:tblGrid>
      <w:tr w:rsidR="005E3293" w:rsidRPr="00AA464C" w:rsidTr="005400DF">
        <w:trPr>
          <w:trHeight w:val="1214"/>
        </w:trPr>
        <w:tc>
          <w:tcPr>
            <w:tcW w:w="70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5400DF">
        <w:trPr>
          <w:trHeight w:val="220"/>
        </w:trPr>
        <w:tc>
          <w:tcPr>
            <w:tcW w:w="709" w:type="pct"/>
          </w:tcPr>
          <w:p w:rsidR="005E3293" w:rsidRPr="00AA464C" w:rsidRDefault="005E3293" w:rsidP="005400DF">
            <w:pPr>
              <w:pStyle w:val="Default"/>
              <w:ind w:left="142"/>
              <w:jc w:val="both"/>
              <w:rPr>
                <w:rFonts w:ascii="Times New Roman" w:hAnsi="Times New Roman" w:cs="Times New Roman"/>
              </w:rPr>
            </w:pPr>
          </w:p>
        </w:tc>
        <w:tc>
          <w:tcPr>
            <w:tcW w:w="529" w:type="pct"/>
          </w:tcPr>
          <w:p w:rsidR="005E3293" w:rsidRPr="00AA464C" w:rsidRDefault="005E3293" w:rsidP="005400DF">
            <w:pPr>
              <w:pStyle w:val="Default"/>
              <w:ind w:left="142"/>
              <w:jc w:val="both"/>
              <w:rPr>
                <w:rFonts w:ascii="Times New Roman" w:hAnsi="Times New Roman" w:cs="Times New Roman"/>
              </w:rPr>
            </w:pPr>
          </w:p>
        </w:tc>
        <w:tc>
          <w:tcPr>
            <w:tcW w:w="1124"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5400DF">
        <w:trPr>
          <w:trHeight w:val="220"/>
        </w:trPr>
        <w:tc>
          <w:tcPr>
            <w:tcW w:w="709" w:type="pct"/>
          </w:tcPr>
          <w:p w:rsidR="005E3293" w:rsidRPr="00AA464C" w:rsidRDefault="005E3293" w:rsidP="005400DF">
            <w:pPr>
              <w:pStyle w:val="Default"/>
              <w:ind w:left="142"/>
              <w:jc w:val="both"/>
              <w:rPr>
                <w:rFonts w:ascii="Times New Roman" w:hAnsi="Times New Roman" w:cs="Times New Roman"/>
              </w:rPr>
            </w:pPr>
          </w:p>
        </w:tc>
        <w:tc>
          <w:tcPr>
            <w:tcW w:w="529" w:type="pct"/>
          </w:tcPr>
          <w:p w:rsidR="005E3293" w:rsidRPr="00AA464C" w:rsidRDefault="005E3293" w:rsidP="005400DF">
            <w:pPr>
              <w:pStyle w:val="Default"/>
              <w:ind w:left="142"/>
              <w:jc w:val="both"/>
              <w:rPr>
                <w:rFonts w:ascii="Times New Roman" w:hAnsi="Times New Roman" w:cs="Times New Roman"/>
              </w:rPr>
            </w:pPr>
          </w:p>
        </w:tc>
        <w:tc>
          <w:tcPr>
            <w:tcW w:w="1124"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5400DF">
        <w:trPr>
          <w:trHeight w:val="220"/>
        </w:trPr>
        <w:tc>
          <w:tcPr>
            <w:tcW w:w="709" w:type="pct"/>
          </w:tcPr>
          <w:p w:rsidR="005E3293" w:rsidRPr="00AA464C" w:rsidRDefault="005E3293" w:rsidP="005400DF">
            <w:pPr>
              <w:pStyle w:val="Default"/>
              <w:ind w:left="142"/>
              <w:jc w:val="both"/>
              <w:rPr>
                <w:rFonts w:ascii="Times New Roman" w:hAnsi="Times New Roman" w:cs="Times New Roman"/>
              </w:rPr>
            </w:pPr>
          </w:p>
        </w:tc>
        <w:tc>
          <w:tcPr>
            <w:tcW w:w="529" w:type="pct"/>
          </w:tcPr>
          <w:p w:rsidR="005E3293" w:rsidRPr="00AA464C" w:rsidRDefault="005E3293" w:rsidP="005400DF">
            <w:pPr>
              <w:pStyle w:val="Default"/>
              <w:ind w:left="142"/>
              <w:jc w:val="both"/>
              <w:rPr>
                <w:rFonts w:ascii="Times New Roman" w:hAnsi="Times New Roman" w:cs="Times New Roman"/>
              </w:rPr>
            </w:pPr>
          </w:p>
        </w:tc>
        <w:tc>
          <w:tcPr>
            <w:tcW w:w="59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5400DF">
        <w:trPr>
          <w:trHeight w:val="220"/>
        </w:trPr>
        <w:tc>
          <w:tcPr>
            <w:tcW w:w="70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5400DF">
        <w:trPr>
          <w:trHeight w:val="220"/>
        </w:trPr>
        <w:tc>
          <w:tcPr>
            <w:tcW w:w="70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5400DF">
        <w:trPr>
          <w:trHeight w:val="487"/>
        </w:trPr>
        <w:tc>
          <w:tcPr>
            <w:tcW w:w="70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5400DF">
        <w:trPr>
          <w:trHeight w:val="220"/>
        </w:trPr>
        <w:tc>
          <w:tcPr>
            <w:tcW w:w="70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5400DF">
            <w:pPr>
              <w:pStyle w:val="Default"/>
              <w:ind w:left="142"/>
              <w:jc w:val="both"/>
              <w:rPr>
                <w:rFonts w:ascii="Times New Roman" w:hAnsi="Times New Roman" w:cs="Times New Roman"/>
              </w:rPr>
            </w:pPr>
          </w:p>
        </w:tc>
        <w:tc>
          <w:tcPr>
            <w:tcW w:w="530" w:type="pct"/>
          </w:tcPr>
          <w:p w:rsidR="005E3293" w:rsidRPr="00AA464C" w:rsidRDefault="005E3293" w:rsidP="005400DF">
            <w:pPr>
              <w:pStyle w:val="Default"/>
              <w:ind w:left="142"/>
              <w:jc w:val="both"/>
              <w:rPr>
                <w:rFonts w:ascii="Times New Roman" w:hAnsi="Times New Roman" w:cs="Times New Roman"/>
              </w:rPr>
            </w:pPr>
          </w:p>
        </w:tc>
        <w:tc>
          <w:tcPr>
            <w:tcW w:w="528" w:type="pct"/>
          </w:tcPr>
          <w:p w:rsidR="005E3293" w:rsidRPr="00AA464C" w:rsidRDefault="005E3293" w:rsidP="005400DF">
            <w:pPr>
              <w:pStyle w:val="Default"/>
              <w:ind w:left="142"/>
              <w:jc w:val="both"/>
              <w:rPr>
                <w:rFonts w:ascii="Times New Roman" w:hAnsi="Times New Roman" w:cs="Times New Roman"/>
              </w:rPr>
            </w:pPr>
          </w:p>
        </w:tc>
        <w:tc>
          <w:tcPr>
            <w:tcW w:w="532" w:type="pct"/>
            <w:gridSpan w:val="2"/>
          </w:tcPr>
          <w:p w:rsidR="005E3293" w:rsidRPr="00AA464C" w:rsidRDefault="005E3293" w:rsidP="005400DF">
            <w:pPr>
              <w:pStyle w:val="Default"/>
              <w:ind w:left="142"/>
              <w:jc w:val="both"/>
              <w:rPr>
                <w:rFonts w:ascii="Times New Roman" w:hAnsi="Times New Roman" w:cs="Times New Roman"/>
              </w:rPr>
            </w:pPr>
          </w:p>
        </w:tc>
        <w:tc>
          <w:tcPr>
            <w:tcW w:w="722"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от ПДК до Kmax</w:t>
            </w:r>
          </w:p>
        </w:tc>
      </w:tr>
      <w:tr w:rsidR="005E3293" w:rsidRPr="00AA464C" w:rsidTr="005400DF">
        <w:trPr>
          <w:trHeight w:val="220"/>
        </w:trPr>
        <w:tc>
          <w:tcPr>
            <w:tcW w:w="70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от ПДК до Kmax</w:t>
            </w:r>
          </w:p>
        </w:tc>
        <w:tc>
          <w:tcPr>
            <w:tcW w:w="528"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от ПДК до Kmax</w:t>
            </w:r>
          </w:p>
        </w:tc>
        <w:tc>
          <w:tcPr>
            <w:tcW w:w="722"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&gt;Kmax</w:t>
            </w:r>
          </w:p>
        </w:tc>
      </w:tr>
      <w:tr w:rsidR="005E3293" w:rsidRPr="00AA464C" w:rsidTr="005400DF">
        <w:trPr>
          <w:trHeight w:val="220"/>
        </w:trPr>
        <w:tc>
          <w:tcPr>
            <w:tcW w:w="70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5400DF">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5400DF">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5400DF">
            <w:pPr>
              <w:pStyle w:val="Default"/>
              <w:ind w:left="142"/>
              <w:jc w:val="both"/>
              <w:rPr>
                <w:rFonts w:ascii="Times New Roman" w:hAnsi="Times New Roman" w:cs="Times New Roman"/>
              </w:rPr>
            </w:pPr>
          </w:p>
        </w:tc>
        <w:tc>
          <w:tcPr>
            <w:tcW w:w="856" w:type="pct"/>
          </w:tcPr>
          <w:p w:rsidR="005E3293" w:rsidRPr="00AA464C" w:rsidRDefault="005E3293" w:rsidP="005400DF">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5E3293" w:rsidRPr="00AA464C" w:rsidTr="005400DF">
        <w:trPr>
          <w:trHeight w:val="487"/>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5400DF">
        <w:trPr>
          <w:trHeight w:val="220"/>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5400DF">
        <w:trPr>
          <w:trHeight w:val="1831"/>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5E3293" w:rsidRPr="00AA464C" w:rsidTr="005400DF">
        <w:trPr>
          <w:trHeight w:val="2638"/>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5400DF">
        <w:trPr>
          <w:trHeight w:val="489"/>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5214"/>
        <w:gridCol w:w="15"/>
      </w:tblGrid>
      <w:tr w:rsidR="005E3293" w:rsidRPr="00AA464C" w:rsidTr="005400DF">
        <w:trPr>
          <w:trHeight w:val="220"/>
        </w:trPr>
        <w:tc>
          <w:tcPr>
            <w:tcW w:w="2525"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5400DF">
        <w:trPr>
          <w:trHeight w:val="220"/>
        </w:trPr>
        <w:tc>
          <w:tcPr>
            <w:tcW w:w="2525"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5400DF">
        <w:trPr>
          <w:trHeight w:val="489"/>
        </w:trPr>
        <w:tc>
          <w:tcPr>
            <w:tcW w:w="2525"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5400DF">
        <w:trPr>
          <w:trHeight w:val="758"/>
        </w:trPr>
        <w:tc>
          <w:tcPr>
            <w:tcW w:w="2525"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5400DF">
        <w:trPr>
          <w:gridAfter w:val="1"/>
          <w:wAfter w:w="6" w:type="pct"/>
          <w:trHeight w:val="1562"/>
        </w:trPr>
        <w:tc>
          <w:tcPr>
            <w:tcW w:w="2525"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5E3293" w:rsidRPr="00AA464C" w:rsidTr="005400DF">
        <w:trPr>
          <w:gridAfter w:val="1"/>
          <w:wAfter w:w="6" w:type="pct"/>
          <w:trHeight w:val="1027"/>
        </w:trPr>
        <w:tc>
          <w:tcPr>
            <w:tcW w:w="2525"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5E3293" w:rsidRPr="00AA464C" w:rsidTr="005400DF">
        <w:trPr>
          <w:trHeight w:val="1201"/>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L ,дБА</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Aэкв</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L ,дБА</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Амакс</w:t>
            </w:r>
          </w:p>
        </w:tc>
      </w:tr>
      <w:tr w:rsidR="005E3293" w:rsidRPr="00AA464C" w:rsidTr="005400DF">
        <w:trPr>
          <w:trHeight w:val="220"/>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5400DF">
        <w:trPr>
          <w:trHeight w:val="1024"/>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5400DF">
        <w:trPr>
          <w:trHeight w:val="1565"/>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5400DF">
        <w:trPr>
          <w:trHeight w:val="1293"/>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5400DF">
        <w:trPr>
          <w:trHeight w:val="1025"/>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5400DF">
        <w:trPr>
          <w:trHeight w:val="220"/>
        </w:trPr>
        <w:tc>
          <w:tcPr>
            <w:tcW w:w="32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5400DF">
        <w:trPr>
          <w:trHeight w:val="756"/>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5400DF">
        <w:trPr>
          <w:trHeight w:val="1565"/>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5400DF">
        <w:trPr>
          <w:trHeight w:val="499"/>
        </w:trPr>
        <w:tc>
          <w:tcPr>
            <w:tcW w:w="320" w:type="pct"/>
            <w:vMerge w:val="restart"/>
            <w:tcBorders>
              <w:bottom w:val="single" w:sz="4" w:space="0" w:color="auto"/>
            </w:tcBorders>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5400DF">
            <w:pPr>
              <w:pStyle w:val="Default"/>
              <w:ind w:left="-142" w:firstLine="142"/>
              <w:jc w:val="both"/>
              <w:rPr>
                <w:rFonts w:ascii="Times New Roman" w:hAnsi="Times New Roman" w:cs="Times New Roman"/>
              </w:rPr>
            </w:pP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5400DF">
        <w:trPr>
          <w:trHeight w:val="220"/>
        </w:trPr>
        <w:tc>
          <w:tcPr>
            <w:tcW w:w="32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5400DF">
        <w:trPr>
          <w:trHeight w:val="547"/>
        </w:trPr>
        <w:tc>
          <w:tcPr>
            <w:tcW w:w="32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5400DF">
            <w:pPr>
              <w:pStyle w:val="Default"/>
              <w:ind w:left="-142" w:firstLine="142"/>
              <w:jc w:val="both"/>
              <w:rPr>
                <w:rFonts w:ascii="Times New Roman" w:hAnsi="Times New Roman" w:cs="Times New Roman"/>
              </w:rPr>
            </w:pP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5400DF">
        <w:trPr>
          <w:trHeight w:val="725"/>
        </w:trPr>
        <w:tc>
          <w:tcPr>
            <w:tcW w:w="32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5400DF">
        <w:trPr>
          <w:trHeight w:val="1611"/>
        </w:trPr>
        <w:tc>
          <w:tcPr>
            <w:tcW w:w="32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5400DF">
        <w:trPr>
          <w:trHeight w:val="806"/>
        </w:trPr>
        <w:tc>
          <w:tcPr>
            <w:tcW w:w="32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5400DF">
        <w:trPr>
          <w:trHeight w:val="758"/>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5400DF">
        <w:trPr>
          <w:trHeight w:val="758"/>
        </w:trPr>
        <w:tc>
          <w:tcPr>
            <w:tcW w:w="32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5400DF">
        <w:trPr>
          <w:trHeight w:val="1024"/>
        </w:trPr>
        <w:tc>
          <w:tcPr>
            <w:tcW w:w="32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5400DF">
        <w:trPr>
          <w:trHeight w:val="220"/>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5E3293" w:rsidRPr="00AA464C" w:rsidTr="005400DF">
        <w:trPr>
          <w:trHeight w:val="870"/>
        </w:trPr>
        <w:tc>
          <w:tcPr>
            <w:tcW w:w="1667"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5400DF">
            <w:pPr>
              <w:pStyle w:val="Default"/>
              <w:ind w:left="22"/>
              <w:jc w:val="both"/>
              <w:rPr>
                <w:rFonts w:ascii="Times New Roman" w:hAnsi="Times New Roman" w:cs="Times New Roman"/>
              </w:rPr>
            </w:pPr>
            <w:r w:rsidRPr="00AA464C">
              <w:rPr>
                <w:rFonts w:ascii="Times New Roman" w:hAnsi="Times New Roman" w:cs="Times New Roman"/>
              </w:rPr>
              <w:t>Эквивалентный уровень звука L , дБ (А) Аэкв</w:t>
            </w:r>
          </w:p>
        </w:tc>
        <w:tc>
          <w:tcPr>
            <w:tcW w:w="1666"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L , дБ (А) Амакс</w:t>
            </w:r>
          </w:p>
        </w:tc>
      </w:tr>
      <w:tr w:rsidR="005E3293" w:rsidRPr="00AA464C" w:rsidTr="005400DF">
        <w:trPr>
          <w:trHeight w:val="220"/>
        </w:trPr>
        <w:tc>
          <w:tcPr>
            <w:tcW w:w="1667"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5400DF">
        <w:trPr>
          <w:trHeight w:val="220"/>
        </w:trPr>
        <w:tc>
          <w:tcPr>
            <w:tcW w:w="1667"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1794"/>
        <w:gridCol w:w="1732"/>
        <w:gridCol w:w="1732"/>
        <w:gridCol w:w="1679"/>
        <w:gridCol w:w="1787"/>
      </w:tblGrid>
      <w:tr w:rsidR="005E3293" w:rsidRPr="00AA464C" w:rsidTr="005400DF">
        <w:trPr>
          <w:trHeight w:val="220"/>
        </w:trPr>
        <w:tc>
          <w:tcPr>
            <w:tcW w:w="80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5400DF">
        <w:trPr>
          <w:trHeight w:val="489"/>
        </w:trPr>
        <w:tc>
          <w:tcPr>
            <w:tcW w:w="80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5400DF">
        <w:trPr>
          <w:trHeight w:val="489"/>
        </w:trPr>
        <w:tc>
          <w:tcPr>
            <w:tcW w:w="80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3 &lt;*&gt;</w:t>
            </w:r>
          </w:p>
        </w:tc>
        <w:tc>
          <w:tcPr>
            <w:tcW w:w="85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25 &lt;**&gt;</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5E3293" w:rsidRPr="00AA464C" w:rsidTr="005400DF">
        <w:trPr>
          <w:trHeight w:val="758"/>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Максимальный уровень шумового воздействия, дБА</w:t>
            </w:r>
          </w:p>
        </w:tc>
        <w:tc>
          <w:tcPr>
            <w:tcW w:w="1004"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5400DF">
        <w:trPr>
          <w:trHeight w:val="220"/>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5400DF">
        <w:trPr>
          <w:trHeight w:val="3051"/>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5400DF">
        <w:trPr>
          <w:trHeight w:val="220"/>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5400DF">
        <w:trPr>
          <w:trHeight w:val="1562"/>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5400DF">
        <w:trPr>
          <w:trHeight w:val="1027"/>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5400DF">
        <w:trPr>
          <w:trHeight w:val="1293"/>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5400DF">
        <w:trPr>
          <w:trHeight w:val="220"/>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5E3293" w:rsidRPr="00AA464C" w:rsidTr="005400DF">
        <w:trPr>
          <w:trHeight w:val="487"/>
        </w:trPr>
        <w:tc>
          <w:tcPr>
            <w:tcW w:w="3085"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5400DF">
        <w:trPr>
          <w:trHeight w:val="220"/>
        </w:trPr>
        <w:tc>
          <w:tcPr>
            <w:tcW w:w="3085"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5400DF">
        <w:trPr>
          <w:trHeight w:val="489"/>
        </w:trPr>
        <w:tc>
          <w:tcPr>
            <w:tcW w:w="3085"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5400DF">
        <w:trPr>
          <w:trHeight w:val="220"/>
        </w:trPr>
        <w:tc>
          <w:tcPr>
            <w:tcW w:w="3085"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5400DF">
        <w:trPr>
          <w:trHeight w:val="220"/>
        </w:trPr>
        <w:tc>
          <w:tcPr>
            <w:tcW w:w="3085"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5E3293" w:rsidRPr="00AA464C" w:rsidTr="005400DF">
        <w:trPr>
          <w:trHeight w:val="489"/>
        </w:trPr>
        <w:tc>
          <w:tcPr>
            <w:tcW w:w="2500" w:type="pct"/>
            <w:gridSpan w:val="4"/>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5400DF">
        <w:trPr>
          <w:trHeight w:val="220"/>
        </w:trPr>
        <w:tc>
          <w:tcPr>
            <w:tcW w:w="5000" w:type="pct"/>
            <w:gridSpan w:val="6"/>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5400DF">
        <w:trPr>
          <w:trHeight w:val="2638"/>
        </w:trPr>
        <w:tc>
          <w:tcPr>
            <w:tcW w:w="2500" w:type="pct"/>
            <w:gridSpan w:val="4"/>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5400DF">
        <w:trPr>
          <w:trHeight w:val="220"/>
        </w:trPr>
        <w:tc>
          <w:tcPr>
            <w:tcW w:w="5000" w:type="pct"/>
            <w:gridSpan w:val="6"/>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5400DF">
        <w:trPr>
          <w:trHeight w:val="489"/>
        </w:trPr>
        <w:tc>
          <w:tcPr>
            <w:tcW w:w="2500" w:type="pct"/>
            <w:gridSpan w:val="4"/>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5400DF">
        <w:trPr>
          <w:trHeight w:val="758"/>
        </w:trPr>
        <w:tc>
          <w:tcPr>
            <w:tcW w:w="2500" w:type="pct"/>
            <w:gridSpan w:val="4"/>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5400DF">
        <w:trPr>
          <w:trHeight w:val="758"/>
        </w:trPr>
        <w:tc>
          <w:tcPr>
            <w:tcW w:w="2500" w:type="pct"/>
            <w:gridSpan w:val="4"/>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5400DF">
        <w:trPr>
          <w:trHeight w:val="489"/>
        </w:trPr>
        <w:tc>
          <w:tcPr>
            <w:tcW w:w="2500" w:type="pct"/>
            <w:gridSpan w:val="4"/>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5400DF">
        <w:trPr>
          <w:trHeight w:val="220"/>
        </w:trPr>
        <w:tc>
          <w:tcPr>
            <w:tcW w:w="5000" w:type="pct"/>
            <w:gridSpan w:val="6"/>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Волногасящие</w:t>
            </w:r>
          </w:p>
        </w:tc>
      </w:tr>
      <w:tr w:rsidR="005E3293" w:rsidRPr="00AA464C" w:rsidTr="005400DF">
        <w:trPr>
          <w:gridAfter w:val="1"/>
          <w:wAfter w:w="38" w:type="pct"/>
          <w:trHeight w:val="756"/>
        </w:trPr>
        <w:tc>
          <w:tcPr>
            <w:tcW w:w="2463"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5400DF">
        <w:trPr>
          <w:gridAfter w:val="1"/>
          <w:wAfter w:w="38" w:type="pct"/>
          <w:trHeight w:val="220"/>
        </w:trPr>
        <w:tc>
          <w:tcPr>
            <w:tcW w:w="4962" w:type="pct"/>
            <w:gridSpan w:val="5"/>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5400DF">
        <w:trPr>
          <w:gridAfter w:val="1"/>
          <w:wAfter w:w="38" w:type="pct"/>
          <w:trHeight w:val="758"/>
        </w:trPr>
        <w:tc>
          <w:tcPr>
            <w:tcW w:w="2463"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5400DF">
        <w:trPr>
          <w:gridAfter w:val="1"/>
          <w:wAfter w:w="38" w:type="pct"/>
          <w:trHeight w:val="489"/>
        </w:trPr>
        <w:tc>
          <w:tcPr>
            <w:tcW w:w="2463"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5400DF">
        <w:trPr>
          <w:gridAfter w:val="1"/>
          <w:wAfter w:w="38" w:type="pct"/>
          <w:trHeight w:val="1024"/>
        </w:trPr>
        <w:tc>
          <w:tcPr>
            <w:tcW w:w="2463"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5400DF">
        <w:trPr>
          <w:gridAfter w:val="1"/>
          <w:wAfter w:w="38" w:type="pct"/>
          <w:trHeight w:val="220"/>
        </w:trPr>
        <w:tc>
          <w:tcPr>
            <w:tcW w:w="4962" w:type="pct"/>
            <w:gridSpan w:val="5"/>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Пляжеудерживающие</w:t>
            </w:r>
          </w:p>
        </w:tc>
      </w:tr>
      <w:tr w:rsidR="005E3293" w:rsidRPr="00AA464C" w:rsidTr="005400DF">
        <w:trPr>
          <w:gridAfter w:val="1"/>
          <w:wAfter w:w="38" w:type="pct"/>
          <w:trHeight w:val="220"/>
        </w:trPr>
        <w:tc>
          <w:tcPr>
            <w:tcW w:w="4962" w:type="pct"/>
            <w:gridSpan w:val="5"/>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5400DF">
        <w:trPr>
          <w:gridAfter w:val="1"/>
          <w:wAfter w:w="38" w:type="pct"/>
          <w:trHeight w:val="1027"/>
        </w:trPr>
        <w:tc>
          <w:tcPr>
            <w:tcW w:w="2463"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5400DF">
        <w:trPr>
          <w:gridAfter w:val="1"/>
          <w:wAfter w:w="38" w:type="pct"/>
          <w:trHeight w:val="758"/>
        </w:trPr>
        <w:tc>
          <w:tcPr>
            <w:tcW w:w="2463"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5400DF">
        <w:trPr>
          <w:gridAfter w:val="1"/>
          <w:wAfter w:w="38" w:type="pct"/>
          <w:trHeight w:val="220"/>
        </w:trPr>
        <w:tc>
          <w:tcPr>
            <w:tcW w:w="4962" w:type="pct"/>
            <w:gridSpan w:val="5"/>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5400DF">
        <w:trPr>
          <w:gridAfter w:val="1"/>
          <w:wAfter w:w="38" w:type="pct"/>
          <w:trHeight w:val="220"/>
        </w:trPr>
        <w:tc>
          <w:tcPr>
            <w:tcW w:w="4962" w:type="pct"/>
            <w:gridSpan w:val="5"/>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5400DF">
        <w:trPr>
          <w:gridAfter w:val="1"/>
          <w:wAfter w:w="38" w:type="pct"/>
          <w:trHeight w:val="1343"/>
        </w:trPr>
        <w:tc>
          <w:tcPr>
            <w:tcW w:w="243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5400DF">
        <w:trPr>
          <w:gridAfter w:val="1"/>
          <w:wAfter w:w="38" w:type="pct"/>
          <w:trHeight w:val="220"/>
        </w:trPr>
        <w:tc>
          <w:tcPr>
            <w:tcW w:w="4962" w:type="pct"/>
            <w:gridSpan w:val="5"/>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5400DF">
        <w:trPr>
          <w:gridAfter w:val="1"/>
          <w:wAfter w:w="38" w:type="pct"/>
          <w:trHeight w:val="489"/>
        </w:trPr>
        <w:tc>
          <w:tcPr>
            <w:tcW w:w="2445"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5400DF">
        <w:trPr>
          <w:gridAfter w:val="1"/>
          <w:wAfter w:w="38" w:type="pct"/>
          <w:trHeight w:val="490"/>
        </w:trPr>
        <w:tc>
          <w:tcPr>
            <w:tcW w:w="2445"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5400DF">
        <w:trPr>
          <w:gridAfter w:val="1"/>
          <w:wAfter w:w="38" w:type="pct"/>
          <w:trHeight w:val="489"/>
        </w:trPr>
        <w:tc>
          <w:tcPr>
            <w:tcW w:w="2445"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5400DF">
        <w:trPr>
          <w:gridAfter w:val="1"/>
          <w:wAfter w:w="38" w:type="pct"/>
          <w:trHeight w:val="489"/>
        </w:trPr>
        <w:tc>
          <w:tcPr>
            <w:tcW w:w="2445"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137"/>
        <w:gridCol w:w="2174"/>
        <w:gridCol w:w="2123"/>
        <w:gridCol w:w="2123"/>
        <w:gridCol w:w="2007"/>
      </w:tblGrid>
      <w:tr w:rsidR="005E3293" w:rsidRPr="006251D0" w:rsidTr="005400DF">
        <w:tc>
          <w:tcPr>
            <w:tcW w:w="1011" w:type="pct"/>
            <w:vMerge w:val="restart"/>
            <w:vAlign w:val="center"/>
          </w:tcPr>
          <w:p w:rsidR="005E3293" w:rsidRPr="006251D0" w:rsidRDefault="005E3293" w:rsidP="005400DF">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5400DF">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5400DF">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5400DF">
        <w:tc>
          <w:tcPr>
            <w:tcW w:w="1011" w:type="pct"/>
            <w:vMerge/>
          </w:tcPr>
          <w:p w:rsidR="005E3293" w:rsidRPr="006251D0" w:rsidRDefault="005E3293" w:rsidP="005400DF">
            <w:pPr>
              <w:pStyle w:val="Default"/>
              <w:ind w:left="-142" w:firstLine="567"/>
              <w:jc w:val="both"/>
              <w:rPr>
                <w:rFonts w:ascii="Times New Roman" w:hAnsi="Times New Roman" w:cs="Times New Roman"/>
              </w:rPr>
            </w:pPr>
          </w:p>
        </w:tc>
        <w:tc>
          <w:tcPr>
            <w:tcW w:w="1029" w:type="pct"/>
            <w:vMerge/>
          </w:tcPr>
          <w:p w:rsidR="005E3293" w:rsidRPr="006251D0" w:rsidRDefault="005E3293" w:rsidP="005400DF">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5400DF">
        <w:tc>
          <w:tcPr>
            <w:tcW w:w="1011"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5400DF">
        <w:tc>
          <w:tcPr>
            <w:tcW w:w="1011"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5400DF">
        <w:tc>
          <w:tcPr>
            <w:tcW w:w="1011"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137"/>
        <w:gridCol w:w="2123"/>
        <w:gridCol w:w="2123"/>
        <w:gridCol w:w="4181"/>
      </w:tblGrid>
      <w:tr w:rsidR="005E3293" w:rsidRPr="006251D0" w:rsidTr="005400DF">
        <w:tc>
          <w:tcPr>
            <w:tcW w:w="1011" w:type="pct"/>
            <w:vMerge w:val="restar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A70EF9" w:rsidTr="005400DF">
        <w:tc>
          <w:tcPr>
            <w:tcW w:w="1011" w:type="pct"/>
            <w:vMerge/>
          </w:tcPr>
          <w:p w:rsidR="005E3293" w:rsidRPr="006251D0" w:rsidRDefault="005E3293" w:rsidP="005400DF">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5400DF">
        <w:tc>
          <w:tcPr>
            <w:tcW w:w="1011"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5400DF">
        <w:tc>
          <w:tcPr>
            <w:tcW w:w="1011"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5400DF">
        <w:tc>
          <w:tcPr>
            <w:tcW w:w="1011"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521"/>
        <w:gridCol w:w="3521"/>
        <w:gridCol w:w="3522"/>
      </w:tblGrid>
      <w:tr w:rsidR="005E3293" w:rsidRPr="006251D0" w:rsidTr="005400DF">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5400DF">
        <w:tc>
          <w:tcPr>
            <w:tcW w:w="1666" w:type="pct"/>
            <w:vAlign w:val="center"/>
          </w:tcPr>
          <w:p w:rsidR="005E3293" w:rsidRPr="006251D0" w:rsidRDefault="005E3293" w:rsidP="005400DF">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5400DF">
        <w:tc>
          <w:tcPr>
            <w:tcW w:w="1666" w:type="pct"/>
            <w:vMerge w:val="restart"/>
            <w:vAlign w:val="center"/>
          </w:tcPr>
          <w:p w:rsidR="005E3293" w:rsidRPr="006251D0" w:rsidRDefault="005E3293" w:rsidP="005400DF">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5400DF">
        <w:tc>
          <w:tcPr>
            <w:tcW w:w="1666" w:type="pct"/>
            <w:vMerge/>
            <w:vAlign w:val="center"/>
          </w:tcPr>
          <w:p w:rsidR="005E3293" w:rsidRPr="006251D0" w:rsidRDefault="005E3293" w:rsidP="005400DF">
            <w:pPr>
              <w:ind w:left="-142" w:firstLine="567"/>
              <w:jc w:val="both"/>
              <w:rPr>
                <w:rFonts w:ascii="Times New Roman" w:hAnsi="Times New Roman" w:cs="Times New Roman"/>
                <w:lang w:val="en-US"/>
              </w:rPr>
            </w:pP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5400DF">
        <w:tc>
          <w:tcPr>
            <w:tcW w:w="1666" w:type="pct"/>
            <w:vMerge w:val="restart"/>
            <w:vAlign w:val="center"/>
          </w:tcPr>
          <w:p w:rsidR="005E3293" w:rsidRPr="006251D0" w:rsidRDefault="005E3293" w:rsidP="005400DF">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5400DF">
        <w:tc>
          <w:tcPr>
            <w:tcW w:w="1666" w:type="pct"/>
            <w:vMerge/>
            <w:vAlign w:val="center"/>
          </w:tcPr>
          <w:p w:rsidR="005E3293" w:rsidRPr="006251D0" w:rsidRDefault="005E3293" w:rsidP="005400DF">
            <w:pPr>
              <w:ind w:left="-142" w:firstLine="567"/>
              <w:jc w:val="both"/>
              <w:rPr>
                <w:rFonts w:ascii="Times New Roman" w:hAnsi="Times New Roman" w:cs="Times New Roman"/>
              </w:rPr>
            </w:pP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5400DF">
        <w:tc>
          <w:tcPr>
            <w:tcW w:w="1666" w:type="pct"/>
            <w:vMerge w:val="restart"/>
            <w:vAlign w:val="center"/>
          </w:tcPr>
          <w:p w:rsidR="005E3293" w:rsidRPr="006251D0" w:rsidRDefault="005E3293" w:rsidP="005400DF">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5400DF">
        <w:tc>
          <w:tcPr>
            <w:tcW w:w="1666" w:type="pct"/>
            <w:vMerge/>
            <w:vAlign w:val="center"/>
          </w:tcPr>
          <w:p w:rsidR="005E3293" w:rsidRPr="006251D0" w:rsidRDefault="005E3293" w:rsidP="005400DF">
            <w:pPr>
              <w:ind w:left="-142" w:firstLine="567"/>
              <w:jc w:val="both"/>
              <w:rPr>
                <w:rFonts w:ascii="Times New Roman" w:hAnsi="Times New Roman" w:cs="Times New Roman"/>
              </w:rPr>
            </w:pP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5400DF">
        <w:tc>
          <w:tcPr>
            <w:tcW w:w="1666" w:type="pct"/>
            <w:vMerge/>
            <w:vAlign w:val="center"/>
          </w:tcPr>
          <w:p w:rsidR="005E3293" w:rsidRPr="006251D0" w:rsidRDefault="005E3293" w:rsidP="005400DF">
            <w:pPr>
              <w:ind w:left="-142" w:firstLine="567"/>
              <w:jc w:val="both"/>
              <w:rPr>
                <w:rFonts w:ascii="Times New Roman" w:hAnsi="Times New Roman" w:cs="Times New Roman"/>
              </w:rPr>
            </w:pP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5400DF">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956"/>
        <w:gridCol w:w="1384"/>
        <w:gridCol w:w="1384"/>
        <w:gridCol w:w="1230"/>
        <w:gridCol w:w="1382"/>
        <w:gridCol w:w="1228"/>
      </w:tblGrid>
      <w:tr w:rsidR="005E3293" w:rsidRPr="006251D0" w:rsidTr="005400DF">
        <w:tc>
          <w:tcPr>
            <w:tcW w:w="1873" w:type="pct"/>
            <w:vMerge w:val="restar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5400DF">
        <w:tc>
          <w:tcPr>
            <w:tcW w:w="1873" w:type="pct"/>
            <w:vMerge/>
          </w:tcPr>
          <w:p w:rsidR="005E3293" w:rsidRPr="006251D0" w:rsidRDefault="005E3293" w:rsidP="005400DF">
            <w:pPr>
              <w:ind w:left="-142" w:firstLine="567"/>
              <w:jc w:val="both"/>
              <w:rPr>
                <w:rFonts w:ascii="Times New Roman" w:hAnsi="Times New Roman" w:cs="Times New Roman"/>
              </w:rPr>
            </w:pPr>
          </w:p>
        </w:tc>
        <w:tc>
          <w:tcPr>
            <w:tcW w:w="655" w:type="pct"/>
            <w:vAlign w:val="center"/>
          </w:tcPr>
          <w:p w:rsidR="005E3293" w:rsidRPr="006251D0" w:rsidRDefault="005E3293" w:rsidP="005400DF">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5400DF">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 xml:space="preserve">Очистные канализационные сооружения и насосные </w:t>
            </w:r>
            <w:proofErr w:type="gramStart"/>
            <w:r w:rsidRPr="006251D0">
              <w:rPr>
                <w:rFonts w:ascii="Times New Roman" w:hAnsi="Times New Roman" w:cs="Times New Roman"/>
              </w:rPr>
              <w:t>станции</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 xml:space="preserve">Водозаправочные </w:t>
            </w:r>
            <w:proofErr w:type="gramStart"/>
            <w:r w:rsidRPr="006251D0">
              <w:rPr>
                <w:rFonts w:ascii="Times New Roman" w:hAnsi="Times New Roman" w:cs="Times New Roman"/>
              </w:rPr>
              <w:t>сооружения</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lastRenderedPageBreak/>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444"/>
        <w:gridCol w:w="2216"/>
        <w:gridCol w:w="2373"/>
        <w:gridCol w:w="2531"/>
      </w:tblGrid>
      <w:tr w:rsidR="005E3293" w:rsidRPr="006251D0" w:rsidTr="005400DF">
        <w:tc>
          <w:tcPr>
            <w:tcW w:w="1630" w:type="pct"/>
            <w:vMerge w:val="restar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5400DF">
        <w:tc>
          <w:tcPr>
            <w:tcW w:w="1630" w:type="pct"/>
            <w:vMerge/>
          </w:tcPr>
          <w:p w:rsidR="005E3293" w:rsidRPr="006251D0" w:rsidRDefault="005E3293" w:rsidP="005400DF">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5400DF">
        <w:tc>
          <w:tcPr>
            <w:tcW w:w="1630"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5400DF">
        <w:tc>
          <w:tcPr>
            <w:tcW w:w="1630"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5400DF">
        <w:tc>
          <w:tcPr>
            <w:tcW w:w="1630"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5400DF">
        <w:tc>
          <w:tcPr>
            <w:tcW w:w="1630"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444"/>
        <w:gridCol w:w="2216"/>
        <w:gridCol w:w="2373"/>
        <w:gridCol w:w="2531"/>
      </w:tblGrid>
      <w:tr w:rsidR="005E3293" w:rsidRPr="006251D0" w:rsidTr="005400DF">
        <w:tc>
          <w:tcPr>
            <w:tcW w:w="1630" w:type="pct"/>
            <w:vMerge w:val="restar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5400DF">
        <w:tc>
          <w:tcPr>
            <w:tcW w:w="1630" w:type="pct"/>
            <w:vMerge/>
          </w:tcPr>
          <w:p w:rsidR="005E3293" w:rsidRPr="006251D0" w:rsidRDefault="005E3293" w:rsidP="005400DF">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5400DF">
        <w:tc>
          <w:tcPr>
            <w:tcW w:w="1630"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5400DF">
        <w:tc>
          <w:tcPr>
            <w:tcW w:w="1630"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5400DF">
        <w:tc>
          <w:tcPr>
            <w:tcW w:w="1630"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5400DF">
        <w:tc>
          <w:tcPr>
            <w:tcW w:w="1630"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110"/>
        <w:gridCol w:w="2149"/>
        <w:gridCol w:w="3995"/>
        <w:gridCol w:w="1097"/>
        <w:gridCol w:w="1213"/>
      </w:tblGrid>
      <w:tr w:rsidR="005E3293" w:rsidRPr="006251D0" w:rsidTr="005400DF">
        <w:tc>
          <w:tcPr>
            <w:tcW w:w="999" w:type="pct"/>
            <w:vMerge w:val="restar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5400DF">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5400DF">
        <w:tc>
          <w:tcPr>
            <w:tcW w:w="999" w:type="pct"/>
            <w:vMerge/>
          </w:tcPr>
          <w:p w:rsidR="005E3293" w:rsidRPr="006251D0" w:rsidRDefault="005E3293" w:rsidP="005400DF">
            <w:pPr>
              <w:pStyle w:val="Default"/>
              <w:ind w:left="-142" w:firstLine="567"/>
              <w:jc w:val="both"/>
              <w:rPr>
                <w:rFonts w:ascii="Times New Roman" w:hAnsi="Times New Roman" w:cs="Times New Roman"/>
              </w:rPr>
            </w:pPr>
          </w:p>
        </w:tc>
        <w:tc>
          <w:tcPr>
            <w:tcW w:w="1017" w:type="pct"/>
            <w:vMerge/>
          </w:tcPr>
          <w:p w:rsidR="005E3293" w:rsidRPr="006251D0" w:rsidRDefault="005E3293" w:rsidP="005400DF">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5400DF">
        <w:tc>
          <w:tcPr>
            <w:tcW w:w="99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5400DF">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5400DF">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5400DF">
        <w:tc>
          <w:tcPr>
            <w:tcW w:w="99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5400DF">
        <w:tc>
          <w:tcPr>
            <w:tcW w:w="99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5E3293" w:rsidRPr="006251D0" w:rsidTr="005400DF">
        <w:trPr>
          <w:trHeight w:val="272"/>
        </w:trPr>
        <w:tc>
          <w:tcPr>
            <w:tcW w:w="357" w:type="pct"/>
            <w:vMerge w:val="restar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5400DF">
        <w:trPr>
          <w:trHeight w:val="271"/>
        </w:trPr>
        <w:tc>
          <w:tcPr>
            <w:tcW w:w="357" w:type="pct"/>
            <w:vMerge/>
          </w:tcPr>
          <w:p w:rsidR="005E3293" w:rsidRPr="006251D0" w:rsidRDefault="005E3293" w:rsidP="005400DF">
            <w:pPr>
              <w:pStyle w:val="Default"/>
              <w:ind w:left="-142" w:firstLine="567"/>
              <w:jc w:val="both"/>
              <w:rPr>
                <w:rFonts w:ascii="Times New Roman" w:hAnsi="Times New Roman" w:cs="Times New Roman"/>
              </w:rPr>
            </w:pPr>
          </w:p>
        </w:tc>
        <w:tc>
          <w:tcPr>
            <w:tcW w:w="2996" w:type="pct"/>
            <w:vMerge/>
          </w:tcPr>
          <w:p w:rsidR="005E3293" w:rsidRPr="006251D0" w:rsidRDefault="005E3293" w:rsidP="005400DF">
            <w:pPr>
              <w:pStyle w:val="Default"/>
              <w:ind w:left="-142" w:firstLine="567"/>
              <w:jc w:val="both"/>
              <w:rPr>
                <w:rFonts w:ascii="Times New Roman" w:hAnsi="Times New Roman" w:cs="Times New Roman"/>
              </w:rPr>
            </w:pPr>
          </w:p>
        </w:tc>
        <w:tc>
          <w:tcPr>
            <w:tcW w:w="525"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5400DF">
        <w:trPr>
          <w:trHeight w:val="489"/>
        </w:trPr>
        <w:tc>
          <w:tcPr>
            <w:tcW w:w="357"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5400DF">
        <w:trPr>
          <w:trHeight w:val="460"/>
        </w:trPr>
        <w:tc>
          <w:tcPr>
            <w:tcW w:w="357"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5400DF">
        <w:trPr>
          <w:trHeight w:val="543"/>
        </w:trPr>
        <w:tc>
          <w:tcPr>
            <w:tcW w:w="357"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5E3293" w:rsidRPr="006251D0" w:rsidTr="005400DF">
        <w:tc>
          <w:tcPr>
            <w:tcW w:w="851" w:type="pct"/>
            <w:vMerge w:val="restart"/>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5400DF">
        <w:tc>
          <w:tcPr>
            <w:tcW w:w="851" w:type="pct"/>
            <w:vMerge/>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5400DF">
        <w:tc>
          <w:tcPr>
            <w:tcW w:w="851"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5400DF">
            <w:pPr>
              <w:jc w:val="both"/>
              <w:rPr>
                <w:rFonts w:ascii="Times New Roman" w:hAnsi="Times New Roman" w:cs="Times New Roman"/>
              </w:rPr>
            </w:pPr>
          </w:p>
        </w:tc>
        <w:tc>
          <w:tcPr>
            <w:tcW w:w="699" w:type="pct"/>
            <w:vAlign w:val="center"/>
          </w:tcPr>
          <w:p w:rsidR="005E3293" w:rsidRPr="006251D0" w:rsidRDefault="005E3293" w:rsidP="005400DF">
            <w:pPr>
              <w:jc w:val="both"/>
              <w:rPr>
                <w:rFonts w:ascii="Times New Roman" w:hAnsi="Times New Roman" w:cs="Times New Roman"/>
              </w:rPr>
            </w:pPr>
          </w:p>
        </w:tc>
      </w:tr>
      <w:tr w:rsidR="005E3293" w:rsidRPr="006251D0" w:rsidTr="005400DF">
        <w:tc>
          <w:tcPr>
            <w:tcW w:w="851"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78"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5400DF">
            <w:pPr>
              <w:jc w:val="both"/>
              <w:rPr>
                <w:rFonts w:ascii="Times New Roman" w:hAnsi="Times New Roman" w:cs="Times New Roman"/>
              </w:rPr>
            </w:pPr>
          </w:p>
        </w:tc>
      </w:tr>
      <w:tr w:rsidR="005E3293" w:rsidRPr="006251D0" w:rsidTr="005400DF">
        <w:tc>
          <w:tcPr>
            <w:tcW w:w="851"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78" w:type="pct"/>
            <w:vAlign w:val="center"/>
          </w:tcPr>
          <w:p w:rsidR="005E3293" w:rsidRPr="006251D0" w:rsidRDefault="005E3293" w:rsidP="005400DF">
            <w:pPr>
              <w:jc w:val="both"/>
              <w:rPr>
                <w:rFonts w:ascii="Times New Roman" w:hAnsi="Times New Roman" w:cs="Times New Roman"/>
              </w:rPr>
            </w:pPr>
          </w:p>
        </w:tc>
        <w:tc>
          <w:tcPr>
            <w:tcW w:w="898"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2×8+4×6</w:t>
            </w:r>
          </w:p>
        </w:tc>
      </w:tr>
      <w:tr w:rsidR="005E3293" w:rsidRPr="006251D0" w:rsidTr="005400DF">
        <w:tc>
          <w:tcPr>
            <w:tcW w:w="851"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78" w:type="pct"/>
            <w:vAlign w:val="center"/>
          </w:tcPr>
          <w:p w:rsidR="005E3293" w:rsidRPr="006251D0" w:rsidRDefault="005E3293" w:rsidP="005400DF">
            <w:pPr>
              <w:jc w:val="both"/>
              <w:rPr>
                <w:rFonts w:ascii="Times New Roman" w:hAnsi="Times New Roman" w:cs="Times New Roman"/>
              </w:rPr>
            </w:pPr>
          </w:p>
        </w:tc>
        <w:tc>
          <w:tcPr>
            <w:tcW w:w="898"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3×8+5×6</w:t>
            </w:r>
          </w:p>
        </w:tc>
      </w:tr>
      <w:tr w:rsidR="005E3293" w:rsidRPr="006251D0" w:rsidTr="005400DF">
        <w:tc>
          <w:tcPr>
            <w:tcW w:w="851"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78" w:type="pct"/>
            <w:vAlign w:val="center"/>
          </w:tcPr>
          <w:p w:rsidR="005E3293" w:rsidRPr="006251D0" w:rsidRDefault="005E3293" w:rsidP="005400DF">
            <w:pPr>
              <w:jc w:val="both"/>
              <w:rPr>
                <w:rFonts w:ascii="Times New Roman" w:hAnsi="Times New Roman" w:cs="Times New Roman"/>
              </w:rPr>
            </w:pPr>
          </w:p>
        </w:tc>
        <w:tc>
          <w:tcPr>
            <w:tcW w:w="898" w:type="pct"/>
            <w:vAlign w:val="center"/>
          </w:tcPr>
          <w:p w:rsidR="005E3293" w:rsidRPr="006251D0" w:rsidRDefault="005E3293" w:rsidP="005400DF">
            <w:pPr>
              <w:jc w:val="both"/>
              <w:rPr>
                <w:rFonts w:ascii="Times New Roman" w:hAnsi="Times New Roman" w:cs="Times New Roman"/>
              </w:rPr>
            </w:pPr>
          </w:p>
        </w:tc>
        <w:tc>
          <w:tcPr>
            <w:tcW w:w="699"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3×8+6×6</w:t>
            </w:r>
          </w:p>
        </w:tc>
      </w:tr>
      <w:tr w:rsidR="005E3293" w:rsidRPr="006251D0" w:rsidTr="005400DF">
        <w:tc>
          <w:tcPr>
            <w:tcW w:w="851"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78" w:type="pct"/>
            <w:vAlign w:val="center"/>
          </w:tcPr>
          <w:p w:rsidR="005E3293" w:rsidRPr="006251D0" w:rsidRDefault="005E3293" w:rsidP="005400DF">
            <w:pPr>
              <w:jc w:val="both"/>
              <w:rPr>
                <w:rFonts w:ascii="Times New Roman" w:hAnsi="Times New Roman" w:cs="Times New Roman"/>
              </w:rPr>
            </w:pPr>
          </w:p>
        </w:tc>
        <w:tc>
          <w:tcPr>
            <w:tcW w:w="898" w:type="pct"/>
            <w:vAlign w:val="center"/>
          </w:tcPr>
          <w:p w:rsidR="005E3293" w:rsidRPr="006251D0" w:rsidRDefault="005E3293" w:rsidP="005400DF">
            <w:pPr>
              <w:jc w:val="both"/>
              <w:rPr>
                <w:rFonts w:ascii="Times New Roman" w:hAnsi="Times New Roman" w:cs="Times New Roman"/>
              </w:rPr>
            </w:pPr>
          </w:p>
        </w:tc>
        <w:tc>
          <w:tcPr>
            <w:tcW w:w="699"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3×8+8×6</w:t>
            </w:r>
          </w:p>
        </w:tc>
      </w:tr>
      <w:tr w:rsidR="005E3293" w:rsidRPr="006251D0" w:rsidTr="005400DF">
        <w:tc>
          <w:tcPr>
            <w:tcW w:w="851"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78" w:type="pct"/>
            <w:vAlign w:val="center"/>
          </w:tcPr>
          <w:p w:rsidR="005E3293" w:rsidRPr="006251D0" w:rsidRDefault="005E3293" w:rsidP="005400DF">
            <w:pPr>
              <w:jc w:val="both"/>
              <w:rPr>
                <w:rFonts w:ascii="Times New Roman" w:hAnsi="Times New Roman" w:cs="Times New Roman"/>
              </w:rPr>
            </w:pPr>
          </w:p>
        </w:tc>
        <w:tc>
          <w:tcPr>
            <w:tcW w:w="898" w:type="pct"/>
            <w:vAlign w:val="center"/>
          </w:tcPr>
          <w:p w:rsidR="005E3293" w:rsidRPr="006251D0" w:rsidRDefault="005E3293" w:rsidP="005400DF">
            <w:pPr>
              <w:jc w:val="both"/>
              <w:rPr>
                <w:rFonts w:ascii="Times New Roman" w:hAnsi="Times New Roman" w:cs="Times New Roman"/>
              </w:rPr>
            </w:pPr>
          </w:p>
        </w:tc>
        <w:tc>
          <w:tcPr>
            <w:tcW w:w="699"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5E3293" w:rsidRPr="006251D0" w:rsidTr="005400DF">
        <w:trPr>
          <w:trHeight w:val="863"/>
        </w:trPr>
        <w:tc>
          <w:tcPr>
            <w:tcW w:w="2454" w:type="pct"/>
            <w:vMerge w:val="restar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5400DF">
        <w:trPr>
          <w:trHeight w:val="489"/>
        </w:trPr>
        <w:tc>
          <w:tcPr>
            <w:tcW w:w="2454" w:type="pct"/>
            <w:vMerge/>
          </w:tcPr>
          <w:p w:rsidR="005E3293" w:rsidRPr="006251D0" w:rsidRDefault="005E3293" w:rsidP="005400DF">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5400DF">
        <w:trPr>
          <w:trHeight w:val="187"/>
        </w:trPr>
        <w:tc>
          <w:tcPr>
            <w:tcW w:w="245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5400DF">
        <w:trPr>
          <w:trHeight w:val="191"/>
        </w:trPr>
        <w:tc>
          <w:tcPr>
            <w:tcW w:w="245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5400DF">
        <w:trPr>
          <w:trHeight w:val="180"/>
        </w:trPr>
        <w:tc>
          <w:tcPr>
            <w:tcW w:w="245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5400DF">
        <w:tc>
          <w:tcPr>
            <w:tcW w:w="797" w:type="pct"/>
            <w:vMerge w:val="restart"/>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5400DF">
        <w:tc>
          <w:tcPr>
            <w:tcW w:w="797" w:type="pct"/>
            <w:vMerge/>
          </w:tcPr>
          <w:p w:rsidR="005E3293" w:rsidRPr="00E66E57" w:rsidRDefault="005E3293" w:rsidP="005400DF">
            <w:pPr>
              <w:jc w:val="both"/>
              <w:rPr>
                <w:rFonts w:ascii="Times New Roman" w:hAnsi="Times New Roman" w:cs="Times New Roman"/>
                <w:sz w:val="20"/>
                <w:szCs w:val="20"/>
              </w:rPr>
            </w:pPr>
          </w:p>
        </w:tc>
        <w:tc>
          <w:tcPr>
            <w:tcW w:w="1176" w:type="pct"/>
            <w:gridSpan w:val="4"/>
            <w:vAlign w:val="center"/>
          </w:tcPr>
          <w:p w:rsidR="005E3293" w:rsidRPr="00E66E57" w:rsidRDefault="005E3293" w:rsidP="005400D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5400D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5400D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5400D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5400DF">
        <w:tc>
          <w:tcPr>
            <w:tcW w:w="797" w:type="pct"/>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5400DF">
        <w:tc>
          <w:tcPr>
            <w:tcW w:w="797" w:type="pct"/>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282"/>
        <w:gridCol w:w="5282"/>
      </w:tblGrid>
      <w:tr w:rsidR="005E3293" w:rsidRPr="006251D0" w:rsidTr="005400DF">
        <w:tc>
          <w:tcPr>
            <w:tcW w:w="2500" w:type="pct"/>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5400DF">
        <w:tc>
          <w:tcPr>
            <w:tcW w:w="2500" w:type="pct"/>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5400DF">
        <w:tc>
          <w:tcPr>
            <w:tcW w:w="2500" w:type="pct"/>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5400DF">
        <w:tc>
          <w:tcPr>
            <w:tcW w:w="2500" w:type="pct"/>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5E3293" w:rsidRPr="006251D0" w:rsidTr="005400DF">
        <w:trPr>
          <w:trHeight w:val="463"/>
        </w:trPr>
        <w:tc>
          <w:tcPr>
            <w:tcW w:w="1854" w:type="pct"/>
            <w:vMerge w:val="restar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5400DF">
        <w:trPr>
          <w:trHeight w:val="220"/>
        </w:trPr>
        <w:tc>
          <w:tcPr>
            <w:tcW w:w="1854" w:type="pct"/>
            <w:vMerge/>
            <w:vAlign w:val="center"/>
          </w:tcPr>
          <w:p w:rsidR="005E3293" w:rsidRPr="006251D0" w:rsidRDefault="005E3293" w:rsidP="005400DF">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5400DF">
        <w:trPr>
          <w:trHeight w:val="220"/>
        </w:trPr>
        <w:tc>
          <w:tcPr>
            <w:tcW w:w="185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5400DF">
        <w:trPr>
          <w:trHeight w:val="220"/>
        </w:trPr>
        <w:tc>
          <w:tcPr>
            <w:tcW w:w="185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w:t>
      </w:r>
      <w:r w:rsidRPr="003C69BD">
        <w:rPr>
          <w:rFonts w:ascii="Times New Roman" w:hAnsi="Times New Roman" w:cs="Times New Roman"/>
        </w:rPr>
        <w:lastRenderedPageBreak/>
        <w:t xml:space="preserve">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w:t>
      </w:r>
      <w:r w:rsidRPr="003C69BD">
        <w:rPr>
          <w:rFonts w:ascii="Times New Roman" w:hAnsi="Times New Roman" w:cs="Times New Roman"/>
        </w:rPr>
        <w:lastRenderedPageBreak/>
        <w:t xml:space="preserve">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sectPr w:rsidR="00B65B78" w:rsidSect="005400DF">
      <w:pgSz w:w="11906" w:h="16838"/>
      <w:pgMar w:top="568" w:right="4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0FA"/>
    <w:rsid w:val="000A606C"/>
    <w:rsid w:val="000F25FC"/>
    <w:rsid w:val="0043344D"/>
    <w:rsid w:val="0046068A"/>
    <w:rsid w:val="005400DF"/>
    <w:rsid w:val="005E30FA"/>
    <w:rsid w:val="005E3293"/>
    <w:rsid w:val="00700FFC"/>
    <w:rsid w:val="007A601F"/>
    <w:rsid w:val="00A70EF9"/>
    <w:rsid w:val="00B33F8C"/>
    <w:rsid w:val="00B4601E"/>
    <w:rsid w:val="00B65B78"/>
    <w:rsid w:val="00E7646A"/>
    <w:rsid w:val="00F74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aliases w:val="Знак"/>
    <w:basedOn w:val="a0"/>
    <w:link w:val="ac"/>
    <w:unhideWhenUsed/>
    <w:rsid w:val="005E3293"/>
    <w:pPr>
      <w:tabs>
        <w:tab w:val="center" w:pos="4677"/>
        <w:tab w:val="right" w:pos="9355"/>
      </w:tabs>
    </w:pPr>
  </w:style>
  <w:style w:type="character" w:customStyle="1" w:styleId="ac">
    <w:name w:val="Верхний колонтитул Знак"/>
    <w:aliases w:val="Знак Знак"/>
    <w:basedOn w:val="a1"/>
    <w:link w:val="ab"/>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 w:type="paragraph" w:customStyle="1" w:styleId="ConsPlusNormal">
    <w:name w:val="ConsPlusNormal"/>
    <w:rsid w:val="005400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166</Pages>
  <Words>82208</Words>
  <Characters>468590</Characters>
  <Application>Microsoft Office Word</Application>
  <DocSecurity>0</DocSecurity>
  <Lines>3904</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Кривошеева</dc:creator>
  <cp:lastModifiedBy>User</cp:lastModifiedBy>
  <cp:revision>7</cp:revision>
  <dcterms:created xsi:type="dcterms:W3CDTF">2018-08-22T05:14:00Z</dcterms:created>
  <dcterms:modified xsi:type="dcterms:W3CDTF">2019-09-25T10:49:00Z</dcterms:modified>
</cp:coreProperties>
</file>