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887" w:rsidRDefault="001A175D" w:rsidP="001A175D">
      <w:pPr>
        <w:rPr>
          <w:rFonts w:eastAsia="Arial Unicode MS"/>
          <w:b/>
          <w:sz w:val="28"/>
          <w:szCs w:val="28"/>
        </w:rPr>
      </w:pPr>
      <w:r>
        <w:rPr>
          <w:rFonts w:eastAsia="Arial Unicode MS"/>
          <w:b/>
          <w:sz w:val="28"/>
          <w:szCs w:val="28"/>
        </w:rPr>
        <w:t xml:space="preserve"> </w:t>
      </w:r>
    </w:p>
    <w:p w:rsidR="00AD5049" w:rsidRDefault="00AD5049" w:rsidP="001A175D">
      <w:pPr>
        <w:rPr>
          <w:rFonts w:eastAsia="Arial Unicode MS"/>
          <w:b/>
          <w:sz w:val="28"/>
          <w:szCs w:val="28"/>
        </w:rPr>
      </w:pPr>
      <w:r>
        <w:rPr>
          <w:rFonts w:eastAsia="Arial Unicode MS"/>
          <w:b/>
          <w:sz w:val="28"/>
          <w:szCs w:val="28"/>
        </w:rPr>
        <w:t xml:space="preserve">   </w:t>
      </w:r>
    </w:p>
    <w:tbl>
      <w:tblPr>
        <w:tblpPr w:leftFromText="180" w:rightFromText="180" w:vertAnchor="text" w:horzAnchor="margin" w:tblpXSpec="center" w:tblpY="-715"/>
        <w:tblW w:w="10080" w:type="dxa"/>
        <w:tblBorders>
          <w:bottom w:val="double" w:sz="6" w:space="0" w:color="auto"/>
        </w:tblBorders>
        <w:tblLayout w:type="fixed"/>
        <w:tblCellMar>
          <w:left w:w="70" w:type="dxa"/>
          <w:right w:w="70" w:type="dxa"/>
        </w:tblCellMar>
        <w:tblLook w:val="0000"/>
      </w:tblPr>
      <w:tblGrid>
        <w:gridCol w:w="3780"/>
        <w:gridCol w:w="2108"/>
        <w:gridCol w:w="4192"/>
      </w:tblGrid>
      <w:tr w:rsidR="00AD5049" w:rsidRPr="0020484F" w:rsidTr="005C2372">
        <w:trPr>
          <w:trHeight w:val="1983"/>
        </w:trPr>
        <w:tc>
          <w:tcPr>
            <w:tcW w:w="3780" w:type="dxa"/>
            <w:tcBorders>
              <w:top w:val="nil"/>
              <w:left w:val="nil"/>
              <w:bottom w:val="double" w:sz="12" w:space="0" w:color="auto"/>
              <w:right w:val="nil"/>
            </w:tcBorders>
          </w:tcPr>
          <w:p w:rsidR="00AD5049" w:rsidRPr="0020484F" w:rsidRDefault="00AD5049" w:rsidP="005C2372">
            <w:pPr>
              <w:jc w:val="center"/>
              <w:rPr>
                <w:rFonts w:ascii="ER Bukinist Bashkir" w:hAnsi="ER Bukinist Bashkir"/>
                <w:b/>
                <w:sz w:val="18"/>
              </w:rPr>
            </w:pPr>
          </w:p>
          <w:p w:rsidR="00AD5049" w:rsidRPr="0020484F" w:rsidRDefault="00AD5049" w:rsidP="005C2372">
            <w:pPr>
              <w:jc w:val="center"/>
              <w:rPr>
                <w:rFonts w:ascii="ER Bukinist Bashkir" w:hAnsi="ER Bukinist Bashkir"/>
                <w:b/>
                <w:sz w:val="18"/>
              </w:rPr>
            </w:pPr>
            <w:r w:rsidRPr="0020484F">
              <w:rPr>
                <w:rFonts w:ascii="ER Bukinist Bashkir" w:hAnsi="ER Bukinist Bashkir"/>
                <w:b/>
                <w:sz w:val="18"/>
              </w:rPr>
              <w:t xml:space="preserve">Башкортостан </w:t>
            </w:r>
            <w:proofErr w:type="spellStart"/>
            <w:r w:rsidRPr="0020484F">
              <w:rPr>
                <w:rFonts w:ascii="ER Bukinist Bashkir" w:hAnsi="ER Bukinist Bashkir"/>
                <w:b/>
                <w:sz w:val="18"/>
              </w:rPr>
              <w:t>Республика</w:t>
            </w:r>
            <w:r w:rsidRPr="0020484F">
              <w:rPr>
                <w:rFonts w:ascii="ER Bukinist Bashkir" w:hAnsi="ER Bukinist Bashkir"/>
                <w:b/>
                <w:iCs/>
                <w:sz w:val="18"/>
              </w:rPr>
              <w:t>һ</w:t>
            </w:r>
            <w:r w:rsidRPr="0020484F">
              <w:rPr>
                <w:rFonts w:ascii="ER Bukinist Bashkir" w:hAnsi="ER Bukinist Bashkir"/>
                <w:b/>
                <w:sz w:val="18"/>
              </w:rPr>
              <w:t>ының</w:t>
            </w:r>
            <w:proofErr w:type="spellEnd"/>
          </w:p>
          <w:p w:rsidR="00AD5049" w:rsidRPr="0020484F" w:rsidRDefault="00AD5049" w:rsidP="005C2372">
            <w:pPr>
              <w:jc w:val="center"/>
              <w:rPr>
                <w:rFonts w:ascii="ER Bukinist Bashkir" w:hAnsi="ER Bukinist Bashkir"/>
                <w:b/>
                <w:sz w:val="18"/>
              </w:rPr>
            </w:pPr>
            <w:r w:rsidRPr="0020484F">
              <w:rPr>
                <w:rFonts w:ascii="ER Bukinist Bashkir" w:hAnsi="ER Bukinist Bashkir"/>
                <w:b/>
                <w:sz w:val="18"/>
              </w:rPr>
              <w:t>Шаран районы</w:t>
            </w:r>
          </w:p>
          <w:p w:rsidR="00AD5049" w:rsidRPr="0020484F" w:rsidRDefault="00AD5049" w:rsidP="005C2372">
            <w:pPr>
              <w:jc w:val="center"/>
              <w:rPr>
                <w:rFonts w:ascii="ER Bukinist Bashkir" w:hAnsi="ER Bukinist Bashkir"/>
                <w:b/>
                <w:sz w:val="18"/>
              </w:rPr>
            </w:pPr>
            <w:proofErr w:type="spellStart"/>
            <w:r w:rsidRPr="0020484F">
              <w:rPr>
                <w:rFonts w:ascii="ER Bukinist Bashkir" w:hAnsi="ER Bukinist Bashkir"/>
                <w:b/>
                <w:sz w:val="18"/>
              </w:rPr>
              <w:t>муниципаль</w:t>
            </w:r>
            <w:proofErr w:type="spellEnd"/>
            <w:r w:rsidRPr="0020484F">
              <w:rPr>
                <w:rFonts w:ascii="ER Bukinist Bashkir" w:hAnsi="ER Bukinist Bashkir"/>
                <w:b/>
                <w:sz w:val="18"/>
              </w:rPr>
              <w:t xml:space="preserve"> </w:t>
            </w:r>
            <w:proofErr w:type="spellStart"/>
            <w:r w:rsidRPr="0020484F">
              <w:rPr>
                <w:rFonts w:ascii="ER Bukinist Bashkir" w:hAnsi="ER Bukinist Bashkir"/>
                <w:b/>
                <w:sz w:val="18"/>
              </w:rPr>
              <w:t>районының</w:t>
            </w:r>
            <w:proofErr w:type="spellEnd"/>
          </w:p>
          <w:p w:rsidR="00AD5049" w:rsidRPr="0020484F" w:rsidRDefault="00AD5049" w:rsidP="005C2372">
            <w:pPr>
              <w:jc w:val="center"/>
              <w:rPr>
                <w:rFonts w:ascii="ER Bukinist Bashkir" w:hAnsi="ER Bukinist Bashkir"/>
                <w:b/>
                <w:sz w:val="18"/>
              </w:rPr>
            </w:pPr>
            <w:proofErr w:type="spellStart"/>
            <w:r w:rsidRPr="0020484F">
              <w:rPr>
                <w:rFonts w:ascii="ER Bukinist Bashkir" w:hAnsi="ER Bukinist Bashkir"/>
                <w:b/>
                <w:sz w:val="18"/>
              </w:rPr>
              <w:t>Акбарыс</w:t>
            </w:r>
            <w:proofErr w:type="spellEnd"/>
            <w:r w:rsidRPr="0020484F">
              <w:rPr>
                <w:rFonts w:ascii="ER Bukinist Bashkir" w:hAnsi="ER Bukinist Bashkir"/>
                <w:b/>
                <w:sz w:val="18"/>
              </w:rPr>
              <w:t xml:space="preserve"> </w:t>
            </w:r>
            <w:proofErr w:type="spellStart"/>
            <w:r w:rsidRPr="0020484F">
              <w:rPr>
                <w:rFonts w:ascii="ER Bukinist Bashkir" w:hAnsi="ER Bukinist Bashkir"/>
                <w:b/>
                <w:sz w:val="18"/>
              </w:rPr>
              <w:t>ауыл</w:t>
            </w:r>
            <w:proofErr w:type="spellEnd"/>
            <w:r w:rsidRPr="0020484F">
              <w:rPr>
                <w:rFonts w:ascii="ER Bukinist Bashkir" w:hAnsi="ER Bukinist Bashkir"/>
                <w:b/>
                <w:sz w:val="18"/>
              </w:rPr>
              <w:t xml:space="preserve"> Советы</w:t>
            </w:r>
          </w:p>
          <w:p w:rsidR="00AD5049" w:rsidRPr="0020484F" w:rsidRDefault="00AD5049" w:rsidP="00B524D9">
            <w:pPr>
              <w:keepNext/>
              <w:jc w:val="center"/>
              <w:outlineLvl w:val="0"/>
              <w:rPr>
                <w:rFonts w:ascii="ER Bukinist Bashkir" w:hAnsi="ER Bukinist Bashkir"/>
                <w:bCs/>
                <w:sz w:val="10"/>
                <w:szCs w:val="10"/>
              </w:rPr>
            </w:pPr>
            <w:proofErr w:type="spellStart"/>
            <w:r w:rsidRPr="0020484F">
              <w:rPr>
                <w:rFonts w:ascii="ER Bukinist Bashkir" w:hAnsi="ER Bukinist Bashkir"/>
                <w:b/>
                <w:sz w:val="18"/>
              </w:rPr>
              <w:t>ауыл</w:t>
            </w:r>
            <w:proofErr w:type="spellEnd"/>
            <w:r w:rsidRPr="0020484F">
              <w:rPr>
                <w:rFonts w:ascii="ER Bukinist Bashkir" w:hAnsi="ER Bukinist Bashkir"/>
                <w:b/>
                <w:sz w:val="18"/>
              </w:rPr>
              <w:t xml:space="preserve"> </w:t>
            </w:r>
            <w:proofErr w:type="spellStart"/>
            <w:r w:rsidRPr="0020484F">
              <w:rPr>
                <w:rFonts w:ascii="ER Bukinist Bashkir" w:hAnsi="ER Bukinist Bashkir"/>
                <w:b/>
                <w:iCs/>
                <w:sz w:val="18"/>
              </w:rPr>
              <w:t>билә</w:t>
            </w:r>
            <w:proofErr w:type="gramStart"/>
            <w:r w:rsidRPr="0020484F">
              <w:rPr>
                <w:rFonts w:ascii="ER Bukinist Bashkir" w:hAnsi="ER Bukinist Bashkir"/>
                <w:b/>
                <w:iCs/>
                <w:sz w:val="18"/>
              </w:rPr>
              <w:t>м</w:t>
            </w:r>
            <w:proofErr w:type="gramEnd"/>
            <w:r w:rsidRPr="0020484F">
              <w:rPr>
                <w:rFonts w:ascii="ER Bukinist Bashkir" w:hAnsi="ER Bukinist Bashkir"/>
                <w:b/>
                <w:iCs/>
                <w:sz w:val="18"/>
              </w:rPr>
              <w:t>әһе</w:t>
            </w:r>
            <w:proofErr w:type="spellEnd"/>
            <w:r w:rsidRPr="0020484F">
              <w:rPr>
                <w:rFonts w:ascii="ER Bukinist Bashkir" w:hAnsi="ER Bukinist Bashkir"/>
                <w:b/>
                <w:sz w:val="18"/>
              </w:rPr>
              <w:t xml:space="preserve"> </w:t>
            </w:r>
            <w:proofErr w:type="spellStart"/>
            <w:r w:rsidRPr="0020484F">
              <w:rPr>
                <w:rFonts w:ascii="ER Bukinist Bashkir" w:hAnsi="ER Bukinist Bashkir"/>
                <w:b/>
                <w:sz w:val="18"/>
              </w:rPr>
              <w:t>Хакимиәте</w:t>
            </w:r>
            <w:proofErr w:type="spellEnd"/>
          </w:p>
          <w:p w:rsidR="00AD5049" w:rsidRPr="0006214C" w:rsidRDefault="00AD5049" w:rsidP="005C2372">
            <w:pPr>
              <w:pStyle w:val="a3"/>
              <w:tabs>
                <w:tab w:val="left" w:pos="708"/>
              </w:tabs>
              <w:jc w:val="center"/>
              <w:rPr>
                <w:sz w:val="18"/>
                <w:szCs w:val="18"/>
              </w:rPr>
            </w:pPr>
            <w:proofErr w:type="spellStart"/>
            <w:r w:rsidRPr="0020484F">
              <w:rPr>
                <w:rFonts w:ascii="ER Bukinist Bashkir" w:hAnsi="ER Bukinist Bashkir"/>
                <w:bCs/>
                <w:sz w:val="18"/>
              </w:rPr>
              <w:t>Акбарыс</w:t>
            </w:r>
            <w:proofErr w:type="spellEnd"/>
            <w:r w:rsidRPr="0020484F">
              <w:rPr>
                <w:rFonts w:ascii="ER Bukinist Bashkir" w:hAnsi="ER Bukinist Bashkir"/>
                <w:bCs/>
                <w:sz w:val="18"/>
              </w:rPr>
              <w:t xml:space="preserve"> </w:t>
            </w:r>
            <w:proofErr w:type="spellStart"/>
            <w:r w:rsidRPr="0020484F">
              <w:rPr>
                <w:rFonts w:ascii="ER Bukinist Bashkir" w:hAnsi="ER Bukinist Bashkir"/>
                <w:bCs/>
                <w:sz w:val="18"/>
              </w:rPr>
              <w:t>ауылы</w:t>
            </w:r>
            <w:proofErr w:type="spellEnd"/>
            <w:r w:rsidRPr="0020484F">
              <w:rPr>
                <w:rFonts w:ascii="ER Bukinist Bashkir" w:hAnsi="ER Bukinist Bashkir"/>
                <w:bCs/>
                <w:sz w:val="18"/>
              </w:rPr>
              <w:t>,</w:t>
            </w:r>
            <w:r w:rsidRPr="00BF4B3F">
              <w:t xml:space="preserve"> </w:t>
            </w:r>
            <w:r w:rsidRPr="0006214C">
              <w:rPr>
                <w:sz w:val="18"/>
                <w:szCs w:val="18"/>
              </w:rPr>
              <w:t>М</w:t>
            </w:r>
            <w:r w:rsidRPr="0006214C">
              <w:rPr>
                <w:rFonts w:ascii="ER Bukinist Bashkir" w:hAnsi="ER Bukinist Bashkir"/>
                <w:sz w:val="18"/>
                <w:szCs w:val="18"/>
              </w:rPr>
              <w:t>º</w:t>
            </w:r>
            <w:r w:rsidRPr="0006214C">
              <w:rPr>
                <w:sz w:val="18"/>
                <w:szCs w:val="18"/>
              </w:rPr>
              <w:t>кт</w:t>
            </w:r>
            <w:r w:rsidRPr="0006214C">
              <w:rPr>
                <w:rFonts w:ascii="ER Bukinist Bashkir" w:hAnsi="ER Bukinist Bashkir"/>
                <w:sz w:val="18"/>
                <w:szCs w:val="18"/>
              </w:rPr>
              <w:t>º</w:t>
            </w:r>
            <w:proofErr w:type="gramStart"/>
            <w:r w:rsidRPr="0006214C">
              <w:rPr>
                <w:sz w:val="18"/>
                <w:szCs w:val="18"/>
              </w:rPr>
              <w:t>п</w:t>
            </w:r>
            <w:proofErr w:type="gramEnd"/>
            <w:r w:rsidRPr="0006214C">
              <w:rPr>
                <w:sz w:val="18"/>
                <w:szCs w:val="18"/>
              </w:rPr>
              <w:t xml:space="preserve"> </w:t>
            </w:r>
            <w:proofErr w:type="spellStart"/>
            <w:r w:rsidRPr="0006214C">
              <w:rPr>
                <w:sz w:val="18"/>
                <w:szCs w:val="18"/>
              </w:rPr>
              <w:t>урамы</w:t>
            </w:r>
            <w:proofErr w:type="spellEnd"/>
            <w:r w:rsidRPr="0006214C">
              <w:rPr>
                <w:sz w:val="18"/>
                <w:szCs w:val="18"/>
              </w:rPr>
              <w:t>, 2</w:t>
            </w:r>
          </w:p>
          <w:p w:rsidR="00AD5049" w:rsidRPr="0020484F" w:rsidRDefault="00AD5049" w:rsidP="005C2372">
            <w:pPr>
              <w:tabs>
                <w:tab w:val="left" w:pos="708"/>
                <w:tab w:val="center" w:pos="4677"/>
                <w:tab w:val="right" w:pos="9355"/>
              </w:tabs>
              <w:jc w:val="center"/>
              <w:rPr>
                <w:rFonts w:ascii="ER Bukinist Bashkir" w:hAnsi="ER Bukinist Bashkir"/>
                <w:bCs/>
                <w:sz w:val="18"/>
              </w:rPr>
            </w:pPr>
            <w:r w:rsidRPr="0020484F">
              <w:rPr>
                <w:rFonts w:ascii="ER Bukinist Bashkir" w:hAnsi="ER Bukinist Bashkir"/>
                <w:bCs/>
                <w:sz w:val="18"/>
              </w:rPr>
              <w:t xml:space="preserve"> тел.(34769) 2-33-87</w:t>
            </w:r>
          </w:p>
        </w:tc>
        <w:tc>
          <w:tcPr>
            <w:tcW w:w="2108" w:type="dxa"/>
            <w:tcBorders>
              <w:top w:val="nil"/>
              <w:left w:val="nil"/>
              <w:bottom w:val="double" w:sz="12" w:space="0" w:color="auto"/>
              <w:right w:val="nil"/>
            </w:tcBorders>
          </w:tcPr>
          <w:p w:rsidR="00AD5049" w:rsidRPr="0020484F" w:rsidRDefault="00AD5049" w:rsidP="005C2372">
            <w:pPr>
              <w:jc w:val="center"/>
              <w:rPr>
                <w:rFonts w:ascii="ER Bukinist Bashkir" w:hAnsi="ER Bukinist Bashkir"/>
                <w:sz w:val="18"/>
              </w:rPr>
            </w:pPr>
            <w:r>
              <w:rPr>
                <w:noProof/>
                <w:sz w:val="16"/>
                <w:szCs w:val="16"/>
              </w:rPr>
              <w:drawing>
                <wp:inline distT="0" distB="0" distL="0" distR="0">
                  <wp:extent cx="790575" cy="1038225"/>
                  <wp:effectExtent l="19050" t="0" r="9525" b="0"/>
                  <wp:docPr id="1" name="Рисунок 3"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аранГерб цветной"/>
                          <pic:cNvPicPr>
                            <a:picLocks noChangeAspect="1" noChangeArrowheads="1"/>
                          </pic:cNvPicPr>
                        </pic:nvPicPr>
                        <pic:blipFill>
                          <a:blip r:embed="rId6"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4192" w:type="dxa"/>
            <w:tcBorders>
              <w:top w:val="nil"/>
              <w:left w:val="nil"/>
              <w:bottom w:val="double" w:sz="12" w:space="0" w:color="auto"/>
              <w:right w:val="nil"/>
            </w:tcBorders>
          </w:tcPr>
          <w:p w:rsidR="00AD5049" w:rsidRPr="0020484F" w:rsidRDefault="00AD5049" w:rsidP="005C2372">
            <w:pPr>
              <w:jc w:val="center"/>
              <w:rPr>
                <w:rFonts w:ascii="ER Bukinist Bashkir" w:hAnsi="ER Bukinist Bashkir"/>
                <w:b/>
                <w:sz w:val="18"/>
              </w:rPr>
            </w:pPr>
          </w:p>
          <w:p w:rsidR="00AD5049" w:rsidRPr="0020484F" w:rsidRDefault="00AD5049" w:rsidP="005C2372">
            <w:pPr>
              <w:jc w:val="center"/>
              <w:rPr>
                <w:rFonts w:ascii="ER Bukinist Bashkir" w:hAnsi="ER Bukinist Bashkir"/>
                <w:b/>
                <w:sz w:val="18"/>
              </w:rPr>
            </w:pPr>
            <w:r w:rsidRPr="0020484F">
              <w:rPr>
                <w:rFonts w:ascii="ER Bukinist Bashkir" w:hAnsi="ER Bukinist Bashkir"/>
                <w:b/>
                <w:sz w:val="18"/>
              </w:rPr>
              <w:t>Администрация сельского поселения</w:t>
            </w:r>
          </w:p>
          <w:p w:rsidR="00AD5049" w:rsidRPr="0020484F" w:rsidRDefault="00AD5049" w:rsidP="005C2372">
            <w:pPr>
              <w:jc w:val="center"/>
              <w:rPr>
                <w:rFonts w:ascii="ER Bukinist Bashkir" w:hAnsi="ER Bukinist Bashkir" w:cs="Tahoma"/>
                <w:b/>
                <w:sz w:val="18"/>
              </w:rPr>
            </w:pPr>
            <w:proofErr w:type="spellStart"/>
            <w:r w:rsidRPr="0020484F">
              <w:rPr>
                <w:rFonts w:ascii="ER Bukinist Bashkir" w:hAnsi="ER Bukinist Bashkir" w:cs="Tahoma"/>
                <w:b/>
                <w:sz w:val="18"/>
              </w:rPr>
              <w:t>Акбарисовский</w:t>
            </w:r>
            <w:proofErr w:type="spellEnd"/>
            <w:r w:rsidRPr="0020484F">
              <w:rPr>
                <w:rFonts w:ascii="ER Bukinist Bashkir" w:hAnsi="ER Bukinist Bashkir" w:cs="Tahoma"/>
                <w:b/>
                <w:sz w:val="18"/>
              </w:rPr>
              <w:t xml:space="preserve"> сельсовет</w:t>
            </w:r>
          </w:p>
          <w:p w:rsidR="00AD5049" w:rsidRPr="0020484F" w:rsidRDefault="00AD5049" w:rsidP="005C2372">
            <w:pPr>
              <w:jc w:val="center"/>
              <w:rPr>
                <w:rFonts w:ascii="ER Bukinist Bashkir" w:hAnsi="ER Bukinist Bashkir"/>
                <w:b/>
                <w:sz w:val="18"/>
              </w:rPr>
            </w:pPr>
            <w:r w:rsidRPr="0020484F">
              <w:rPr>
                <w:rFonts w:ascii="ER Bukinist Bashkir" w:hAnsi="ER Bukinist Bashkir"/>
                <w:b/>
                <w:sz w:val="18"/>
              </w:rPr>
              <w:t>муниципального района</w:t>
            </w:r>
          </w:p>
          <w:p w:rsidR="00AD5049" w:rsidRPr="0020484F" w:rsidRDefault="00AD5049" w:rsidP="005C2372">
            <w:pPr>
              <w:jc w:val="center"/>
              <w:rPr>
                <w:rFonts w:ascii="ER Bukinist Bashkir" w:hAnsi="ER Bukinist Bashkir"/>
                <w:b/>
                <w:sz w:val="18"/>
              </w:rPr>
            </w:pPr>
            <w:proofErr w:type="spellStart"/>
            <w:r w:rsidRPr="0020484F">
              <w:rPr>
                <w:rFonts w:ascii="ER Bukinist Bashkir" w:hAnsi="ER Bukinist Bashkir"/>
                <w:b/>
                <w:sz w:val="18"/>
              </w:rPr>
              <w:t>Шаранский</w:t>
            </w:r>
            <w:proofErr w:type="spellEnd"/>
            <w:r w:rsidRPr="0020484F">
              <w:rPr>
                <w:rFonts w:ascii="ER Bukinist Bashkir" w:hAnsi="ER Bukinist Bashkir"/>
                <w:b/>
                <w:sz w:val="18"/>
              </w:rPr>
              <w:t xml:space="preserve"> район</w:t>
            </w:r>
          </w:p>
          <w:p w:rsidR="00AD5049" w:rsidRPr="0020484F" w:rsidRDefault="00AD5049" w:rsidP="005C2372">
            <w:pPr>
              <w:jc w:val="center"/>
              <w:rPr>
                <w:rFonts w:ascii="ER Bukinist Bashkir" w:hAnsi="ER Bukinist Bashkir"/>
                <w:bCs/>
                <w:sz w:val="10"/>
                <w:szCs w:val="10"/>
              </w:rPr>
            </w:pPr>
            <w:r w:rsidRPr="0020484F">
              <w:rPr>
                <w:rFonts w:ascii="ER Bukinist Bashkir" w:hAnsi="ER Bukinist Bashkir"/>
                <w:b/>
                <w:sz w:val="18"/>
              </w:rPr>
              <w:t>Республик</w:t>
            </w:r>
            <w:r>
              <w:rPr>
                <w:rFonts w:ascii="ER Bukinist Bashkir" w:hAnsi="ER Bukinist Bashkir"/>
                <w:b/>
                <w:sz w:val="18"/>
              </w:rPr>
              <w:t>и</w:t>
            </w:r>
            <w:r w:rsidRPr="0020484F">
              <w:rPr>
                <w:rFonts w:ascii="ER Bukinist Bashkir" w:hAnsi="ER Bukinist Bashkir"/>
                <w:b/>
                <w:sz w:val="18"/>
              </w:rPr>
              <w:t xml:space="preserve"> Башкортостан</w:t>
            </w:r>
          </w:p>
          <w:p w:rsidR="00AD5049" w:rsidRDefault="00AD5049" w:rsidP="005C2372">
            <w:pPr>
              <w:jc w:val="center"/>
              <w:rPr>
                <w:rFonts w:ascii="ER Bukinist Bashkir" w:hAnsi="ER Bukinist Bashkir"/>
                <w:bCs/>
                <w:sz w:val="18"/>
              </w:rPr>
            </w:pPr>
            <w:r w:rsidRPr="0020484F">
              <w:rPr>
                <w:rFonts w:ascii="ER Bukinist Bashkir" w:hAnsi="ER Bukinist Bashkir"/>
                <w:bCs/>
                <w:sz w:val="18"/>
              </w:rPr>
              <w:t xml:space="preserve">с. </w:t>
            </w:r>
            <w:proofErr w:type="spellStart"/>
            <w:r w:rsidRPr="0020484F">
              <w:rPr>
                <w:rFonts w:ascii="ER Bukinist Bashkir" w:hAnsi="ER Bukinist Bashkir"/>
                <w:bCs/>
                <w:sz w:val="18"/>
              </w:rPr>
              <w:t>Акбарисово</w:t>
            </w:r>
            <w:proofErr w:type="spellEnd"/>
            <w:r>
              <w:rPr>
                <w:rFonts w:ascii="ER Bukinist Bashkir" w:hAnsi="ER Bukinist Bashkir"/>
                <w:bCs/>
                <w:sz w:val="18"/>
              </w:rPr>
              <w:t>, ул</w:t>
            </w:r>
            <w:proofErr w:type="gramStart"/>
            <w:r>
              <w:rPr>
                <w:rFonts w:ascii="ER Bukinist Bashkir" w:hAnsi="ER Bukinist Bashkir"/>
                <w:bCs/>
                <w:sz w:val="18"/>
              </w:rPr>
              <w:t>.Ш</w:t>
            </w:r>
            <w:proofErr w:type="gramEnd"/>
            <w:r>
              <w:rPr>
                <w:rFonts w:ascii="ER Bukinist Bashkir" w:hAnsi="ER Bukinist Bashkir"/>
                <w:bCs/>
                <w:sz w:val="18"/>
              </w:rPr>
              <w:t>кольная,2</w:t>
            </w:r>
          </w:p>
          <w:p w:rsidR="00AD5049" w:rsidRPr="0020484F" w:rsidRDefault="00AD5049" w:rsidP="005C2372">
            <w:pPr>
              <w:jc w:val="center"/>
              <w:rPr>
                <w:rFonts w:ascii="ER Bukinist Bashkir" w:hAnsi="ER Bukinist Bashkir"/>
                <w:sz w:val="18"/>
              </w:rPr>
            </w:pPr>
            <w:r w:rsidRPr="0020484F">
              <w:rPr>
                <w:rFonts w:ascii="ER Bukinist Bashkir" w:hAnsi="ER Bukinist Bashkir"/>
                <w:bCs/>
                <w:sz w:val="18"/>
              </w:rPr>
              <w:t xml:space="preserve"> тел.(34769) 2-33-87</w:t>
            </w:r>
          </w:p>
        </w:tc>
      </w:tr>
    </w:tbl>
    <w:p w:rsidR="001A175D" w:rsidRPr="00FE1BC7" w:rsidRDefault="00AD5049" w:rsidP="001A175D">
      <w:pPr>
        <w:rPr>
          <w:rFonts w:eastAsia="Arial Unicode MS"/>
          <w:b/>
          <w:sz w:val="28"/>
          <w:szCs w:val="28"/>
          <w:lang w:eastAsia="ar-SA"/>
        </w:rPr>
      </w:pPr>
      <w:r>
        <w:rPr>
          <w:rFonts w:eastAsia="Arial Unicode MS"/>
          <w:b/>
          <w:sz w:val="28"/>
          <w:szCs w:val="28"/>
        </w:rPr>
        <w:t xml:space="preserve">       </w:t>
      </w:r>
      <w:r w:rsidR="00FE1BC7">
        <w:rPr>
          <w:rFonts w:eastAsia="Arial Unicode MS"/>
          <w:b/>
          <w:sz w:val="28"/>
          <w:szCs w:val="28"/>
        </w:rPr>
        <w:t xml:space="preserve">   </w:t>
      </w:r>
      <w:r w:rsidR="001A175D" w:rsidRPr="00FE1BC7">
        <w:rPr>
          <w:rFonts w:eastAsia="Arial Unicode MS"/>
          <w:b/>
          <w:sz w:val="28"/>
          <w:szCs w:val="28"/>
        </w:rPr>
        <w:t xml:space="preserve">ҠАРАР                                    </w:t>
      </w:r>
      <w:r w:rsidR="00FE1BC7" w:rsidRPr="00FE1BC7">
        <w:rPr>
          <w:rFonts w:eastAsia="Arial Unicode MS"/>
          <w:b/>
          <w:sz w:val="28"/>
          <w:szCs w:val="28"/>
        </w:rPr>
        <w:t xml:space="preserve">                             </w:t>
      </w:r>
      <w:r w:rsidR="001A175D" w:rsidRPr="00FE1BC7">
        <w:rPr>
          <w:rFonts w:eastAsia="Arial Unicode MS"/>
          <w:b/>
          <w:sz w:val="28"/>
          <w:szCs w:val="28"/>
        </w:rPr>
        <w:t>ПОСТАНОВЛЕНИЕ</w:t>
      </w:r>
    </w:p>
    <w:p w:rsidR="001A175D" w:rsidRPr="00FE1BC7" w:rsidRDefault="001A175D" w:rsidP="001A175D">
      <w:pPr>
        <w:rPr>
          <w:rFonts w:eastAsia="Arial Unicode MS"/>
          <w:b/>
          <w:color w:val="000000"/>
          <w:sz w:val="28"/>
          <w:szCs w:val="28"/>
        </w:rPr>
      </w:pPr>
    </w:p>
    <w:p w:rsidR="001A175D" w:rsidRPr="0089037F" w:rsidRDefault="001A175D" w:rsidP="001A175D">
      <w:pPr>
        <w:tabs>
          <w:tab w:val="left" w:pos="5460"/>
        </w:tabs>
        <w:ind w:left="-1000" w:firstLine="700"/>
        <w:rPr>
          <w:rFonts w:eastAsia="Arial Unicode MS"/>
          <w:sz w:val="28"/>
          <w:szCs w:val="28"/>
        </w:rPr>
      </w:pPr>
      <w:r w:rsidRPr="005E286F">
        <w:rPr>
          <w:rFonts w:eastAsia="Arial Unicode MS"/>
          <w:b/>
          <w:sz w:val="28"/>
          <w:szCs w:val="28"/>
        </w:rPr>
        <w:t xml:space="preserve">     </w:t>
      </w:r>
      <w:r>
        <w:rPr>
          <w:rFonts w:eastAsia="Arial Unicode MS"/>
          <w:sz w:val="28"/>
          <w:szCs w:val="28"/>
        </w:rPr>
        <w:t xml:space="preserve">  </w:t>
      </w:r>
      <w:r w:rsidR="00FE1BC7">
        <w:rPr>
          <w:rFonts w:eastAsia="Arial Unicode MS"/>
          <w:sz w:val="28"/>
          <w:szCs w:val="28"/>
        </w:rPr>
        <w:t xml:space="preserve">    </w:t>
      </w:r>
      <w:r w:rsidR="000B5F85">
        <w:rPr>
          <w:rFonts w:eastAsia="Arial Unicode MS"/>
          <w:sz w:val="28"/>
          <w:szCs w:val="28"/>
        </w:rPr>
        <w:t xml:space="preserve">   </w:t>
      </w:r>
      <w:r w:rsidR="00FE1BC7">
        <w:rPr>
          <w:rFonts w:eastAsia="Arial Unicode MS"/>
          <w:sz w:val="28"/>
          <w:szCs w:val="28"/>
        </w:rPr>
        <w:t xml:space="preserve"> </w:t>
      </w:r>
      <w:r w:rsidR="00E20B06">
        <w:rPr>
          <w:rFonts w:eastAsia="Arial Unicode MS"/>
          <w:sz w:val="28"/>
          <w:szCs w:val="28"/>
        </w:rPr>
        <w:t xml:space="preserve">16 ноября </w:t>
      </w:r>
      <w:r w:rsidRPr="00D76B46">
        <w:rPr>
          <w:rFonts w:eastAsia="Arial Unicode MS"/>
          <w:sz w:val="28"/>
          <w:szCs w:val="28"/>
        </w:rPr>
        <w:t xml:space="preserve"> 201</w:t>
      </w:r>
      <w:r w:rsidR="00E20B06">
        <w:rPr>
          <w:rFonts w:eastAsia="Arial Unicode MS"/>
          <w:sz w:val="28"/>
          <w:szCs w:val="28"/>
        </w:rPr>
        <w:t>8</w:t>
      </w:r>
      <w:r w:rsidRPr="00D76B46">
        <w:rPr>
          <w:rFonts w:eastAsia="Arial Unicode MS"/>
          <w:sz w:val="28"/>
          <w:szCs w:val="28"/>
        </w:rPr>
        <w:t xml:space="preserve"> </w:t>
      </w:r>
      <w:proofErr w:type="spellStart"/>
      <w:r w:rsidR="00FE1BC7" w:rsidRPr="00D76B46">
        <w:rPr>
          <w:rFonts w:eastAsia="Arial Unicode MS"/>
          <w:sz w:val="28"/>
          <w:szCs w:val="28"/>
        </w:rPr>
        <w:t>й</w:t>
      </w:r>
      <w:proofErr w:type="spellEnd"/>
      <w:r w:rsidR="00FE1BC7" w:rsidRPr="00D76B46">
        <w:rPr>
          <w:rFonts w:eastAsia="Arial Unicode MS"/>
          <w:sz w:val="28"/>
          <w:szCs w:val="28"/>
        </w:rPr>
        <w:t xml:space="preserve">.                </w:t>
      </w:r>
      <w:r w:rsidR="00D76B46">
        <w:rPr>
          <w:rFonts w:eastAsia="Arial Unicode MS"/>
          <w:sz w:val="28"/>
          <w:szCs w:val="28"/>
        </w:rPr>
        <w:t xml:space="preserve">   </w:t>
      </w:r>
      <w:r w:rsidRPr="00D76B46">
        <w:rPr>
          <w:rFonts w:eastAsia="Arial Unicode MS"/>
          <w:sz w:val="28"/>
          <w:szCs w:val="28"/>
        </w:rPr>
        <w:t xml:space="preserve">   </w:t>
      </w:r>
      <w:r w:rsidR="00FE1BC7" w:rsidRPr="00D76B46">
        <w:rPr>
          <w:rFonts w:eastAsia="Arial Unicode MS"/>
          <w:sz w:val="28"/>
          <w:szCs w:val="28"/>
        </w:rPr>
        <w:t xml:space="preserve">№ </w:t>
      </w:r>
      <w:r w:rsidR="00E20B06">
        <w:rPr>
          <w:rFonts w:eastAsia="Arial Unicode MS"/>
          <w:sz w:val="28"/>
          <w:szCs w:val="28"/>
        </w:rPr>
        <w:t>60</w:t>
      </w:r>
      <w:r w:rsidR="00FE1BC7" w:rsidRPr="00D76B46">
        <w:rPr>
          <w:rFonts w:eastAsia="Arial Unicode MS"/>
          <w:sz w:val="28"/>
          <w:szCs w:val="28"/>
        </w:rPr>
        <w:t xml:space="preserve">           </w:t>
      </w:r>
      <w:r w:rsidR="00D02C9F" w:rsidRPr="00D76B46">
        <w:rPr>
          <w:rFonts w:eastAsia="Arial Unicode MS"/>
          <w:sz w:val="28"/>
          <w:szCs w:val="28"/>
        </w:rPr>
        <w:t xml:space="preserve">         </w:t>
      </w:r>
      <w:r w:rsidR="007C7887">
        <w:rPr>
          <w:rFonts w:eastAsia="Arial Unicode MS"/>
          <w:sz w:val="28"/>
          <w:szCs w:val="28"/>
        </w:rPr>
        <w:t xml:space="preserve"> </w:t>
      </w:r>
      <w:r w:rsidR="00AF6CA4" w:rsidRPr="00D76B46">
        <w:rPr>
          <w:rFonts w:eastAsia="Arial Unicode MS"/>
          <w:sz w:val="28"/>
          <w:szCs w:val="28"/>
        </w:rPr>
        <w:t xml:space="preserve"> </w:t>
      </w:r>
      <w:r w:rsidR="00E20B06">
        <w:rPr>
          <w:rFonts w:eastAsia="Arial Unicode MS"/>
          <w:sz w:val="28"/>
          <w:szCs w:val="28"/>
        </w:rPr>
        <w:t>1</w:t>
      </w:r>
      <w:r w:rsidR="00594031">
        <w:rPr>
          <w:rFonts w:eastAsia="Arial Unicode MS"/>
          <w:sz w:val="28"/>
          <w:szCs w:val="28"/>
        </w:rPr>
        <w:t>6</w:t>
      </w:r>
      <w:r w:rsidR="007C7887">
        <w:rPr>
          <w:rFonts w:eastAsia="Arial Unicode MS"/>
          <w:sz w:val="28"/>
          <w:szCs w:val="28"/>
        </w:rPr>
        <w:t xml:space="preserve"> </w:t>
      </w:r>
      <w:r w:rsidR="00E20B06">
        <w:rPr>
          <w:rFonts w:eastAsia="Arial Unicode MS"/>
          <w:sz w:val="28"/>
          <w:szCs w:val="28"/>
        </w:rPr>
        <w:t>ноября</w:t>
      </w:r>
      <w:r w:rsidR="00D76B46">
        <w:rPr>
          <w:rFonts w:eastAsia="Arial Unicode MS"/>
          <w:sz w:val="28"/>
          <w:szCs w:val="28"/>
        </w:rPr>
        <w:t xml:space="preserve"> </w:t>
      </w:r>
      <w:r w:rsidRPr="00D76B46">
        <w:rPr>
          <w:rFonts w:eastAsia="Arial Unicode MS"/>
          <w:sz w:val="28"/>
          <w:szCs w:val="28"/>
        </w:rPr>
        <w:t xml:space="preserve"> 201</w:t>
      </w:r>
      <w:r w:rsidR="00E20B06">
        <w:rPr>
          <w:rFonts w:eastAsia="Arial Unicode MS"/>
          <w:sz w:val="28"/>
          <w:szCs w:val="28"/>
        </w:rPr>
        <w:t>8</w:t>
      </w:r>
      <w:r w:rsidR="00D02C9F" w:rsidRPr="00D76B46">
        <w:rPr>
          <w:rFonts w:eastAsia="Arial Unicode MS"/>
          <w:sz w:val="28"/>
          <w:szCs w:val="28"/>
        </w:rPr>
        <w:t xml:space="preserve"> </w:t>
      </w:r>
      <w:r w:rsidRPr="00D76B46">
        <w:rPr>
          <w:rFonts w:eastAsia="Arial Unicode MS"/>
          <w:sz w:val="28"/>
          <w:szCs w:val="28"/>
        </w:rPr>
        <w:t>г.</w:t>
      </w:r>
      <w:r w:rsidRPr="0089037F">
        <w:rPr>
          <w:sz w:val="28"/>
          <w:szCs w:val="28"/>
        </w:rPr>
        <w:t xml:space="preserve"> </w:t>
      </w:r>
    </w:p>
    <w:p w:rsidR="001A175D" w:rsidRPr="0089037F" w:rsidRDefault="001A175D" w:rsidP="001A175D">
      <w:pPr>
        <w:widowControl w:val="0"/>
        <w:autoSpaceDE w:val="0"/>
        <w:autoSpaceDN w:val="0"/>
        <w:adjustRightInd w:val="0"/>
        <w:jc w:val="center"/>
        <w:rPr>
          <w:b/>
          <w:bCs/>
          <w:sz w:val="28"/>
          <w:szCs w:val="28"/>
        </w:rPr>
      </w:pPr>
    </w:p>
    <w:p w:rsidR="00D67594" w:rsidRDefault="006E48D3" w:rsidP="00D67594">
      <w:pPr>
        <w:rPr>
          <w:b/>
          <w:sz w:val="28"/>
          <w:szCs w:val="28"/>
        </w:rPr>
      </w:pPr>
      <w:r w:rsidRPr="0089037F">
        <w:rPr>
          <w:rFonts w:eastAsiaTheme="minorHAnsi"/>
          <w:b/>
          <w:color w:val="000000"/>
          <w:sz w:val="28"/>
          <w:szCs w:val="28"/>
          <w:lang w:eastAsia="en-US"/>
        </w:rPr>
        <w:t xml:space="preserve">Об утверждении муниципальной </w:t>
      </w:r>
      <w:r w:rsidR="006A0434">
        <w:rPr>
          <w:b/>
          <w:sz w:val="28"/>
          <w:szCs w:val="28"/>
        </w:rPr>
        <w:t>п</w:t>
      </w:r>
      <w:r w:rsidR="00D67594">
        <w:rPr>
          <w:b/>
          <w:sz w:val="28"/>
          <w:szCs w:val="28"/>
        </w:rPr>
        <w:t xml:space="preserve">рограммы комплексного развития  </w:t>
      </w:r>
    </w:p>
    <w:p w:rsidR="006E48D3" w:rsidRDefault="00D67594" w:rsidP="00D67594">
      <w:pPr>
        <w:autoSpaceDE w:val="0"/>
        <w:autoSpaceDN w:val="0"/>
        <w:adjustRightInd w:val="0"/>
        <w:jc w:val="center"/>
        <w:rPr>
          <w:b/>
          <w:sz w:val="28"/>
          <w:szCs w:val="28"/>
        </w:rPr>
      </w:pPr>
      <w:r>
        <w:rPr>
          <w:b/>
          <w:sz w:val="28"/>
          <w:szCs w:val="28"/>
        </w:rPr>
        <w:t xml:space="preserve">социальной  инфраструктуры  </w:t>
      </w:r>
      <w:r w:rsidR="006E48D3" w:rsidRPr="0089037F">
        <w:rPr>
          <w:b/>
          <w:sz w:val="28"/>
          <w:szCs w:val="28"/>
        </w:rPr>
        <w:t xml:space="preserve">сельского поселения </w:t>
      </w:r>
      <w:proofErr w:type="spellStart"/>
      <w:r w:rsidR="00E20B06">
        <w:rPr>
          <w:b/>
          <w:sz w:val="28"/>
          <w:szCs w:val="28"/>
        </w:rPr>
        <w:t>Акбарисовский</w:t>
      </w:r>
      <w:proofErr w:type="spellEnd"/>
      <w:r w:rsidR="007C7887">
        <w:rPr>
          <w:b/>
          <w:sz w:val="28"/>
          <w:szCs w:val="28"/>
        </w:rPr>
        <w:t xml:space="preserve"> сельсовет</w:t>
      </w:r>
      <w:r w:rsidR="006E48D3" w:rsidRPr="006E48D3">
        <w:rPr>
          <w:b/>
          <w:sz w:val="28"/>
          <w:szCs w:val="28"/>
        </w:rPr>
        <w:t xml:space="preserve"> муниципального района </w:t>
      </w:r>
      <w:proofErr w:type="spellStart"/>
      <w:r w:rsidR="006E48D3" w:rsidRPr="006E48D3">
        <w:rPr>
          <w:b/>
          <w:sz w:val="28"/>
          <w:szCs w:val="28"/>
        </w:rPr>
        <w:t>Шаранский</w:t>
      </w:r>
      <w:proofErr w:type="spellEnd"/>
      <w:r w:rsidR="006E48D3" w:rsidRPr="006E48D3">
        <w:rPr>
          <w:b/>
          <w:sz w:val="28"/>
          <w:szCs w:val="28"/>
        </w:rPr>
        <w:t xml:space="preserve"> район </w:t>
      </w:r>
    </w:p>
    <w:p w:rsidR="006E48D3" w:rsidRPr="006E48D3" w:rsidRDefault="006E48D3" w:rsidP="006E48D3">
      <w:pPr>
        <w:autoSpaceDE w:val="0"/>
        <w:autoSpaceDN w:val="0"/>
        <w:adjustRightInd w:val="0"/>
        <w:jc w:val="center"/>
        <w:rPr>
          <w:rFonts w:eastAsiaTheme="minorHAnsi"/>
          <w:b/>
          <w:color w:val="000000"/>
          <w:sz w:val="28"/>
          <w:szCs w:val="28"/>
          <w:lang w:eastAsia="en-US"/>
        </w:rPr>
      </w:pPr>
      <w:r w:rsidRPr="006E48D3">
        <w:rPr>
          <w:b/>
          <w:sz w:val="28"/>
          <w:szCs w:val="28"/>
        </w:rPr>
        <w:t>Республики Башкортостан</w:t>
      </w:r>
      <w:r w:rsidRPr="006E48D3">
        <w:rPr>
          <w:rFonts w:eastAsiaTheme="minorHAnsi"/>
          <w:b/>
          <w:color w:val="000000"/>
          <w:sz w:val="28"/>
          <w:szCs w:val="28"/>
          <w:lang w:eastAsia="en-US"/>
        </w:rPr>
        <w:t xml:space="preserve"> </w:t>
      </w:r>
      <w:r w:rsidR="004E0493">
        <w:rPr>
          <w:b/>
          <w:sz w:val="28"/>
          <w:szCs w:val="28"/>
        </w:rPr>
        <w:t>на 2019-2024</w:t>
      </w:r>
      <w:r w:rsidR="00D67594">
        <w:rPr>
          <w:b/>
          <w:sz w:val="28"/>
          <w:szCs w:val="28"/>
        </w:rPr>
        <w:t xml:space="preserve"> г.г.</w:t>
      </w:r>
    </w:p>
    <w:p w:rsidR="00CD1C42" w:rsidRPr="006E48D3" w:rsidRDefault="00CD1C42" w:rsidP="006E48D3">
      <w:pPr>
        <w:jc w:val="center"/>
        <w:rPr>
          <w:b/>
          <w:sz w:val="28"/>
          <w:szCs w:val="28"/>
        </w:rPr>
      </w:pPr>
    </w:p>
    <w:p w:rsidR="00863104" w:rsidRPr="00915814" w:rsidRDefault="00863104" w:rsidP="00863104">
      <w:pPr>
        <w:autoSpaceDE w:val="0"/>
        <w:autoSpaceDN w:val="0"/>
        <w:adjustRightInd w:val="0"/>
        <w:ind w:firstLine="567"/>
        <w:jc w:val="both"/>
        <w:rPr>
          <w:rFonts w:eastAsiaTheme="minorHAnsi"/>
          <w:color w:val="000000"/>
          <w:sz w:val="28"/>
          <w:szCs w:val="28"/>
          <w:lang w:eastAsia="en-US"/>
        </w:rPr>
      </w:pPr>
      <w:proofErr w:type="gramStart"/>
      <w:r>
        <w:rPr>
          <w:sz w:val="28"/>
          <w:szCs w:val="28"/>
        </w:rPr>
        <w:t xml:space="preserve">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01.10.2015 г. №1050 «Об утверждении требований к программам комплексного развития социальной инфраструктуры поселений, городских округов», Генеральным планом сельского поселения </w:t>
      </w:r>
      <w:proofErr w:type="spellStart"/>
      <w:r w:rsidR="00E20B06">
        <w:rPr>
          <w:rFonts w:eastAsiaTheme="minorHAnsi"/>
          <w:sz w:val="28"/>
          <w:szCs w:val="28"/>
          <w:lang w:eastAsia="en-US"/>
        </w:rPr>
        <w:t>Акбарисовский</w:t>
      </w:r>
      <w:proofErr w:type="spellEnd"/>
      <w:r w:rsidR="007C7887">
        <w:rPr>
          <w:rFonts w:eastAsiaTheme="minorHAnsi"/>
          <w:sz w:val="28"/>
          <w:szCs w:val="28"/>
          <w:lang w:eastAsia="en-US"/>
        </w:rPr>
        <w:t xml:space="preserve"> сельсовет</w:t>
      </w:r>
      <w:r w:rsidRPr="00915814">
        <w:rPr>
          <w:rFonts w:eastAsiaTheme="minorHAnsi"/>
          <w:sz w:val="28"/>
          <w:szCs w:val="28"/>
          <w:lang w:eastAsia="en-US"/>
        </w:rPr>
        <w:t xml:space="preserve"> муниципального района </w:t>
      </w:r>
      <w:proofErr w:type="spellStart"/>
      <w:r w:rsidRPr="00915814">
        <w:rPr>
          <w:rFonts w:eastAsiaTheme="minorHAnsi"/>
          <w:sz w:val="28"/>
          <w:szCs w:val="28"/>
          <w:lang w:eastAsia="en-US"/>
        </w:rPr>
        <w:t>Шаранский</w:t>
      </w:r>
      <w:proofErr w:type="spellEnd"/>
      <w:r w:rsidRPr="00915814">
        <w:rPr>
          <w:rFonts w:eastAsiaTheme="minorHAnsi"/>
          <w:sz w:val="28"/>
          <w:szCs w:val="28"/>
          <w:lang w:eastAsia="en-US"/>
        </w:rPr>
        <w:t xml:space="preserve"> район Республики Башкортостан</w:t>
      </w:r>
      <w:r>
        <w:rPr>
          <w:sz w:val="28"/>
          <w:szCs w:val="28"/>
        </w:rPr>
        <w:t xml:space="preserve">, </w:t>
      </w:r>
      <w:r w:rsidRPr="00915814">
        <w:rPr>
          <w:sz w:val="28"/>
          <w:szCs w:val="28"/>
        </w:rPr>
        <w:t>руководствуясь  Уставом</w:t>
      </w:r>
      <w:r w:rsidRPr="00915814">
        <w:rPr>
          <w:rFonts w:eastAsiaTheme="minorHAnsi"/>
          <w:sz w:val="28"/>
          <w:szCs w:val="28"/>
          <w:lang w:eastAsia="en-US"/>
        </w:rPr>
        <w:t xml:space="preserve"> сельского поселения </w:t>
      </w:r>
      <w:proofErr w:type="spellStart"/>
      <w:r w:rsidR="00E20B06">
        <w:rPr>
          <w:rFonts w:eastAsiaTheme="minorHAnsi"/>
          <w:sz w:val="28"/>
          <w:szCs w:val="28"/>
          <w:lang w:eastAsia="en-US"/>
        </w:rPr>
        <w:t>Акбарисовский</w:t>
      </w:r>
      <w:proofErr w:type="spellEnd"/>
      <w:r w:rsidR="007C7887">
        <w:rPr>
          <w:rFonts w:eastAsiaTheme="minorHAnsi"/>
          <w:sz w:val="28"/>
          <w:szCs w:val="28"/>
          <w:lang w:eastAsia="en-US"/>
        </w:rPr>
        <w:t xml:space="preserve"> сельсовет</w:t>
      </w:r>
      <w:proofErr w:type="gramEnd"/>
      <w:r w:rsidRPr="00915814">
        <w:rPr>
          <w:rFonts w:eastAsiaTheme="minorHAnsi"/>
          <w:sz w:val="28"/>
          <w:szCs w:val="28"/>
          <w:lang w:eastAsia="en-US"/>
        </w:rPr>
        <w:t xml:space="preserve"> муниципального района </w:t>
      </w:r>
      <w:proofErr w:type="spellStart"/>
      <w:r w:rsidRPr="00915814">
        <w:rPr>
          <w:rFonts w:eastAsiaTheme="minorHAnsi"/>
          <w:sz w:val="28"/>
          <w:szCs w:val="28"/>
          <w:lang w:eastAsia="en-US"/>
        </w:rPr>
        <w:t>Шаранский</w:t>
      </w:r>
      <w:proofErr w:type="spellEnd"/>
      <w:r w:rsidRPr="00915814">
        <w:rPr>
          <w:rFonts w:eastAsiaTheme="minorHAnsi"/>
          <w:sz w:val="28"/>
          <w:szCs w:val="28"/>
          <w:lang w:eastAsia="en-US"/>
        </w:rPr>
        <w:t xml:space="preserve"> район Республики Башкортостан, </w:t>
      </w:r>
      <w:r w:rsidRPr="00915814">
        <w:rPr>
          <w:sz w:val="28"/>
          <w:szCs w:val="28"/>
        </w:rPr>
        <w:t>ПОСТАНОВЛЯЮ:</w:t>
      </w:r>
    </w:p>
    <w:p w:rsidR="003A0867" w:rsidRPr="00915814" w:rsidRDefault="003A0867" w:rsidP="00D76B46">
      <w:pPr>
        <w:jc w:val="both"/>
        <w:rPr>
          <w:sz w:val="28"/>
          <w:szCs w:val="28"/>
        </w:rPr>
      </w:pPr>
    </w:p>
    <w:p w:rsidR="006A0434" w:rsidRPr="006A0434" w:rsidRDefault="00486684" w:rsidP="006A0434">
      <w:pPr>
        <w:ind w:firstLine="567"/>
        <w:jc w:val="both"/>
        <w:rPr>
          <w:rFonts w:eastAsiaTheme="minorHAnsi"/>
          <w:color w:val="000000"/>
          <w:sz w:val="28"/>
          <w:szCs w:val="28"/>
          <w:lang w:eastAsia="en-US"/>
        </w:rPr>
      </w:pPr>
      <w:r w:rsidRPr="006A0434">
        <w:rPr>
          <w:rFonts w:eastAsiaTheme="minorHAnsi"/>
          <w:color w:val="000000"/>
          <w:sz w:val="28"/>
          <w:szCs w:val="28"/>
          <w:lang w:eastAsia="en-US"/>
        </w:rPr>
        <w:t xml:space="preserve">1. Утвердить прилагаемую муниципальную </w:t>
      </w:r>
      <w:r w:rsidR="006A0434" w:rsidRPr="006A0434">
        <w:rPr>
          <w:rFonts w:eastAsiaTheme="minorHAnsi"/>
          <w:color w:val="000000"/>
          <w:sz w:val="28"/>
          <w:szCs w:val="28"/>
          <w:lang w:eastAsia="en-US"/>
        </w:rPr>
        <w:t>п</w:t>
      </w:r>
      <w:r w:rsidR="006A0434" w:rsidRPr="006A0434">
        <w:rPr>
          <w:sz w:val="28"/>
          <w:szCs w:val="28"/>
        </w:rPr>
        <w:t xml:space="preserve">рограмму комплексного развития  социальной  инфраструктуры  сельского поселения </w:t>
      </w:r>
      <w:proofErr w:type="spellStart"/>
      <w:r w:rsidR="00E20B06">
        <w:rPr>
          <w:sz w:val="28"/>
          <w:szCs w:val="28"/>
        </w:rPr>
        <w:t>Акбарисовский</w:t>
      </w:r>
      <w:proofErr w:type="spellEnd"/>
      <w:r w:rsidR="007C7887">
        <w:rPr>
          <w:sz w:val="28"/>
          <w:szCs w:val="28"/>
        </w:rPr>
        <w:t xml:space="preserve"> сельсовет</w:t>
      </w:r>
      <w:r w:rsidR="006A0434" w:rsidRPr="006A0434">
        <w:rPr>
          <w:sz w:val="28"/>
          <w:szCs w:val="28"/>
        </w:rPr>
        <w:t xml:space="preserve"> муниципального района </w:t>
      </w:r>
      <w:proofErr w:type="spellStart"/>
      <w:r w:rsidR="006A0434" w:rsidRPr="006A0434">
        <w:rPr>
          <w:sz w:val="28"/>
          <w:szCs w:val="28"/>
        </w:rPr>
        <w:t>Шаранский</w:t>
      </w:r>
      <w:proofErr w:type="spellEnd"/>
      <w:r w:rsidR="006A0434" w:rsidRPr="006A0434">
        <w:rPr>
          <w:sz w:val="28"/>
          <w:szCs w:val="28"/>
        </w:rPr>
        <w:t xml:space="preserve"> район</w:t>
      </w:r>
      <w:r w:rsidR="006A0434">
        <w:rPr>
          <w:sz w:val="28"/>
          <w:szCs w:val="28"/>
        </w:rPr>
        <w:t xml:space="preserve"> </w:t>
      </w:r>
      <w:r w:rsidR="006A0434" w:rsidRPr="006A0434">
        <w:rPr>
          <w:sz w:val="28"/>
          <w:szCs w:val="28"/>
        </w:rPr>
        <w:t>Республики Башкортостан</w:t>
      </w:r>
      <w:r w:rsidR="006A0434" w:rsidRPr="006A0434">
        <w:rPr>
          <w:rFonts w:eastAsiaTheme="minorHAnsi"/>
          <w:color w:val="000000"/>
          <w:sz w:val="28"/>
          <w:szCs w:val="28"/>
          <w:lang w:eastAsia="en-US"/>
        </w:rPr>
        <w:t xml:space="preserve"> </w:t>
      </w:r>
      <w:r w:rsidR="004E0493">
        <w:rPr>
          <w:sz w:val="28"/>
          <w:szCs w:val="28"/>
        </w:rPr>
        <w:t>на 2019-2024</w:t>
      </w:r>
      <w:r w:rsidR="006A0434" w:rsidRPr="006A0434">
        <w:rPr>
          <w:sz w:val="28"/>
          <w:szCs w:val="28"/>
        </w:rPr>
        <w:t xml:space="preserve"> г.г.</w:t>
      </w:r>
    </w:p>
    <w:p w:rsidR="00486684" w:rsidRPr="00E20B06" w:rsidRDefault="00486684" w:rsidP="00486684">
      <w:pPr>
        <w:ind w:firstLine="567"/>
        <w:jc w:val="both"/>
        <w:rPr>
          <w:sz w:val="28"/>
          <w:szCs w:val="28"/>
        </w:rPr>
      </w:pPr>
      <w:r w:rsidRPr="00486684">
        <w:rPr>
          <w:sz w:val="28"/>
          <w:szCs w:val="28"/>
        </w:rPr>
        <w:t xml:space="preserve">2. Настоящее постановление вступает в силу с момента обнародования на  стенде информации в здании администрации сельского поселения и размещения на официальном сайте сельского поселения </w:t>
      </w:r>
      <w:proofErr w:type="spellStart"/>
      <w:r w:rsidR="00E20B06">
        <w:rPr>
          <w:sz w:val="28"/>
          <w:szCs w:val="28"/>
        </w:rPr>
        <w:t>Акбарисовский</w:t>
      </w:r>
      <w:proofErr w:type="spellEnd"/>
      <w:r w:rsidR="007C7887">
        <w:rPr>
          <w:sz w:val="28"/>
          <w:szCs w:val="28"/>
        </w:rPr>
        <w:t xml:space="preserve"> сельсовет</w:t>
      </w:r>
      <w:r w:rsidRPr="00486684">
        <w:rPr>
          <w:sz w:val="28"/>
          <w:szCs w:val="28"/>
        </w:rPr>
        <w:t xml:space="preserve"> </w:t>
      </w:r>
      <w:hyperlink r:id="rId7" w:history="1">
        <w:r w:rsidR="00E20B06" w:rsidRPr="00A85337">
          <w:rPr>
            <w:rStyle w:val="a7"/>
            <w:sz w:val="28"/>
            <w:szCs w:val="28"/>
          </w:rPr>
          <w:t>www.</w:t>
        </w:r>
        <w:r w:rsidR="00E20B06" w:rsidRPr="00A85337">
          <w:rPr>
            <w:rStyle w:val="a7"/>
            <w:sz w:val="28"/>
            <w:szCs w:val="28"/>
            <w:lang w:val="en-US"/>
          </w:rPr>
          <w:t>akbarisovo</w:t>
        </w:r>
      </w:hyperlink>
      <w:r w:rsidR="00E20B06" w:rsidRPr="00E20B06">
        <w:rPr>
          <w:sz w:val="28"/>
          <w:szCs w:val="28"/>
        </w:rPr>
        <w:t>.</w:t>
      </w:r>
      <w:r w:rsidR="00E20B06">
        <w:rPr>
          <w:sz w:val="28"/>
          <w:szCs w:val="28"/>
          <w:lang w:val="en-US"/>
        </w:rPr>
        <w:t>ru</w:t>
      </w:r>
      <w:r w:rsidRPr="00486684">
        <w:rPr>
          <w:sz w:val="28"/>
          <w:szCs w:val="28"/>
        </w:rPr>
        <w:t>.</w:t>
      </w:r>
    </w:p>
    <w:p w:rsidR="00486684" w:rsidRPr="00486684" w:rsidRDefault="00486684" w:rsidP="00486684">
      <w:pPr>
        <w:suppressAutoHyphens/>
        <w:ind w:right="-1" w:firstLine="567"/>
        <w:jc w:val="both"/>
        <w:rPr>
          <w:bCs/>
          <w:sz w:val="28"/>
          <w:szCs w:val="28"/>
        </w:rPr>
      </w:pPr>
      <w:r w:rsidRPr="00486684">
        <w:rPr>
          <w:sz w:val="28"/>
          <w:szCs w:val="28"/>
        </w:rPr>
        <w:t xml:space="preserve">3. </w:t>
      </w:r>
      <w:proofErr w:type="gramStart"/>
      <w:r w:rsidRPr="00486684">
        <w:rPr>
          <w:sz w:val="28"/>
          <w:szCs w:val="28"/>
        </w:rPr>
        <w:t>Контроль за</w:t>
      </w:r>
      <w:proofErr w:type="gramEnd"/>
      <w:r w:rsidRPr="00486684">
        <w:rPr>
          <w:sz w:val="28"/>
          <w:szCs w:val="28"/>
        </w:rPr>
        <w:t xml:space="preserve"> выполнением настоящего постановления оставляю за собой. </w:t>
      </w:r>
    </w:p>
    <w:p w:rsidR="00486684" w:rsidRDefault="00486684" w:rsidP="00486684">
      <w:pPr>
        <w:ind w:firstLine="709"/>
        <w:jc w:val="both"/>
        <w:rPr>
          <w:sz w:val="28"/>
          <w:szCs w:val="28"/>
        </w:rPr>
      </w:pPr>
    </w:p>
    <w:p w:rsidR="00486684" w:rsidRDefault="00486684" w:rsidP="00486684">
      <w:pPr>
        <w:jc w:val="both"/>
        <w:rPr>
          <w:sz w:val="28"/>
          <w:szCs w:val="28"/>
        </w:rPr>
      </w:pPr>
    </w:p>
    <w:p w:rsidR="00E20B06" w:rsidRDefault="00E20B06" w:rsidP="00486684">
      <w:pPr>
        <w:jc w:val="both"/>
        <w:rPr>
          <w:sz w:val="28"/>
          <w:szCs w:val="28"/>
        </w:rPr>
      </w:pPr>
    </w:p>
    <w:p w:rsidR="00486684" w:rsidRPr="005C2372" w:rsidRDefault="00486684" w:rsidP="00486684">
      <w:pPr>
        <w:jc w:val="both"/>
      </w:pPr>
    </w:p>
    <w:p w:rsidR="006E48D3" w:rsidRDefault="00E20B06" w:rsidP="000B5F85">
      <w:pPr>
        <w:jc w:val="both"/>
        <w:rPr>
          <w:sz w:val="28"/>
          <w:szCs w:val="28"/>
        </w:rPr>
      </w:pPr>
      <w:r>
        <w:rPr>
          <w:sz w:val="28"/>
          <w:szCs w:val="28"/>
        </w:rPr>
        <w:t xml:space="preserve">И.о главы сельского поселения                                              </w:t>
      </w:r>
      <w:proofErr w:type="spellStart"/>
      <w:r>
        <w:rPr>
          <w:sz w:val="28"/>
          <w:szCs w:val="28"/>
        </w:rPr>
        <w:t>Р.Г.Ягудин</w:t>
      </w:r>
      <w:proofErr w:type="spellEnd"/>
    </w:p>
    <w:p w:rsidR="006E48D3" w:rsidRDefault="006E48D3" w:rsidP="000B5F85">
      <w:pPr>
        <w:jc w:val="both"/>
        <w:rPr>
          <w:sz w:val="28"/>
          <w:szCs w:val="28"/>
        </w:rPr>
      </w:pPr>
    </w:p>
    <w:p w:rsidR="006E48D3" w:rsidRDefault="006E48D3" w:rsidP="000B5F85">
      <w:pPr>
        <w:jc w:val="both"/>
        <w:rPr>
          <w:sz w:val="28"/>
          <w:szCs w:val="28"/>
        </w:rPr>
      </w:pPr>
    </w:p>
    <w:p w:rsidR="006E48D3" w:rsidRDefault="006E48D3" w:rsidP="000B5F85">
      <w:pPr>
        <w:jc w:val="both"/>
        <w:rPr>
          <w:sz w:val="28"/>
          <w:szCs w:val="28"/>
        </w:rPr>
      </w:pPr>
    </w:p>
    <w:p w:rsidR="006E48D3" w:rsidRDefault="006E48D3" w:rsidP="000B5F85">
      <w:pPr>
        <w:jc w:val="both"/>
        <w:rPr>
          <w:sz w:val="28"/>
          <w:szCs w:val="28"/>
        </w:rPr>
      </w:pPr>
    </w:p>
    <w:p w:rsidR="006E48D3" w:rsidRDefault="006E48D3" w:rsidP="000B5F85">
      <w:pPr>
        <w:jc w:val="both"/>
        <w:rPr>
          <w:sz w:val="28"/>
          <w:szCs w:val="28"/>
        </w:rPr>
      </w:pPr>
    </w:p>
    <w:p w:rsidR="00E20B06" w:rsidRDefault="00E20B06" w:rsidP="000B5F85">
      <w:pPr>
        <w:jc w:val="both"/>
        <w:rPr>
          <w:sz w:val="28"/>
          <w:szCs w:val="28"/>
        </w:rPr>
      </w:pPr>
    </w:p>
    <w:p w:rsidR="00E20B06" w:rsidRDefault="00E20B06" w:rsidP="000B5F85">
      <w:pPr>
        <w:jc w:val="both"/>
        <w:rPr>
          <w:sz w:val="28"/>
          <w:szCs w:val="28"/>
        </w:rPr>
      </w:pPr>
    </w:p>
    <w:p w:rsidR="00E20B06" w:rsidRDefault="00E20B06" w:rsidP="000B5F85">
      <w:pPr>
        <w:jc w:val="both"/>
        <w:rPr>
          <w:sz w:val="28"/>
          <w:szCs w:val="28"/>
        </w:rPr>
      </w:pPr>
    </w:p>
    <w:tbl>
      <w:tblPr>
        <w:tblStyle w:val="ac"/>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DD77CC" w:rsidTr="00EE2F25">
        <w:tc>
          <w:tcPr>
            <w:tcW w:w="5635" w:type="dxa"/>
          </w:tcPr>
          <w:p w:rsidR="00DD77CC" w:rsidRDefault="00DD77CC" w:rsidP="00DD77CC">
            <w:pPr>
              <w:jc w:val="both"/>
              <w:rPr>
                <w:sz w:val="28"/>
                <w:szCs w:val="28"/>
              </w:rPr>
            </w:pPr>
            <w:r>
              <w:rPr>
                <w:sz w:val="28"/>
                <w:szCs w:val="28"/>
              </w:rPr>
              <w:t xml:space="preserve">Приложение </w:t>
            </w:r>
          </w:p>
          <w:p w:rsidR="00DD77CC" w:rsidRDefault="00DD77CC" w:rsidP="00DD77CC">
            <w:pPr>
              <w:jc w:val="both"/>
              <w:rPr>
                <w:rFonts w:eastAsiaTheme="minorHAnsi"/>
                <w:sz w:val="28"/>
                <w:szCs w:val="28"/>
                <w:lang w:eastAsia="en-US"/>
              </w:rPr>
            </w:pPr>
            <w:r>
              <w:rPr>
                <w:sz w:val="28"/>
                <w:szCs w:val="28"/>
              </w:rPr>
              <w:t xml:space="preserve">к постановлению администрации </w:t>
            </w:r>
            <w:r w:rsidRPr="00486684">
              <w:rPr>
                <w:rFonts w:eastAsiaTheme="minorHAnsi"/>
                <w:sz w:val="28"/>
                <w:szCs w:val="28"/>
                <w:lang w:eastAsia="en-US"/>
              </w:rPr>
              <w:t xml:space="preserve">сельского поселения </w:t>
            </w:r>
            <w:proofErr w:type="spellStart"/>
            <w:r w:rsidR="00E20B06">
              <w:rPr>
                <w:rFonts w:eastAsiaTheme="minorHAnsi"/>
                <w:sz w:val="28"/>
                <w:szCs w:val="28"/>
                <w:lang w:eastAsia="en-US"/>
              </w:rPr>
              <w:t>Акбарисовский</w:t>
            </w:r>
            <w:proofErr w:type="spellEnd"/>
            <w:r w:rsidR="007C7887">
              <w:rPr>
                <w:rFonts w:eastAsiaTheme="minorHAnsi"/>
                <w:sz w:val="28"/>
                <w:szCs w:val="28"/>
                <w:lang w:eastAsia="en-US"/>
              </w:rPr>
              <w:t xml:space="preserve"> сельсовет</w:t>
            </w:r>
            <w:r w:rsidRPr="00486684">
              <w:rPr>
                <w:rFonts w:eastAsiaTheme="minorHAnsi"/>
                <w:sz w:val="28"/>
                <w:szCs w:val="28"/>
                <w:lang w:eastAsia="en-US"/>
              </w:rPr>
              <w:t xml:space="preserve"> муниципального района </w:t>
            </w:r>
            <w:proofErr w:type="spellStart"/>
            <w:r w:rsidRPr="00486684">
              <w:rPr>
                <w:rFonts w:eastAsiaTheme="minorHAnsi"/>
                <w:sz w:val="28"/>
                <w:szCs w:val="28"/>
                <w:lang w:eastAsia="en-US"/>
              </w:rPr>
              <w:t>Шаранский</w:t>
            </w:r>
            <w:proofErr w:type="spellEnd"/>
            <w:r w:rsidRPr="00486684">
              <w:rPr>
                <w:rFonts w:eastAsiaTheme="minorHAnsi"/>
                <w:sz w:val="28"/>
                <w:szCs w:val="28"/>
                <w:lang w:eastAsia="en-US"/>
              </w:rPr>
              <w:t xml:space="preserve"> район Республики Башкортостан</w:t>
            </w:r>
          </w:p>
          <w:p w:rsidR="00DD77CC" w:rsidRPr="00D76B46" w:rsidRDefault="00DD77CC" w:rsidP="00E20B06">
            <w:pPr>
              <w:jc w:val="both"/>
              <w:rPr>
                <w:sz w:val="28"/>
                <w:szCs w:val="28"/>
              </w:rPr>
            </w:pPr>
            <w:r w:rsidRPr="00D76B46">
              <w:rPr>
                <w:rFonts w:eastAsiaTheme="minorHAnsi"/>
                <w:sz w:val="28"/>
                <w:szCs w:val="28"/>
                <w:lang w:eastAsia="en-US"/>
              </w:rPr>
              <w:t xml:space="preserve">от </w:t>
            </w:r>
            <w:r w:rsidR="00E20B06">
              <w:rPr>
                <w:rFonts w:eastAsiaTheme="minorHAnsi"/>
                <w:sz w:val="28"/>
                <w:szCs w:val="28"/>
                <w:lang w:eastAsia="en-US"/>
              </w:rPr>
              <w:t>1</w:t>
            </w:r>
            <w:r w:rsidR="00594031">
              <w:rPr>
                <w:rFonts w:eastAsiaTheme="minorHAnsi"/>
                <w:sz w:val="28"/>
                <w:szCs w:val="28"/>
                <w:lang w:eastAsia="en-US"/>
              </w:rPr>
              <w:t>6</w:t>
            </w:r>
            <w:r w:rsidR="00AD2080">
              <w:rPr>
                <w:rFonts w:eastAsiaTheme="minorHAnsi"/>
                <w:sz w:val="28"/>
                <w:szCs w:val="28"/>
                <w:lang w:eastAsia="en-US"/>
              </w:rPr>
              <w:t xml:space="preserve"> </w:t>
            </w:r>
            <w:r w:rsidR="00E20B06">
              <w:rPr>
                <w:rFonts w:eastAsiaTheme="minorHAnsi"/>
                <w:sz w:val="28"/>
                <w:szCs w:val="28"/>
                <w:lang w:eastAsia="en-US"/>
              </w:rPr>
              <w:t>ноября 2018</w:t>
            </w:r>
            <w:r w:rsidRPr="00D76B46">
              <w:rPr>
                <w:rFonts w:eastAsiaTheme="minorHAnsi"/>
                <w:sz w:val="28"/>
                <w:szCs w:val="28"/>
                <w:lang w:eastAsia="en-US"/>
              </w:rPr>
              <w:t xml:space="preserve"> года № </w:t>
            </w:r>
            <w:r w:rsidR="00E20B06">
              <w:rPr>
                <w:rFonts w:eastAsiaTheme="minorHAnsi"/>
                <w:sz w:val="28"/>
                <w:szCs w:val="28"/>
                <w:lang w:eastAsia="en-US"/>
              </w:rPr>
              <w:t>60</w:t>
            </w:r>
          </w:p>
        </w:tc>
      </w:tr>
    </w:tbl>
    <w:p w:rsidR="00DD77CC" w:rsidRDefault="00DD77CC" w:rsidP="000B5F85">
      <w:pPr>
        <w:jc w:val="both"/>
        <w:rPr>
          <w:sz w:val="28"/>
          <w:szCs w:val="28"/>
        </w:rPr>
      </w:pPr>
    </w:p>
    <w:p w:rsidR="00486684" w:rsidRDefault="00486684" w:rsidP="006E48D3">
      <w:pPr>
        <w:autoSpaceDE w:val="0"/>
        <w:autoSpaceDN w:val="0"/>
        <w:adjustRightInd w:val="0"/>
        <w:rPr>
          <w:rFonts w:ascii="TimesNewRomanPS-BoldMT" w:eastAsiaTheme="minorHAnsi" w:hAnsi="TimesNewRomanPS-BoldMT" w:cs="TimesNewRomanPS-BoldMT"/>
          <w:b/>
          <w:bCs/>
          <w:color w:val="000000"/>
          <w:lang w:eastAsia="en-US"/>
        </w:rPr>
      </w:pPr>
    </w:p>
    <w:p w:rsidR="006E48D3" w:rsidRPr="006E48D3" w:rsidRDefault="00021B1D" w:rsidP="00B827EF">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 xml:space="preserve">МУНИЦИПАЛЬНАЯ </w:t>
      </w:r>
      <w:r w:rsidR="006E48D3" w:rsidRPr="006E48D3">
        <w:rPr>
          <w:rFonts w:eastAsiaTheme="minorHAnsi"/>
          <w:b/>
          <w:bCs/>
          <w:color w:val="000000"/>
          <w:sz w:val="28"/>
          <w:szCs w:val="28"/>
          <w:lang w:eastAsia="en-US"/>
        </w:rPr>
        <w:t>ПРОГРАММА</w:t>
      </w:r>
    </w:p>
    <w:p w:rsidR="00556E11" w:rsidRPr="003A333E" w:rsidRDefault="00F4259E" w:rsidP="00F4259E">
      <w:pPr>
        <w:ind w:firstLine="567"/>
        <w:jc w:val="center"/>
        <w:rPr>
          <w:rFonts w:eastAsiaTheme="minorHAnsi"/>
          <w:b/>
          <w:color w:val="000000"/>
          <w:sz w:val="28"/>
          <w:szCs w:val="28"/>
          <w:lang w:eastAsia="en-US"/>
        </w:rPr>
      </w:pPr>
      <w:r w:rsidRPr="00F4259E">
        <w:rPr>
          <w:b/>
          <w:sz w:val="28"/>
          <w:szCs w:val="28"/>
        </w:rPr>
        <w:t>КОМПЛЕКСНО</w:t>
      </w:r>
      <w:r w:rsidR="00556E11">
        <w:rPr>
          <w:b/>
          <w:sz w:val="28"/>
          <w:szCs w:val="28"/>
        </w:rPr>
        <w:t>ГО РАЗВИТИЯ  СОЦИАЛЬНОЙ</w:t>
      </w:r>
      <w:r w:rsidR="00556E11" w:rsidRPr="00556E11">
        <w:rPr>
          <w:b/>
          <w:sz w:val="28"/>
          <w:szCs w:val="28"/>
        </w:rPr>
        <w:t xml:space="preserve"> </w:t>
      </w:r>
      <w:r w:rsidRPr="00F4259E">
        <w:rPr>
          <w:b/>
          <w:sz w:val="28"/>
          <w:szCs w:val="28"/>
        </w:rPr>
        <w:t xml:space="preserve">ИНФРАСТРУКТУРЫ  СЕЛЬСКОГО ПОСЕЛЕНИЯ </w:t>
      </w:r>
      <w:r w:rsidR="00E20B06">
        <w:rPr>
          <w:b/>
          <w:sz w:val="28"/>
          <w:szCs w:val="28"/>
        </w:rPr>
        <w:t>АКБАРИСОВСКИЙ</w:t>
      </w:r>
      <w:r w:rsidR="007C7887">
        <w:rPr>
          <w:b/>
          <w:sz w:val="28"/>
          <w:szCs w:val="28"/>
        </w:rPr>
        <w:t xml:space="preserve"> СЕЛЬСОВЕТ</w:t>
      </w:r>
      <w:r w:rsidRPr="00F4259E">
        <w:rPr>
          <w:b/>
          <w:sz w:val="28"/>
          <w:szCs w:val="28"/>
        </w:rPr>
        <w:t xml:space="preserve"> МУНИЦИПАЛЬНОГО РАЙОНА ШАРАНСКИЙ РАЙОН РЕСПУБЛИКИ БАШКОРТОСТАН</w:t>
      </w:r>
      <w:r w:rsidRPr="00F4259E">
        <w:rPr>
          <w:rFonts w:eastAsiaTheme="minorHAnsi"/>
          <w:b/>
          <w:color w:val="000000"/>
          <w:sz w:val="28"/>
          <w:szCs w:val="28"/>
          <w:lang w:eastAsia="en-US"/>
        </w:rPr>
        <w:t xml:space="preserve"> </w:t>
      </w:r>
    </w:p>
    <w:p w:rsidR="00F4259E" w:rsidRPr="00F4259E" w:rsidRDefault="004E0493" w:rsidP="00F4259E">
      <w:pPr>
        <w:ind w:firstLine="567"/>
        <w:jc w:val="center"/>
        <w:rPr>
          <w:rFonts w:eastAsiaTheme="minorHAnsi"/>
          <w:b/>
          <w:color w:val="000000"/>
          <w:sz w:val="28"/>
          <w:szCs w:val="28"/>
          <w:lang w:eastAsia="en-US"/>
        </w:rPr>
      </w:pPr>
      <w:r>
        <w:rPr>
          <w:b/>
          <w:sz w:val="28"/>
          <w:szCs w:val="28"/>
        </w:rPr>
        <w:t>НА 2019-2024</w:t>
      </w:r>
      <w:r w:rsidR="00F4259E" w:rsidRPr="00F4259E">
        <w:rPr>
          <w:b/>
          <w:sz w:val="28"/>
          <w:szCs w:val="28"/>
        </w:rPr>
        <w:t xml:space="preserve"> </w:t>
      </w:r>
      <w:r w:rsidR="00493A17">
        <w:rPr>
          <w:b/>
          <w:sz w:val="28"/>
          <w:szCs w:val="28"/>
        </w:rPr>
        <w:t>г.г.</w:t>
      </w:r>
    </w:p>
    <w:p w:rsidR="00021B1D" w:rsidRDefault="00021B1D" w:rsidP="00B827EF">
      <w:pPr>
        <w:autoSpaceDE w:val="0"/>
        <w:autoSpaceDN w:val="0"/>
        <w:adjustRightInd w:val="0"/>
        <w:jc w:val="both"/>
        <w:rPr>
          <w:rFonts w:eastAsiaTheme="minorHAnsi"/>
          <w:b/>
          <w:bCs/>
          <w:color w:val="000000"/>
          <w:sz w:val="28"/>
          <w:szCs w:val="28"/>
          <w:lang w:eastAsia="en-US"/>
        </w:rPr>
      </w:pPr>
    </w:p>
    <w:p w:rsidR="00021B1D" w:rsidRDefault="00021B1D" w:rsidP="00B827EF">
      <w:pPr>
        <w:autoSpaceDE w:val="0"/>
        <w:autoSpaceDN w:val="0"/>
        <w:adjustRightInd w:val="0"/>
        <w:jc w:val="both"/>
        <w:rPr>
          <w:rFonts w:eastAsiaTheme="minorHAnsi"/>
          <w:b/>
          <w:bCs/>
          <w:color w:val="000000"/>
          <w:sz w:val="28"/>
          <w:szCs w:val="28"/>
          <w:lang w:eastAsia="en-US"/>
        </w:rPr>
      </w:pPr>
    </w:p>
    <w:p w:rsidR="00DB3E17" w:rsidRDefault="001A4A23" w:rsidP="001A4A23">
      <w:pPr>
        <w:pStyle w:val="ad"/>
        <w:spacing w:line="276" w:lineRule="auto"/>
        <w:jc w:val="center"/>
        <w:rPr>
          <w:b/>
          <w:bCs/>
          <w:sz w:val="28"/>
          <w:szCs w:val="28"/>
        </w:rPr>
      </w:pPr>
      <w:r>
        <w:rPr>
          <w:b/>
          <w:bCs/>
          <w:sz w:val="28"/>
          <w:szCs w:val="28"/>
        </w:rPr>
        <w:t xml:space="preserve">Паспорт </w:t>
      </w:r>
    </w:p>
    <w:p w:rsidR="00DB3E17" w:rsidRPr="00DB3E17" w:rsidRDefault="00DB3E17" w:rsidP="00DB3E17">
      <w:pPr>
        <w:ind w:firstLine="567"/>
        <w:jc w:val="center"/>
        <w:rPr>
          <w:rFonts w:eastAsiaTheme="minorHAnsi"/>
          <w:b/>
          <w:color w:val="000000"/>
          <w:sz w:val="28"/>
          <w:szCs w:val="28"/>
          <w:lang w:eastAsia="en-US"/>
        </w:rPr>
      </w:pPr>
      <w:r w:rsidRPr="00DB3E17">
        <w:rPr>
          <w:b/>
          <w:bCs/>
          <w:sz w:val="28"/>
          <w:szCs w:val="28"/>
        </w:rPr>
        <w:t xml:space="preserve">муниципальной </w:t>
      </w:r>
      <w:r w:rsidR="001A4A23" w:rsidRPr="00DB3E17">
        <w:rPr>
          <w:b/>
          <w:bCs/>
          <w:sz w:val="28"/>
          <w:szCs w:val="28"/>
        </w:rPr>
        <w:t xml:space="preserve">программы  </w:t>
      </w:r>
      <w:r w:rsidRPr="00DB3E17">
        <w:rPr>
          <w:b/>
          <w:bCs/>
          <w:sz w:val="28"/>
          <w:szCs w:val="28"/>
        </w:rPr>
        <w:t>ко</w:t>
      </w:r>
      <w:r w:rsidR="001A4A23" w:rsidRPr="00DB3E17">
        <w:rPr>
          <w:b/>
          <w:bCs/>
          <w:sz w:val="28"/>
          <w:szCs w:val="28"/>
        </w:rPr>
        <w:t xml:space="preserve">мплексного развития социальной  инфраструктуры </w:t>
      </w:r>
      <w:r w:rsidRPr="00DB3E17">
        <w:rPr>
          <w:b/>
          <w:sz w:val="28"/>
          <w:szCs w:val="28"/>
        </w:rPr>
        <w:t xml:space="preserve">сельского поселения </w:t>
      </w:r>
      <w:proofErr w:type="spellStart"/>
      <w:r w:rsidR="00E20B06">
        <w:rPr>
          <w:b/>
          <w:sz w:val="28"/>
          <w:szCs w:val="28"/>
        </w:rPr>
        <w:t>Акбарисовский</w:t>
      </w:r>
      <w:proofErr w:type="spellEnd"/>
      <w:r w:rsidR="007C7887">
        <w:rPr>
          <w:b/>
          <w:sz w:val="28"/>
          <w:szCs w:val="28"/>
        </w:rPr>
        <w:t xml:space="preserve"> сельсовет</w:t>
      </w:r>
      <w:r w:rsidRPr="00DB3E17">
        <w:rPr>
          <w:b/>
          <w:sz w:val="28"/>
          <w:szCs w:val="28"/>
        </w:rPr>
        <w:t xml:space="preserve"> муниципального района </w:t>
      </w:r>
      <w:proofErr w:type="spellStart"/>
      <w:r w:rsidRPr="00DB3E17">
        <w:rPr>
          <w:b/>
          <w:sz w:val="28"/>
          <w:szCs w:val="28"/>
        </w:rPr>
        <w:t>Шаранский</w:t>
      </w:r>
      <w:proofErr w:type="spellEnd"/>
      <w:r w:rsidRPr="00DB3E17">
        <w:rPr>
          <w:b/>
          <w:sz w:val="28"/>
          <w:szCs w:val="28"/>
        </w:rPr>
        <w:t xml:space="preserve"> район Республики Башкортостан</w:t>
      </w:r>
      <w:r w:rsidRPr="00DB3E17">
        <w:rPr>
          <w:rFonts w:eastAsiaTheme="minorHAnsi"/>
          <w:b/>
          <w:color w:val="000000"/>
          <w:sz w:val="28"/>
          <w:szCs w:val="28"/>
          <w:lang w:eastAsia="en-US"/>
        </w:rPr>
        <w:t xml:space="preserve"> </w:t>
      </w:r>
      <w:r w:rsidR="004E0493">
        <w:rPr>
          <w:b/>
          <w:sz w:val="28"/>
          <w:szCs w:val="28"/>
        </w:rPr>
        <w:t>на 2019-2024</w:t>
      </w:r>
      <w:r w:rsidRPr="00DB3E17">
        <w:rPr>
          <w:b/>
          <w:sz w:val="28"/>
          <w:szCs w:val="28"/>
        </w:rPr>
        <w:t xml:space="preserve"> г.г.</w:t>
      </w:r>
    </w:p>
    <w:p w:rsidR="001A4A23" w:rsidRDefault="001A4A23" w:rsidP="001A4A23">
      <w:pPr>
        <w:pStyle w:val="ad"/>
        <w:spacing w:line="276" w:lineRule="auto"/>
        <w:jc w:val="center"/>
        <w:rPr>
          <w:b/>
          <w:bCs/>
          <w:sz w:val="28"/>
          <w:szCs w:val="28"/>
        </w:rPr>
      </w:pPr>
    </w:p>
    <w:tbl>
      <w:tblPr>
        <w:tblW w:w="9673" w:type="dxa"/>
        <w:tblInd w:w="-314" w:type="dxa"/>
        <w:tblLayout w:type="fixed"/>
        <w:tblCellMar>
          <w:left w:w="0" w:type="dxa"/>
          <w:right w:w="0" w:type="dxa"/>
        </w:tblCellMar>
        <w:tblLook w:val="0000"/>
      </w:tblPr>
      <w:tblGrid>
        <w:gridCol w:w="2869"/>
        <w:gridCol w:w="6804"/>
      </w:tblGrid>
      <w:tr w:rsidR="001A4A23"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Default="001A4A23" w:rsidP="00095C76">
            <w:pPr>
              <w:pStyle w:val="ad"/>
              <w:jc w:val="both"/>
              <w:rPr>
                <w:b/>
                <w:bCs/>
                <w:sz w:val="28"/>
                <w:szCs w:val="28"/>
              </w:rPr>
            </w:pPr>
            <w:r>
              <w:rPr>
                <w:b/>
                <w:bCs/>
                <w:sz w:val="28"/>
                <w:szCs w:val="28"/>
              </w:rPr>
              <w:t>Наименование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Default="00DB3E17" w:rsidP="00E20B06">
            <w:pPr>
              <w:ind w:right="86"/>
              <w:jc w:val="both"/>
            </w:pPr>
            <w:r w:rsidRPr="00DB3E17">
              <w:rPr>
                <w:bCs/>
                <w:sz w:val="28"/>
                <w:szCs w:val="28"/>
              </w:rPr>
              <w:t>Муниципальная п</w:t>
            </w:r>
            <w:r w:rsidR="001A4A23" w:rsidRPr="00DB3E17">
              <w:rPr>
                <w:bCs/>
                <w:sz w:val="28"/>
                <w:szCs w:val="28"/>
              </w:rPr>
              <w:t>рограмма</w:t>
            </w:r>
            <w:r w:rsidR="001A4A23">
              <w:rPr>
                <w:bCs/>
                <w:sz w:val="28"/>
                <w:szCs w:val="28"/>
              </w:rPr>
              <w:t xml:space="preserve">  </w:t>
            </w:r>
            <w:r>
              <w:rPr>
                <w:bCs/>
                <w:sz w:val="28"/>
                <w:szCs w:val="28"/>
              </w:rPr>
              <w:t>к</w:t>
            </w:r>
            <w:r w:rsidR="001A4A23">
              <w:rPr>
                <w:bCs/>
                <w:sz w:val="28"/>
                <w:szCs w:val="28"/>
              </w:rPr>
              <w:t xml:space="preserve">омплексного развития  социальной  инфраструктуры  </w:t>
            </w:r>
            <w:r w:rsidRPr="006A0434">
              <w:rPr>
                <w:sz w:val="28"/>
                <w:szCs w:val="28"/>
              </w:rPr>
              <w:t xml:space="preserve">сельского поселения </w:t>
            </w:r>
            <w:proofErr w:type="spellStart"/>
            <w:r w:rsidR="00E20B06">
              <w:rPr>
                <w:sz w:val="28"/>
                <w:szCs w:val="28"/>
              </w:rPr>
              <w:t>Акбарисовский</w:t>
            </w:r>
            <w:proofErr w:type="spellEnd"/>
            <w:r w:rsidR="007C7887">
              <w:rPr>
                <w:sz w:val="28"/>
                <w:szCs w:val="28"/>
              </w:rPr>
              <w:t xml:space="preserve"> сельсовет</w:t>
            </w:r>
            <w:r w:rsidRPr="006A0434">
              <w:rPr>
                <w:sz w:val="28"/>
                <w:szCs w:val="28"/>
              </w:rPr>
              <w:t xml:space="preserve"> муниципального района </w:t>
            </w:r>
            <w:proofErr w:type="spellStart"/>
            <w:r w:rsidRPr="006A0434">
              <w:rPr>
                <w:sz w:val="28"/>
                <w:szCs w:val="28"/>
              </w:rPr>
              <w:t>Шаранский</w:t>
            </w:r>
            <w:proofErr w:type="spellEnd"/>
            <w:r w:rsidRPr="006A0434">
              <w:rPr>
                <w:sz w:val="28"/>
                <w:szCs w:val="28"/>
              </w:rPr>
              <w:t xml:space="preserve"> район</w:t>
            </w:r>
            <w:r>
              <w:rPr>
                <w:sz w:val="28"/>
                <w:szCs w:val="28"/>
              </w:rPr>
              <w:t xml:space="preserve"> </w:t>
            </w:r>
            <w:r w:rsidRPr="006A0434">
              <w:rPr>
                <w:sz w:val="28"/>
                <w:szCs w:val="28"/>
              </w:rPr>
              <w:t>Республики Башкортостан</w:t>
            </w:r>
            <w:r w:rsidRPr="006A0434">
              <w:rPr>
                <w:rFonts w:eastAsiaTheme="minorHAnsi"/>
                <w:color w:val="000000"/>
                <w:sz w:val="28"/>
                <w:szCs w:val="28"/>
                <w:lang w:eastAsia="en-US"/>
              </w:rPr>
              <w:t xml:space="preserve"> </w:t>
            </w:r>
            <w:r w:rsidR="004E0493">
              <w:rPr>
                <w:sz w:val="28"/>
                <w:szCs w:val="28"/>
              </w:rPr>
              <w:t>на 2019-2024</w:t>
            </w:r>
            <w:r w:rsidRPr="006A0434">
              <w:rPr>
                <w:sz w:val="28"/>
                <w:szCs w:val="28"/>
              </w:rPr>
              <w:t xml:space="preserve"> г.г.</w:t>
            </w:r>
          </w:p>
        </w:tc>
      </w:tr>
      <w:tr w:rsidR="001A4A23"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Default="001A4A23" w:rsidP="00095C76">
            <w:pPr>
              <w:pStyle w:val="ad"/>
              <w:jc w:val="both"/>
              <w:rPr>
                <w:sz w:val="28"/>
                <w:szCs w:val="28"/>
              </w:rPr>
            </w:pPr>
            <w:r>
              <w:rPr>
                <w:b/>
                <w:bCs/>
                <w:sz w:val="28"/>
                <w:szCs w:val="28"/>
              </w:rPr>
              <w:t>Основание разработки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493A17" w:rsidRDefault="00493A17" w:rsidP="00493A17">
            <w:pPr>
              <w:pStyle w:val="Default"/>
              <w:ind w:right="86"/>
              <w:jc w:val="both"/>
              <w:rPr>
                <w:sz w:val="28"/>
                <w:szCs w:val="28"/>
              </w:rPr>
            </w:pPr>
            <w:r>
              <w:rPr>
                <w:sz w:val="28"/>
                <w:szCs w:val="28"/>
              </w:rPr>
              <w:t xml:space="preserve">-Федеральный Закон № 131-ФЗ от 06.10.2003 «Об общих принципах организации местного самоуправления в Российской Федерации», </w:t>
            </w:r>
          </w:p>
          <w:p w:rsidR="00493A17" w:rsidRDefault="00493A17" w:rsidP="00493A17">
            <w:pPr>
              <w:pStyle w:val="Default"/>
              <w:ind w:right="86"/>
              <w:jc w:val="both"/>
              <w:rPr>
                <w:sz w:val="28"/>
                <w:szCs w:val="28"/>
              </w:rPr>
            </w:pPr>
            <w:r>
              <w:rPr>
                <w:sz w:val="28"/>
                <w:szCs w:val="28"/>
              </w:rPr>
              <w:t xml:space="preserve">-Постановление Правительства Российской Федерации от 01 октября 2015 года №1050 «Об утверждении требований к программам комплексного развития социальной инфраструктуры поселений, городских округов»; </w:t>
            </w:r>
          </w:p>
          <w:p w:rsidR="00493A17" w:rsidRDefault="00493A17" w:rsidP="00493A17">
            <w:pPr>
              <w:pStyle w:val="Default"/>
              <w:ind w:right="86"/>
              <w:jc w:val="both"/>
              <w:rPr>
                <w:sz w:val="28"/>
                <w:szCs w:val="28"/>
              </w:rPr>
            </w:pPr>
            <w:r>
              <w:rPr>
                <w:sz w:val="28"/>
                <w:szCs w:val="28"/>
              </w:rPr>
              <w:t xml:space="preserve">-Генеральный план сельского поселения </w:t>
            </w:r>
            <w:proofErr w:type="spellStart"/>
            <w:r w:rsidR="00E20B06">
              <w:rPr>
                <w:sz w:val="28"/>
                <w:szCs w:val="28"/>
              </w:rPr>
              <w:t>Акбарисовский</w:t>
            </w:r>
            <w:proofErr w:type="spellEnd"/>
            <w:r w:rsidR="007C7887">
              <w:rPr>
                <w:sz w:val="28"/>
                <w:szCs w:val="28"/>
              </w:rPr>
              <w:t xml:space="preserve"> сельсовет</w:t>
            </w:r>
            <w:r w:rsidRPr="006A0434">
              <w:rPr>
                <w:sz w:val="28"/>
                <w:szCs w:val="28"/>
              </w:rPr>
              <w:t xml:space="preserve"> муниципального района </w:t>
            </w:r>
            <w:proofErr w:type="spellStart"/>
            <w:r w:rsidRPr="006A0434">
              <w:rPr>
                <w:sz w:val="28"/>
                <w:szCs w:val="28"/>
              </w:rPr>
              <w:t>Шаранский</w:t>
            </w:r>
            <w:proofErr w:type="spellEnd"/>
            <w:r w:rsidRPr="006A0434">
              <w:rPr>
                <w:sz w:val="28"/>
                <w:szCs w:val="28"/>
              </w:rPr>
              <w:t xml:space="preserve"> район</w:t>
            </w:r>
            <w:r>
              <w:rPr>
                <w:sz w:val="28"/>
                <w:szCs w:val="28"/>
              </w:rPr>
              <w:t xml:space="preserve"> </w:t>
            </w:r>
            <w:r w:rsidRPr="006A0434">
              <w:rPr>
                <w:sz w:val="28"/>
                <w:szCs w:val="28"/>
              </w:rPr>
              <w:t>Республики Башкортостан</w:t>
            </w:r>
            <w:r>
              <w:rPr>
                <w:sz w:val="28"/>
                <w:szCs w:val="28"/>
              </w:rPr>
              <w:t xml:space="preserve">; </w:t>
            </w:r>
          </w:p>
          <w:p w:rsidR="001A4A23" w:rsidRDefault="00493A17" w:rsidP="00E20B06">
            <w:pPr>
              <w:pStyle w:val="ad"/>
              <w:ind w:right="86"/>
              <w:jc w:val="both"/>
            </w:pPr>
            <w:r>
              <w:rPr>
                <w:sz w:val="28"/>
                <w:szCs w:val="28"/>
              </w:rPr>
              <w:t xml:space="preserve">-Устав сельского поселения </w:t>
            </w:r>
            <w:proofErr w:type="spellStart"/>
            <w:r w:rsidR="00E20B06">
              <w:rPr>
                <w:sz w:val="28"/>
                <w:szCs w:val="28"/>
              </w:rPr>
              <w:t>Акбарисовский</w:t>
            </w:r>
            <w:proofErr w:type="spellEnd"/>
            <w:r w:rsidR="007C7887">
              <w:rPr>
                <w:sz w:val="28"/>
                <w:szCs w:val="28"/>
              </w:rPr>
              <w:t xml:space="preserve"> сельсовет</w:t>
            </w:r>
            <w:r w:rsidRPr="006A0434">
              <w:rPr>
                <w:sz w:val="28"/>
                <w:szCs w:val="28"/>
              </w:rPr>
              <w:t xml:space="preserve"> муниципального района </w:t>
            </w:r>
            <w:proofErr w:type="spellStart"/>
            <w:r w:rsidRPr="006A0434">
              <w:rPr>
                <w:sz w:val="28"/>
                <w:szCs w:val="28"/>
              </w:rPr>
              <w:t>Шаранский</w:t>
            </w:r>
            <w:proofErr w:type="spellEnd"/>
            <w:r w:rsidRPr="006A0434">
              <w:rPr>
                <w:sz w:val="28"/>
                <w:szCs w:val="28"/>
              </w:rPr>
              <w:t xml:space="preserve"> район</w:t>
            </w:r>
            <w:r>
              <w:rPr>
                <w:sz w:val="28"/>
                <w:szCs w:val="28"/>
              </w:rPr>
              <w:t xml:space="preserve"> </w:t>
            </w:r>
            <w:r w:rsidRPr="006A0434">
              <w:rPr>
                <w:sz w:val="28"/>
                <w:szCs w:val="28"/>
              </w:rPr>
              <w:t>Республики Башкортостан</w:t>
            </w:r>
            <w:r>
              <w:rPr>
                <w:sz w:val="28"/>
                <w:szCs w:val="28"/>
              </w:rPr>
              <w:t xml:space="preserve">. </w:t>
            </w:r>
          </w:p>
        </w:tc>
      </w:tr>
      <w:tr w:rsidR="001A4A23"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Default="001A4A23" w:rsidP="00493A17">
            <w:pPr>
              <w:pStyle w:val="ad"/>
              <w:ind w:right="142"/>
              <w:jc w:val="both"/>
              <w:rPr>
                <w:b/>
                <w:bCs/>
                <w:sz w:val="28"/>
                <w:szCs w:val="28"/>
              </w:rPr>
            </w:pPr>
            <w:r>
              <w:rPr>
                <w:b/>
                <w:bCs/>
                <w:sz w:val="28"/>
                <w:szCs w:val="28"/>
              </w:rPr>
              <w:t>Заказчик программы:</w:t>
            </w:r>
          </w:p>
          <w:p w:rsidR="00493A17" w:rsidRDefault="00493A17" w:rsidP="00493A17">
            <w:pPr>
              <w:pStyle w:val="ad"/>
              <w:ind w:right="142"/>
              <w:jc w:val="both"/>
              <w:rPr>
                <w:b/>
                <w:bCs/>
                <w:sz w:val="28"/>
                <w:szCs w:val="28"/>
              </w:rPr>
            </w:pPr>
          </w:p>
          <w:p w:rsidR="001A4A23" w:rsidRDefault="001A4A23" w:rsidP="00493A17">
            <w:pPr>
              <w:pStyle w:val="ad"/>
              <w:ind w:right="142"/>
              <w:jc w:val="both"/>
              <w:rPr>
                <w:sz w:val="28"/>
                <w:szCs w:val="28"/>
              </w:rPr>
            </w:pPr>
            <w:r>
              <w:rPr>
                <w:b/>
                <w:bCs/>
                <w:sz w:val="28"/>
                <w:szCs w:val="28"/>
              </w:rPr>
              <w:t>Разработчик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493A17" w:rsidRDefault="001A4A23" w:rsidP="00493A17">
            <w:pPr>
              <w:pStyle w:val="ad"/>
              <w:ind w:right="86"/>
              <w:jc w:val="both"/>
              <w:rPr>
                <w:sz w:val="28"/>
                <w:szCs w:val="28"/>
              </w:rPr>
            </w:pPr>
            <w:r>
              <w:rPr>
                <w:sz w:val="28"/>
                <w:szCs w:val="28"/>
              </w:rPr>
              <w:t xml:space="preserve">Администрация  </w:t>
            </w:r>
            <w:r w:rsidR="00493A17">
              <w:rPr>
                <w:sz w:val="28"/>
                <w:szCs w:val="28"/>
              </w:rPr>
              <w:t>сельского</w:t>
            </w:r>
            <w:r>
              <w:rPr>
                <w:sz w:val="28"/>
                <w:szCs w:val="28"/>
              </w:rPr>
              <w:t xml:space="preserve">  поселения </w:t>
            </w:r>
            <w:proofErr w:type="spellStart"/>
            <w:r w:rsidR="005E446F">
              <w:rPr>
                <w:sz w:val="28"/>
                <w:szCs w:val="28"/>
              </w:rPr>
              <w:t>Акбарисовский</w:t>
            </w:r>
            <w:proofErr w:type="spellEnd"/>
            <w:r w:rsidR="007C7887">
              <w:rPr>
                <w:sz w:val="28"/>
                <w:szCs w:val="28"/>
              </w:rPr>
              <w:t xml:space="preserve"> сельсовет</w:t>
            </w:r>
            <w:r w:rsidR="00493A17" w:rsidRPr="006A0434">
              <w:rPr>
                <w:sz w:val="28"/>
                <w:szCs w:val="28"/>
              </w:rPr>
              <w:t xml:space="preserve"> муниципального района </w:t>
            </w:r>
            <w:proofErr w:type="spellStart"/>
            <w:r w:rsidR="00493A17" w:rsidRPr="006A0434">
              <w:rPr>
                <w:sz w:val="28"/>
                <w:szCs w:val="28"/>
              </w:rPr>
              <w:t>Шаранский</w:t>
            </w:r>
            <w:proofErr w:type="spellEnd"/>
            <w:r w:rsidR="00493A17" w:rsidRPr="006A0434">
              <w:rPr>
                <w:sz w:val="28"/>
                <w:szCs w:val="28"/>
              </w:rPr>
              <w:t xml:space="preserve"> район</w:t>
            </w:r>
            <w:r w:rsidR="00493A17">
              <w:rPr>
                <w:sz w:val="28"/>
                <w:szCs w:val="28"/>
              </w:rPr>
              <w:t xml:space="preserve"> </w:t>
            </w:r>
            <w:r w:rsidR="00493A17" w:rsidRPr="006A0434">
              <w:rPr>
                <w:sz w:val="28"/>
                <w:szCs w:val="28"/>
              </w:rPr>
              <w:t>Республики Башкортостан</w:t>
            </w:r>
          </w:p>
          <w:p w:rsidR="001A4A23" w:rsidRDefault="00493A17" w:rsidP="005E446F">
            <w:pPr>
              <w:pStyle w:val="ad"/>
              <w:ind w:right="86"/>
              <w:jc w:val="both"/>
            </w:pPr>
            <w:r>
              <w:rPr>
                <w:sz w:val="28"/>
                <w:szCs w:val="28"/>
              </w:rPr>
              <w:t xml:space="preserve">Администрация  сельского  поселения </w:t>
            </w:r>
            <w:proofErr w:type="spellStart"/>
            <w:r w:rsidR="005E446F">
              <w:rPr>
                <w:sz w:val="28"/>
                <w:szCs w:val="28"/>
              </w:rPr>
              <w:t>Акбарисовский</w:t>
            </w:r>
            <w:proofErr w:type="spellEnd"/>
            <w:r w:rsidR="007C7887">
              <w:rPr>
                <w:sz w:val="28"/>
                <w:szCs w:val="28"/>
              </w:rPr>
              <w:t xml:space="preserve"> сельсовет</w:t>
            </w:r>
            <w:r w:rsidRPr="006A0434">
              <w:rPr>
                <w:sz w:val="28"/>
                <w:szCs w:val="28"/>
              </w:rPr>
              <w:t xml:space="preserve"> муниципального района </w:t>
            </w:r>
            <w:proofErr w:type="spellStart"/>
            <w:r w:rsidRPr="006A0434">
              <w:rPr>
                <w:sz w:val="28"/>
                <w:szCs w:val="28"/>
              </w:rPr>
              <w:t>Шаранский</w:t>
            </w:r>
            <w:proofErr w:type="spellEnd"/>
            <w:r w:rsidRPr="006A0434">
              <w:rPr>
                <w:sz w:val="28"/>
                <w:szCs w:val="28"/>
              </w:rPr>
              <w:t xml:space="preserve"> район</w:t>
            </w:r>
            <w:r>
              <w:rPr>
                <w:sz w:val="28"/>
                <w:szCs w:val="28"/>
              </w:rPr>
              <w:t xml:space="preserve"> </w:t>
            </w:r>
            <w:r w:rsidRPr="006A0434">
              <w:rPr>
                <w:sz w:val="28"/>
                <w:szCs w:val="28"/>
              </w:rPr>
              <w:t>Республики Башкортостан</w:t>
            </w:r>
          </w:p>
        </w:tc>
      </w:tr>
      <w:tr w:rsidR="001A4A23"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Default="001A4A23" w:rsidP="00493A17">
            <w:pPr>
              <w:pStyle w:val="ad"/>
              <w:ind w:right="142"/>
              <w:jc w:val="both"/>
              <w:rPr>
                <w:sz w:val="28"/>
                <w:szCs w:val="28"/>
              </w:rPr>
            </w:pPr>
            <w:r>
              <w:rPr>
                <w:b/>
                <w:bCs/>
                <w:sz w:val="28"/>
                <w:szCs w:val="28"/>
              </w:rPr>
              <w:t xml:space="preserve">Основная цель </w:t>
            </w:r>
            <w:r>
              <w:rPr>
                <w:b/>
                <w:bCs/>
                <w:sz w:val="28"/>
                <w:szCs w:val="28"/>
              </w:rPr>
              <w:lastRenderedPageBreak/>
              <w:t>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Default="001A4A23" w:rsidP="00493A17">
            <w:pPr>
              <w:ind w:right="86"/>
              <w:jc w:val="both"/>
            </w:pPr>
            <w:r>
              <w:rPr>
                <w:sz w:val="28"/>
                <w:szCs w:val="28"/>
              </w:rPr>
              <w:lastRenderedPageBreak/>
              <w:t xml:space="preserve">Повышение качества жизни населения, его занятости и </w:t>
            </w:r>
            <w:proofErr w:type="spellStart"/>
            <w:r>
              <w:rPr>
                <w:sz w:val="28"/>
                <w:szCs w:val="28"/>
              </w:rPr>
              <w:lastRenderedPageBreak/>
              <w:t>самозанятости</w:t>
            </w:r>
            <w:proofErr w:type="spellEnd"/>
            <w:r>
              <w:rPr>
                <w:sz w:val="28"/>
                <w:szCs w:val="28"/>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1A4A23"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Default="001A4A23" w:rsidP="00095C76">
            <w:pPr>
              <w:pStyle w:val="ad"/>
              <w:jc w:val="both"/>
              <w:rPr>
                <w:sz w:val="28"/>
                <w:szCs w:val="28"/>
              </w:rPr>
            </w:pPr>
            <w:r>
              <w:rPr>
                <w:b/>
                <w:bCs/>
                <w:sz w:val="28"/>
                <w:szCs w:val="28"/>
              </w:rPr>
              <w:lastRenderedPageBreak/>
              <w:t>Задачи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552FDF" w:rsidRDefault="00552FDF" w:rsidP="00552FDF">
            <w:pPr>
              <w:pStyle w:val="Default"/>
              <w:ind w:right="86"/>
              <w:jc w:val="both"/>
              <w:rPr>
                <w:sz w:val="28"/>
                <w:szCs w:val="28"/>
              </w:rPr>
            </w:pPr>
            <w:r>
              <w:rPr>
                <w:sz w:val="28"/>
                <w:szCs w:val="28"/>
              </w:rPr>
              <w:t xml:space="preserve">а) повышение безопасности, качества и эффективности использования населением объектов социальной инфраструктуры поселения; </w:t>
            </w:r>
          </w:p>
          <w:p w:rsidR="00552FDF" w:rsidRDefault="00552FDF" w:rsidP="00552FDF">
            <w:pPr>
              <w:pStyle w:val="Default"/>
              <w:ind w:right="86"/>
              <w:jc w:val="both"/>
              <w:rPr>
                <w:sz w:val="28"/>
                <w:szCs w:val="28"/>
              </w:rPr>
            </w:pPr>
            <w:r>
              <w:rPr>
                <w:sz w:val="28"/>
                <w:szCs w:val="28"/>
              </w:rPr>
              <w:t xml:space="preserve">б) обеспечение доступности объектов социальной </w:t>
            </w:r>
          </w:p>
          <w:p w:rsidR="00552FDF" w:rsidRDefault="00552FDF" w:rsidP="00552FDF">
            <w:pPr>
              <w:pStyle w:val="Default"/>
              <w:ind w:right="86"/>
              <w:jc w:val="both"/>
              <w:rPr>
                <w:sz w:val="28"/>
                <w:szCs w:val="28"/>
              </w:rPr>
            </w:pPr>
            <w:r>
              <w:rPr>
                <w:sz w:val="28"/>
                <w:szCs w:val="28"/>
              </w:rPr>
              <w:t xml:space="preserve">инфраструктуры поселения для населения поселения в соответствии с нормативами градостроительного проектирования поселения; </w:t>
            </w:r>
          </w:p>
          <w:p w:rsidR="00552FDF" w:rsidRDefault="00552FDF" w:rsidP="00552FDF">
            <w:pPr>
              <w:pStyle w:val="Default"/>
              <w:ind w:right="86"/>
              <w:jc w:val="both"/>
              <w:rPr>
                <w:sz w:val="28"/>
                <w:szCs w:val="28"/>
              </w:rPr>
            </w:pPr>
            <w:r>
              <w:rPr>
                <w:sz w:val="28"/>
                <w:szCs w:val="28"/>
              </w:rPr>
              <w:t xml:space="preserve">в) обеспечение сбалансированного, перспективного развитие социальной инфраструктуры поселения в соответствии с установленными потребностями в объектах социальной инфраструктуры поселения; </w:t>
            </w:r>
          </w:p>
          <w:p w:rsidR="00552FDF" w:rsidRDefault="00552FDF" w:rsidP="00552FDF">
            <w:pPr>
              <w:pStyle w:val="Default"/>
              <w:ind w:right="86"/>
              <w:jc w:val="both"/>
              <w:rPr>
                <w:sz w:val="28"/>
                <w:szCs w:val="28"/>
              </w:rPr>
            </w:pPr>
            <w:r>
              <w:rPr>
                <w:sz w:val="28"/>
                <w:szCs w:val="28"/>
              </w:rPr>
              <w:t xml:space="preserve">г) обеспечение </w:t>
            </w:r>
            <w:proofErr w:type="gramStart"/>
            <w:r>
              <w:rPr>
                <w:sz w:val="28"/>
                <w:szCs w:val="28"/>
              </w:rPr>
              <w:t>достижения расчетного уровня обеспеченности населения поселения</w:t>
            </w:r>
            <w:proofErr w:type="gramEnd"/>
            <w:r>
              <w:rPr>
                <w:sz w:val="28"/>
                <w:szCs w:val="28"/>
              </w:rPr>
              <w:t xml:space="preserve"> услугами в областях образования, здравоохранения, физической культуры и массового спорта и культуры; </w:t>
            </w:r>
          </w:p>
          <w:p w:rsidR="001A4A23" w:rsidRDefault="00552FDF" w:rsidP="00552FDF">
            <w:pPr>
              <w:ind w:right="86" w:firstLine="11"/>
              <w:jc w:val="both"/>
            </w:pPr>
            <w:r>
              <w:rPr>
                <w:sz w:val="28"/>
                <w:szCs w:val="28"/>
              </w:rPr>
              <w:t xml:space="preserve">д) повышение эффективности функционирования действующей социальной инфраструктуры </w:t>
            </w:r>
          </w:p>
        </w:tc>
      </w:tr>
      <w:tr w:rsidR="001A4A23"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Default="001A4A23" w:rsidP="00095C76">
            <w:pPr>
              <w:pStyle w:val="ad"/>
              <w:jc w:val="both"/>
              <w:rPr>
                <w:sz w:val="28"/>
                <w:szCs w:val="28"/>
              </w:rPr>
            </w:pPr>
            <w:r>
              <w:rPr>
                <w:b/>
                <w:bCs/>
                <w:sz w:val="28"/>
                <w:szCs w:val="28"/>
              </w:rPr>
              <w:t>Сроки реализации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Default="004E0493" w:rsidP="00493A17">
            <w:pPr>
              <w:pStyle w:val="ad"/>
              <w:ind w:right="86"/>
              <w:jc w:val="both"/>
            </w:pPr>
            <w:r>
              <w:rPr>
                <w:sz w:val="28"/>
                <w:szCs w:val="28"/>
              </w:rPr>
              <w:t>2019 - 2024</w:t>
            </w:r>
            <w:r w:rsidR="001A4A23">
              <w:rPr>
                <w:sz w:val="28"/>
                <w:szCs w:val="28"/>
              </w:rPr>
              <w:t xml:space="preserve"> год</w:t>
            </w:r>
          </w:p>
        </w:tc>
      </w:tr>
      <w:tr w:rsidR="001A4A23" w:rsidTr="006D1432">
        <w:tblPrEx>
          <w:tblCellMar>
            <w:top w:w="12" w:type="dxa"/>
            <w:left w:w="12" w:type="dxa"/>
            <w:bottom w:w="12" w:type="dxa"/>
            <w:right w:w="12" w:type="dxa"/>
          </w:tblCellMar>
        </w:tblPrEx>
        <w:tc>
          <w:tcPr>
            <w:tcW w:w="9673"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Default="001A4A23" w:rsidP="00552FDF">
            <w:pPr>
              <w:pStyle w:val="ad"/>
              <w:ind w:right="86"/>
              <w:jc w:val="center"/>
            </w:pPr>
            <w:r>
              <w:rPr>
                <w:b/>
                <w:bCs/>
                <w:sz w:val="28"/>
                <w:szCs w:val="28"/>
              </w:rPr>
              <w:t>Перечень подпрограмм и основных мероприятий</w:t>
            </w:r>
          </w:p>
        </w:tc>
      </w:tr>
      <w:tr w:rsidR="001A4A23"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Default="001A4A23" w:rsidP="00095C76">
            <w:pPr>
              <w:pStyle w:val="ad"/>
              <w:jc w:val="both"/>
              <w:rPr>
                <w:sz w:val="28"/>
                <w:szCs w:val="28"/>
              </w:rPr>
            </w:pPr>
            <w:r>
              <w:rPr>
                <w:b/>
                <w:bCs/>
                <w:sz w:val="28"/>
                <w:szCs w:val="28"/>
              </w:rPr>
              <w:t>Основные исполнители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552FDF" w:rsidRDefault="00552FDF" w:rsidP="00552FDF">
            <w:pPr>
              <w:pStyle w:val="ad"/>
              <w:ind w:right="86"/>
              <w:jc w:val="both"/>
              <w:rPr>
                <w:sz w:val="28"/>
                <w:szCs w:val="28"/>
              </w:rPr>
            </w:pPr>
            <w:r>
              <w:rPr>
                <w:sz w:val="28"/>
                <w:szCs w:val="28"/>
              </w:rPr>
              <w:t xml:space="preserve">- Администрация  сельского  поселения </w:t>
            </w:r>
            <w:proofErr w:type="spellStart"/>
            <w:r w:rsidR="005E446F">
              <w:rPr>
                <w:sz w:val="28"/>
                <w:szCs w:val="28"/>
              </w:rPr>
              <w:t>Акбарисовский</w:t>
            </w:r>
            <w:proofErr w:type="spellEnd"/>
            <w:r w:rsidR="007C7887">
              <w:rPr>
                <w:sz w:val="28"/>
                <w:szCs w:val="28"/>
              </w:rPr>
              <w:t xml:space="preserve"> сельсовет</w:t>
            </w:r>
            <w:r w:rsidRPr="006A0434">
              <w:rPr>
                <w:sz w:val="28"/>
                <w:szCs w:val="28"/>
              </w:rPr>
              <w:t xml:space="preserve"> муниципального района </w:t>
            </w:r>
            <w:proofErr w:type="spellStart"/>
            <w:r w:rsidRPr="006A0434">
              <w:rPr>
                <w:sz w:val="28"/>
                <w:szCs w:val="28"/>
              </w:rPr>
              <w:t>Шаранский</w:t>
            </w:r>
            <w:proofErr w:type="spellEnd"/>
            <w:r w:rsidRPr="006A0434">
              <w:rPr>
                <w:sz w:val="28"/>
                <w:szCs w:val="28"/>
              </w:rPr>
              <w:t xml:space="preserve"> район</w:t>
            </w:r>
            <w:r>
              <w:rPr>
                <w:sz w:val="28"/>
                <w:szCs w:val="28"/>
              </w:rPr>
              <w:t xml:space="preserve"> </w:t>
            </w:r>
            <w:r w:rsidRPr="006A0434">
              <w:rPr>
                <w:sz w:val="28"/>
                <w:szCs w:val="28"/>
              </w:rPr>
              <w:t>Республики Башкортостан</w:t>
            </w:r>
          </w:p>
          <w:p w:rsidR="00552FDF" w:rsidRDefault="001A4A23" w:rsidP="00552FDF">
            <w:pPr>
              <w:pStyle w:val="ad"/>
              <w:ind w:right="86"/>
              <w:jc w:val="both"/>
              <w:rPr>
                <w:sz w:val="28"/>
                <w:szCs w:val="28"/>
              </w:rPr>
            </w:pPr>
            <w:r>
              <w:rPr>
                <w:sz w:val="28"/>
                <w:szCs w:val="28"/>
              </w:rPr>
              <w:t xml:space="preserve">- предприятия,  организации,  предприниматели,  учреждения  </w:t>
            </w:r>
            <w:r>
              <w:rPr>
                <w:b/>
                <w:bCs/>
                <w:sz w:val="28"/>
                <w:szCs w:val="28"/>
              </w:rPr>
              <w:t xml:space="preserve"> </w:t>
            </w:r>
            <w:r w:rsidR="00552FDF">
              <w:rPr>
                <w:sz w:val="28"/>
                <w:szCs w:val="28"/>
              </w:rPr>
              <w:t xml:space="preserve"> сельского  поселения </w:t>
            </w:r>
            <w:proofErr w:type="spellStart"/>
            <w:r w:rsidR="005E446F">
              <w:rPr>
                <w:sz w:val="28"/>
                <w:szCs w:val="28"/>
              </w:rPr>
              <w:t>Акбарисовский</w:t>
            </w:r>
            <w:proofErr w:type="spellEnd"/>
            <w:r w:rsidR="007C7887">
              <w:rPr>
                <w:sz w:val="28"/>
                <w:szCs w:val="28"/>
              </w:rPr>
              <w:t xml:space="preserve"> сельсовет</w:t>
            </w:r>
            <w:r w:rsidR="00552FDF" w:rsidRPr="006A0434">
              <w:rPr>
                <w:sz w:val="28"/>
                <w:szCs w:val="28"/>
              </w:rPr>
              <w:t xml:space="preserve"> муниципального района </w:t>
            </w:r>
            <w:proofErr w:type="spellStart"/>
            <w:r w:rsidR="00552FDF" w:rsidRPr="006A0434">
              <w:rPr>
                <w:sz w:val="28"/>
                <w:szCs w:val="28"/>
              </w:rPr>
              <w:t>Шаранский</w:t>
            </w:r>
            <w:proofErr w:type="spellEnd"/>
            <w:r w:rsidR="00552FDF" w:rsidRPr="006A0434">
              <w:rPr>
                <w:sz w:val="28"/>
                <w:szCs w:val="28"/>
              </w:rPr>
              <w:t xml:space="preserve"> район</w:t>
            </w:r>
            <w:r w:rsidR="00552FDF">
              <w:rPr>
                <w:sz w:val="28"/>
                <w:szCs w:val="28"/>
              </w:rPr>
              <w:t xml:space="preserve"> </w:t>
            </w:r>
            <w:r w:rsidR="00552FDF" w:rsidRPr="006A0434">
              <w:rPr>
                <w:sz w:val="28"/>
                <w:szCs w:val="28"/>
              </w:rPr>
              <w:t>Республики Башкортостан</w:t>
            </w:r>
          </w:p>
          <w:p w:rsidR="001A4A23" w:rsidRDefault="001A4A23" w:rsidP="005E446F">
            <w:pPr>
              <w:pStyle w:val="ad"/>
              <w:ind w:right="86"/>
              <w:jc w:val="both"/>
            </w:pPr>
            <w:r>
              <w:rPr>
                <w:sz w:val="28"/>
                <w:szCs w:val="28"/>
              </w:rPr>
              <w:t xml:space="preserve">- население   </w:t>
            </w:r>
            <w:r w:rsidR="00552FDF">
              <w:rPr>
                <w:sz w:val="28"/>
                <w:szCs w:val="28"/>
              </w:rPr>
              <w:t xml:space="preserve">сельского  поселения </w:t>
            </w:r>
            <w:proofErr w:type="spellStart"/>
            <w:r w:rsidR="005E446F">
              <w:rPr>
                <w:sz w:val="28"/>
                <w:szCs w:val="28"/>
              </w:rPr>
              <w:t>Акбарисовский</w:t>
            </w:r>
            <w:proofErr w:type="spellEnd"/>
            <w:r w:rsidR="007C7887">
              <w:rPr>
                <w:sz w:val="28"/>
                <w:szCs w:val="28"/>
              </w:rPr>
              <w:t xml:space="preserve"> сельсовет</w:t>
            </w:r>
            <w:r w:rsidR="00552FDF" w:rsidRPr="006A0434">
              <w:rPr>
                <w:sz w:val="28"/>
                <w:szCs w:val="28"/>
              </w:rPr>
              <w:t xml:space="preserve"> муниципального района </w:t>
            </w:r>
            <w:proofErr w:type="spellStart"/>
            <w:r w:rsidR="00552FDF" w:rsidRPr="006A0434">
              <w:rPr>
                <w:sz w:val="28"/>
                <w:szCs w:val="28"/>
              </w:rPr>
              <w:t>Шаранский</w:t>
            </w:r>
            <w:proofErr w:type="spellEnd"/>
            <w:r w:rsidR="00552FDF" w:rsidRPr="006A0434">
              <w:rPr>
                <w:sz w:val="28"/>
                <w:szCs w:val="28"/>
              </w:rPr>
              <w:t xml:space="preserve"> район</w:t>
            </w:r>
            <w:r w:rsidR="00552FDF">
              <w:rPr>
                <w:sz w:val="28"/>
                <w:szCs w:val="28"/>
              </w:rPr>
              <w:t xml:space="preserve"> </w:t>
            </w:r>
            <w:r w:rsidR="00552FDF" w:rsidRPr="006A0434">
              <w:rPr>
                <w:sz w:val="28"/>
                <w:szCs w:val="28"/>
              </w:rPr>
              <w:t>Республики Башкортостан</w:t>
            </w:r>
          </w:p>
        </w:tc>
      </w:tr>
      <w:tr w:rsidR="001A4A23"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Default="001A4A23" w:rsidP="006D1432">
            <w:pPr>
              <w:pStyle w:val="ad"/>
              <w:jc w:val="both"/>
              <w:rPr>
                <w:sz w:val="28"/>
                <w:szCs w:val="28"/>
              </w:rPr>
            </w:pPr>
            <w:r>
              <w:rPr>
                <w:b/>
                <w:bCs/>
                <w:sz w:val="28"/>
                <w:szCs w:val="28"/>
              </w:rPr>
              <w:t xml:space="preserve">Источники финансирования Программы </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Default="001A4A23" w:rsidP="006D1432">
            <w:pPr>
              <w:pStyle w:val="ad"/>
              <w:ind w:right="86"/>
              <w:jc w:val="both"/>
            </w:pPr>
            <w:r>
              <w:rPr>
                <w:sz w:val="28"/>
                <w:szCs w:val="28"/>
              </w:rPr>
              <w:t>Программа финансируется из местного бюджет</w:t>
            </w:r>
            <w:r w:rsidR="00645E98">
              <w:rPr>
                <w:sz w:val="28"/>
                <w:szCs w:val="28"/>
              </w:rPr>
              <w:t>а</w:t>
            </w:r>
            <w:r>
              <w:rPr>
                <w:sz w:val="28"/>
                <w:szCs w:val="28"/>
              </w:rPr>
              <w:t xml:space="preserve">, инвестиционных ресурсов  предприятий,  организаций,  предпринимателей,  учреждений, </w:t>
            </w:r>
            <w:r w:rsidR="006D1432">
              <w:rPr>
                <w:sz w:val="28"/>
                <w:szCs w:val="28"/>
              </w:rPr>
              <w:t>добровольных пожертвований</w:t>
            </w:r>
            <w:r>
              <w:rPr>
                <w:sz w:val="28"/>
                <w:szCs w:val="28"/>
              </w:rPr>
              <w:t xml:space="preserve"> граждан </w:t>
            </w:r>
          </w:p>
        </w:tc>
      </w:tr>
    </w:tbl>
    <w:p w:rsidR="001A4A23" w:rsidRPr="006D1432" w:rsidRDefault="001A4A23" w:rsidP="006D1432">
      <w:pPr>
        <w:spacing w:before="280" w:after="280"/>
        <w:ind w:firstLine="709"/>
        <w:jc w:val="center"/>
        <w:rPr>
          <w:sz w:val="28"/>
          <w:szCs w:val="28"/>
        </w:rPr>
      </w:pPr>
      <w:r w:rsidRPr="006D1432">
        <w:rPr>
          <w:b/>
          <w:sz w:val="28"/>
          <w:szCs w:val="28"/>
        </w:rPr>
        <w:t>1. Введение</w:t>
      </w:r>
    </w:p>
    <w:p w:rsidR="001A4A23" w:rsidRPr="006D1432" w:rsidRDefault="001A4A23" w:rsidP="006D1432">
      <w:pPr>
        <w:ind w:firstLine="709"/>
        <w:jc w:val="both"/>
        <w:rPr>
          <w:sz w:val="28"/>
          <w:szCs w:val="28"/>
        </w:rPr>
      </w:pPr>
      <w:r w:rsidRPr="006D1432">
        <w:rPr>
          <w:sz w:val="28"/>
          <w:szCs w:val="28"/>
        </w:rPr>
        <w:t xml:space="preserve">Необходимость реализации  </w:t>
      </w:r>
      <w:r w:rsidR="006D1432">
        <w:rPr>
          <w:sz w:val="28"/>
          <w:szCs w:val="28"/>
        </w:rPr>
        <w:t>Федерального закона от 06.10.2003 г.       № 131-ФЗ «Об общих принципах организации местного самоуправления в Российской Федерации»</w:t>
      </w:r>
      <w:r w:rsidR="009C1A33">
        <w:rPr>
          <w:sz w:val="28"/>
          <w:szCs w:val="28"/>
        </w:rPr>
        <w:t xml:space="preserve"> </w:t>
      </w:r>
      <w:r w:rsidRPr="006D1432">
        <w:rPr>
          <w:sz w:val="28"/>
          <w:szCs w:val="28"/>
        </w:rPr>
        <w:t xml:space="preserve">актуализировала потребность местных властей  в разработке  эффективной  стратегии развития не только на муниципальном уровне, но и на уровне </w:t>
      </w:r>
      <w:r w:rsidR="009C1A33">
        <w:rPr>
          <w:sz w:val="28"/>
          <w:szCs w:val="28"/>
        </w:rPr>
        <w:t>сельского</w:t>
      </w:r>
      <w:r w:rsidRPr="006D1432">
        <w:rPr>
          <w:sz w:val="28"/>
          <w:szCs w:val="28"/>
        </w:rPr>
        <w:t xml:space="preserve">  поселения.</w:t>
      </w:r>
    </w:p>
    <w:p w:rsidR="001A4A23" w:rsidRPr="006D1432" w:rsidRDefault="001A4A23" w:rsidP="006D1432">
      <w:pPr>
        <w:ind w:firstLine="709"/>
        <w:jc w:val="both"/>
        <w:rPr>
          <w:sz w:val="28"/>
          <w:szCs w:val="28"/>
        </w:rPr>
      </w:pPr>
      <w:r w:rsidRPr="006D1432">
        <w:rPr>
          <w:sz w:val="28"/>
          <w:szCs w:val="28"/>
        </w:rPr>
        <w:t xml:space="preserve">Стратегический план развития </w:t>
      </w:r>
      <w:r w:rsidR="009C1A33">
        <w:rPr>
          <w:sz w:val="28"/>
          <w:szCs w:val="28"/>
        </w:rPr>
        <w:t>сельского</w:t>
      </w:r>
      <w:r w:rsidRPr="006D1432">
        <w:rPr>
          <w:sz w:val="28"/>
          <w:szCs w:val="28"/>
        </w:rPr>
        <w:t xml:space="preserve">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w:t>
      </w:r>
      <w:r w:rsidRPr="006D1432">
        <w:rPr>
          <w:sz w:val="28"/>
          <w:szCs w:val="28"/>
        </w:rPr>
        <w:lastRenderedPageBreak/>
        <w:t xml:space="preserve">развития социальной  инфраструктуры </w:t>
      </w:r>
      <w:r w:rsidR="009C1A33">
        <w:rPr>
          <w:sz w:val="28"/>
          <w:szCs w:val="28"/>
        </w:rPr>
        <w:t>сельского</w:t>
      </w:r>
      <w:r w:rsidRPr="006D1432">
        <w:rPr>
          <w:sz w:val="28"/>
          <w:szCs w:val="28"/>
        </w:rPr>
        <w:t xml:space="preserve"> поселения </w:t>
      </w:r>
      <w:proofErr w:type="spellStart"/>
      <w:r w:rsidR="005E446F">
        <w:rPr>
          <w:sz w:val="28"/>
          <w:szCs w:val="28"/>
        </w:rPr>
        <w:t>Акбарисовский</w:t>
      </w:r>
      <w:proofErr w:type="spellEnd"/>
      <w:r w:rsidR="007C7887">
        <w:rPr>
          <w:sz w:val="28"/>
          <w:szCs w:val="28"/>
        </w:rPr>
        <w:t xml:space="preserve"> сельсовет</w:t>
      </w:r>
      <w:r w:rsidR="009C1A33" w:rsidRPr="006A0434">
        <w:rPr>
          <w:sz w:val="28"/>
          <w:szCs w:val="28"/>
        </w:rPr>
        <w:t xml:space="preserve"> муниципального района </w:t>
      </w:r>
      <w:proofErr w:type="spellStart"/>
      <w:r w:rsidR="009C1A33" w:rsidRPr="006A0434">
        <w:rPr>
          <w:sz w:val="28"/>
          <w:szCs w:val="28"/>
        </w:rPr>
        <w:t>Шаранский</w:t>
      </w:r>
      <w:proofErr w:type="spellEnd"/>
      <w:r w:rsidR="009C1A33" w:rsidRPr="006A0434">
        <w:rPr>
          <w:sz w:val="28"/>
          <w:szCs w:val="28"/>
        </w:rPr>
        <w:t xml:space="preserve"> район</w:t>
      </w:r>
      <w:r w:rsidR="009C1A33">
        <w:rPr>
          <w:sz w:val="28"/>
          <w:szCs w:val="28"/>
        </w:rPr>
        <w:t xml:space="preserve"> </w:t>
      </w:r>
      <w:r w:rsidR="009C1A33" w:rsidRPr="006A0434">
        <w:rPr>
          <w:sz w:val="28"/>
          <w:szCs w:val="28"/>
        </w:rPr>
        <w:t>Республики Башкортостан</w:t>
      </w:r>
      <w:r w:rsidR="009C1A33" w:rsidRPr="006D1432">
        <w:rPr>
          <w:sz w:val="28"/>
          <w:szCs w:val="28"/>
        </w:rPr>
        <w:t xml:space="preserve"> </w:t>
      </w:r>
      <w:r w:rsidRPr="006D1432">
        <w:rPr>
          <w:sz w:val="28"/>
          <w:szCs w:val="28"/>
        </w:rPr>
        <w:t xml:space="preserve">(далее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sidR="009A3F5C">
        <w:rPr>
          <w:sz w:val="28"/>
          <w:szCs w:val="28"/>
        </w:rPr>
        <w:t>сельского</w:t>
      </w:r>
      <w:r w:rsidRPr="006D1432">
        <w:rPr>
          <w:sz w:val="28"/>
          <w:szCs w:val="28"/>
        </w:rPr>
        <w:t xml:space="preserve">   поселения.</w:t>
      </w:r>
    </w:p>
    <w:p w:rsidR="001A4A23" w:rsidRPr="006D1432" w:rsidRDefault="001A4A23" w:rsidP="006D1432">
      <w:pPr>
        <w:ind w:firstLine="709"/>
        <w:jc w:val="both"/>
        <w:rPr>
          <w:sz w:val="28"/>
          <w:szCs w:val="28"/>
        </w:rPr>
      </w:pPr>
      <w:r w:rsidRPr="006D1432">
        <w:rPr>
          <w:sz w:val="28"/>
          <w:szCs w:val="28"/>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1A4A23" w:rsidRPr="006D1432" w:rsidRDefault="001A4A23" w:rsidP="006D1432">
      <w:pPr>
        <w:autoSpaceDE w:val="0"/>
        <w:ind w:firstLine="709"/>
        <w:jc w:val="both"/>
        <w:rPr>
          <w:sz w:val="28"/>
          <w:szCs w:val="28"/>
        </w:rPr>
      </w:pPr>
      <w:r w:rsidRPr="006D1432">
        <w:rPr>
          <w:sz w:val="28"/>
          <w:szCs w:val="28"/>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9A3F5C">
        <w:rPr>
          <w:sz w:val="28"/>
          <w:szCs w:val="28"/>
        </w:rPr>
        <w:t>сельского</w:t>
      </w:r>
      <w:r w:rsidR="009A3F5C" w:rsidRPr="006D1432">
        <w:rPr>
          <w:sz w:val="28"/>
          <w:szCs w:val="28"/>
        </w:rPr>
        <w:t xml:space="preserve"> </w:t>
      </w:r>
      <w:r w:rsidRPr="006D1432">
        <w:rPr>
          <w:sz w:val="28"/>
          <w:szCs w:val="28"/>
        </w:rPr>
        <w:t>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1A4A23" w:rsidRPr="006D1432" w:rsidRDefault="001A4A23" w:rsidP="006D1432">
      <w:pPr>
        <w:autoSpaceDE w:val="0"/>
        <w:ind w:firstLine="709"/>
        <w:jc w:val="both"/>
        <w:rPr>
          <w:sz w:val="28"/>
          <w:szCs w:val="28"/>
        </w:rPr>
      </w:pPr>
      <w:proofErr w:type="gramStart"/>
      <w:r w:rsidRPr="006D1432">
        <w:rPr>
          <w:sz w:val="28"/>
          <w:szCs w:val="28"/>
        </w:rPr>
        <w:t xml:space="preserve">Главной целью Программы является повышение качества жизни населения, его занятости и </w:t>
      </w:r>
      <w:proofErr w:type="spellStart"/>
      <w:r w:rsidRPr="006D1432">
        <w:rPr>
          <w:sz w:val="28"/>
          <w:szCs w:val="28"/>
        </w:rPr>
        <w:t>самозанятости</w:t>
      </w:r>
      <w:proofErr w:type="spellEnd"/>
      <w:r w:rsidRPr="006D1432">
        <w:rPr>
          <w:sz w:val="28"/>
          <w:szCs w:val="28"/>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6D1432">
        <w:rPr>
          <w:sz w:val="28"/>
          <w:szCs w:val="28"/>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AD5049" w:rsidRDefault="001A4A23" w:rsidP="00AD5049">
      <w:pPr>
        <w:spacing w:line="276" w:lineRule="auto"/>
        <w:ind w:firstLine="709"/>
        <w:jc w:val="both"/>
        <w:rPr>
          <w:sz w:val="28"/>
          <w:szCs w:val="28"/>
        </w:rPr>
      </w:pPr>
      <w:r w:rsidRPr="006D1432">
        <w:rPr>
          <w:sz w:val="28"/>
          <w:szCs w:val="28"/>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w:t>
      </w:r>
      <w:r w:rsidR="009A3F5C">
        <w:rPr>
          <w:sz w:val="28"/>
          <w:szCs w:val="28"/>
        </w:rPr>
        <w:t>о</w:t>
      </w:r>
      <w:r w:rsidRPr="006D1432">
        <w:rPr>
          <w:sz w:val="28"/>
          <w:szCs w:val="28"/>
        </w:rPr>
        <w:t xml:space="preserve">й  инфраструктуры   </w:t>
      </w:r>
      <w:r w:rsidR="009A3F5C">
        <w:rPr>
          <w:sz w:val="28"/>
          <w:szCs w:val="28"/>
        </w:rPr>
        <w:t>сельского</w:t>
      </w:r>
      <w:r w:rsidRPr="006D1432">
        <w:rPr>
          <w:sz w:val="28"/>
          <w:szCs w:val="28"/>
        </w:rPr>
        <w:t xml:space="preserve"> поселения.</w:t>
      </w:r>
    </w:p>
    <w:p w:rsidR="001A4A23" w:rsidRPr="00AD5049" w:rsidRDefault="001A4A23" w:rsidP="00AD5049">
      <w:pPr>
        <w:spacing w:line="276" w:lineRule="auto"/>
        <w:ind w:firstLine="709"/>
        <w:jc w:val="both"/>
        <w:rPr>
          <w:sz w:val="28"/>
          <w:szCs w:val="28"/>
        </w:rPr>
      </w:pPr>
      <w:r w:rsidRPr="00AD5049">
        <w:rPr>
          <w:sz w:val="28"/>
          <w:szCs w:val="28"/>
        </w:rPr>
        <w:t xml:space="preserve">2. Социальная  инфраструктура  и потенциал развития  </w:t>
      </w:r>
      <w:r w:rsidR="009A3F5C" w:rsidRPr="00AD5049">
        <w:rPr>
          <w:sz w:val="28"/>
          <w:szCs w:val="28"/>
        </w:rPr>
        <w:t>сельского</w:t>
      </w:r>
      <w:r w:rsidRPr="00AD5049">
        <w:rPr>
          <w:sz w:val="28"/>
          <w:szCs w:val="28"/>
        </w:rPr>
        <w:t xml:space="preserve"> поселения </w:t>
      </w:r>
      <w:proofErr w:type="spellStart"/>
      <w:r w:rsidR="005E446F" w:rsidRPr="00AD5049">
        <w:rPr>
          <w:sz w:val="28"/>
          <w:szCs w:val="28"/>
        </w:rPr>
        <w:t>Акбарисовский</w:t>
      </w:r>
      <w:proofErr w:type="spellEnd"/>
      <w:r w:rsidR="007C7887" w:rsidRPr="00AD5049">
        <w:rPr>
          <w:sz w:val="28"/>
          <w:szCs w:val="28"/>
        </w:rPr>
        <w:t xml:space="preserve"> сельсовет</w:t>
      </w:r>
      <w:r w:rsidR="009A3F5C" w:rsidRPr="00AD5049">
        <w:rPr>
          <w:sz w:val="28"/>
          <w:szCs w:val="28"/>
        </w:rPr>
        <w:t xml:space="preserve"> муниципального района </w:t>
      </w:r>
      <w:proofErr w:type="spellStart"/>
      <w:r w:rsidR="009A3F5C" w:rsidRPr="00AD5049">
        <w:rPr>
          <w:sz w:val="28"/>
          <w:szCs w:val="28"/>
        </w:rPr>
        <w:t>Шаранский</w:t>
      </w:r>
      <w:proofErr w:type="spellEnd"/>
      <w:r w:rsidR="009A3F5C" w:rsidRPr="00AD5049">
        <w:rPr>
          <w:sz w:val="28"/>
          <w:szCs w:val="28"/>
        </w:rPr>
        <w:t xml:space="preserve"> район Республики Башкортостан</w:t>
      </w:r>
    </w:p>
    <w:p w:rsidR="001A4A23" w:rsidRDefault="001A4A23" w:rsidP="001A4A23">
      <w:pPr>
        <w:pStyle w:val="1"/>
        <w:tabs>
          <w:tab w:val="num" w:pos="0"/>
        </w:tabs>
        <w:suppressAutoHyphens/>
        <w:ind w:left="432" w:hanging="432"/>
        <w:jc w:val="center"/>
        <w:rPr>
          <w:sz w:val="24"/>
          <w:szCs w:val="24"/>
        </w:rPr>
      </w:pPr>
    </w:p>
    <w:p w:rsidR="001A4A23" w:rsidRPr="009A3F5C" w:rsidRDefault="001A4A23" w:rsidP="001A4A23">
      <w:pPr>
        <w:pStyle w:val="2"/>
        <w:keepLines w:val="0"/>
        <w:numPr>
          <w:ilvl w:val="1"/>
          <w:numId w:val="0"/>
        </w:numPr>
        <w:tabs>
          <w:tab w:val="num" w:pos="0"/>
        </w:tabs>
        <w:suppressAutoHyphens/>
        <w:spacing w:before="0"/>
        <w:ind w:left="576" w:hanging="576"/>
        <w:jc w:val="center"/>
        <w:rPr>
          <w:rFonts w:ascii="Times New Roman" w:hAnsi="Times New Roman" w:cs="Times New Roman"/>
          <w:color w:val="auto"/>
          <w:sz w:val="28"/>
          <w:szCs w:val="28"/>
        </w:rPr>
      </w:pPr>
      <w:r w:rsidRPr="009A3F5C">
        <w:rPr>
          <w:rFonts w:ascii="Times New Roman" w:hAnsi="Times New Roman" w:cs="Times New Roman"/>
          <w:iCs/>
          <w:color w:val="auto"/>
          <w:sz w:val="28"/>
          <w:szCs w:val="28"/>
        </w:rPr>
        <w:t xml:space="preserve">2.1. Анализ социальной  инфраструктуры  </w:t>
      </w:r>
      <w:r w:rsidR="009A3F5C">
        <w:rPr>
          <w:rFonts w:ascii="Times New Roman" w:hAnsi="Times New Roman" w:cs="Times New Roman"/>
          <w:iCs/>
          <w:color w:val="auto"/>
          <w:sz w:val="28"/>
          <w:szCs w:val="28"/>
        </w:rPr>
        <w:t>сельского</w:t>
      </w:r>
      <w:r w:rsidRPr="009A3F5C">
        <w:rPr>
          <w:rFonts w:ascii="Times New Roman" w:hAnsi="Times New Roman" w:cs="Times New Roman"/>
          <w:iCs/>
          <w:color w:val="auto"/>
          <w:sz w:val="28"/>
          <w:szCs w:val="28"/>
        </w:rPr>
        <w:t xml:space="preserve">  поселения</w:t>
      </w:r>
    </w:p>
    <w:p w:rsidR="001A4A23" w:rsidRPr="009A3F5C" w:rsidRDefault="001A4A23" w:rsidP="001A4A23">
      <w:pPr>
        <w:pStyle w:val="2"/>
        <w:keepLines w:val="0"/>
        <w:numPr>
          <w:ilvl w:val="1"/>
          <w:numId w:val="0"/>
        </w:numPr>
        <w:tabs>
          <w:tab w:val="num" w:pos="0"/>
        </w:tabs>
        <w:suppressAutoHyphens/>
        <w:spacing w:before="0"/>
        <w:ind w:left="576" w:hanging="576"/>
        <w:jc w:val="center"/>
        <w:rPr>
          <w:rFonts w:ascii="Times New Roman" w:hAnsi="Times New Roman" w:cs="Times New Roman"/>
          <w:color w:val="auto"/>
          <w:sz w:val="28"/>
          <w:szCs w:val="28"/>
        </w:rPr>
      </w:pPr>
    </w:p>
    <w:p w:rsidR="00B524D9" w:rsidRPr="00B524D9" w:rsidRDefault="00B524D9" w:rsidP="00B524D9">
      <w:pPr>
        <w:jc w:val="both"/>
        <w:rPr>
          <w:sz w:val="28"/>
          <w:szCs w:val="28"/>
        </w:rPr>
      </w:pPr>
      <w:r w:rsidRPr="00B524D9">
        <w:rPr>
          <w:sz w:val="28"/>
          <w:szCs w:val="28"/>
        </w:rPr>
        <w:t xml:space="preserve">Сельское поселение </w:t>
      </w:r>
      <w:proofErr w:type="spellStart"/>
      <w:r w:rsidRPr="00B524D9">
        <w:rPr>
          <w:sz w:val="28"/>
          <w:szCs w:val="28"/>
        </w:rPr>
        <w:t>Акбарисовский</w:t>
      </w:r>
      <w:proofErr w:type="spellEnd"/>
      <w:r w:rsidRPr="00B524D9">
        <w:rPr>
          <w:sz w:val="28"/>
          <w:szCs w:val="28"/>
        </w:rPr>
        <w:t xml:space="preserve"> сельсовет муниципального района</w:t>
      </w:r>
    </w:p>
    <w:p w:rsidR="00B524D9" w:rsidRPr="00B524D9" w:rsidRDefault="00B524D9" w:rsidP="00B524D9">
      <w:pPr>
        <w:jc w:val="both"/>
        <w:rPr>
          <w:sz w:val="28"/>
          <w:szCs w:val="28"/>
        </w:rPr>
      </w:pPr>
      <w:proofErr w:type="spellStart"/>
      <w:r w:rsidRPr="00B524D9">
        <w:rPr>
          <w:sz w:val="28"/>
          <w:szCs w:val="28"/>
        </w:rPr>
        <w:t>Шаранский</w:t>
      </w:r>
      <w:proofErr w:type="spellEnd"/>
      <w:r w:rsidRPr="00B524D9">
        <w:rPr>
          <w:sz w:val="28"/>
          <w:szCs w:val="28"/>
        </w:rPr>
        <w:t xml:space="preserve"> район Республики Башкортостан </w:t>
      </w:r>
      <w:proofErr w:type="spellStart"/>
      <w:r w:rsidRPr="00B524D9">
        <w:rPr>
          <w:sz w:val="28"/>
          <w:szCs w:val="28"/>
        </w:rPr>
        <w:t>Акбарисовский</w:t>
      </w:r>
      <w:proofErr w:type="spellEnd"/>
      <w:r w:rsidRPr="00B524D9">
        <w:rPr>
          <w:sz w:val="28"/>
          <w:szCs w:val="28"/>
        </w:rPr>
        <w:t xml:space="preserve"> сельсовет</w:t>
      </w:r>
    </w:p>
    <w:p w:rsidR="00B524D9" w:rsidRPr="00B524D9" w:rsidRDefault="00B524D9" w:rsidP="00B524D9">
      <w:pPr>
        <w:jc w:val="both"/>
        <w:rPr>
          <w:sz w:val="28"/>
          <w:szCs w:val="28"/>
        </w:rPr>
      </w:pPr>
      <w:r w:rsidRPr="00B524D9">
        <w:rPr>
          <w:sz w:val="28"/>
          <w:szCs w:val="28"/>
        </w:rPr>
        <w:t xml:space="preserve">граничит с </w:t>
      </w:r>
      <w:proofErr w:type="spellStart"/>
      <w:r w:rsidRPr="00B524D9">
        <w:rPr>
          <w:sz w:val="28"/>
          <w:szCs w:val="28"/>
        </w:rPr>
        <w:t>Базгиевским</w:t>
      </w:r>
      <w:proofErr w:type="spellEnd"/>
      <w:r w:rsidRPr="00B524D9">
        <w:rPr>
          <w:sz w:val="28"/>
          <w:szCs w:val="28"/>
        </w:rPr>
        <w:t xml:space="preserve">, </w:t>
      </w:r>
      <w:proofErr w:type="spellStart"/>
      <w:r w:rsidRPr="00B524D9">
        <w:rPr>
          <w:sz w:val="28"/>
          <w:szCs w:val="28"/>
        </w:rPr>
        <w:t>Шаранским</w:t>
      </w:r>
      <w:proofErr w:type="spellEnd"/>
      <w:r w:rsidRPr="00B524D9">
        <w:rPr>
          <w:sz w:val="28"/>
          <w:szCs w:val="28"/>
        </w:rPr>
        <w:t xml:space="preserve">, </w:t>
      </w:r>
      <w:proofErr w:type="spellStart"/>
      <w:r w:rsidRPr="00B524D9">
        <w:rPr>
          <w:sz w:val="28"/>
          <w:szCs w:val="28"/>
        </w:rPr>
        <w:t>Тумбагушевским</w:t>
      </w:r>
      <w:proofErr w:type="spellEnd"/>
      <w:r w:rsidRPr="00B524D9">
        <w:rPr>
          <w:sz w:val="28"/>
          <w:szCs w:val="28"/>
        </w:rPr>
        <w:t xml:space="preserve">, </w:t>
      </w:r>
      <w:proofErr w:type="spellStart"/>
      <w:r w:rsidRPr="00B524D9">
        <w:rPr>
          <w:sz w:val="28"/>
          <w:szCs w:val="28"/>
        </w:rPr>
        <w:t>Нуреевским</w:t>
      </w:r>
      <w:proofErr w:type="spellEnd"/>
    </w:p>
    <w:p w:rsidR="00B524D9" w:rsidRPr="00B524D9" w:rsidRDefault="00B524D9" w:rsidP="00B524D9">
      <w:pPr>
        <w:jc w:val="both"/>
        <w:rPr>
          <w:sz w:val="28"/>
          <w:szCs w:val="28"/>
        </w:rPr>
      </w:pPr>
      <w:r w:rsidRPr="00B524D9">
        <w:rPr>
          <w:sz w:val="28"/>
          <w:szCs w:val="28"/>
        </w:rPr>
        <w:t xml:space="preserve">сельсоветами </w:t>
      </w:r>
      <w:proofErr w:type="spellStart"/>
      <w:r w:rsidRPr="00B524D9">
        <w:rPr>
          <w:sz w:val="28"/>
          <w:szCs w:val="28"/>
        </w:rPr>
        <w:t>Шаранского</w:t>
      </w:r>
      <w:proofErr w:type="spellEnd"/>
      <w:r w:rsidRPr="00B524D9">
        <w:rPr>
          <w:sz w:val="28"/>
          <w:szCs w:val="28"/>
        </w:rPr>
        <w:t xml:space="preserve"> района и с </w:t>
      </w:r>
      <w:proofErr w:type="spellStart"/>
      <w:r w:rsidRPr="00B524D9">
        <w:rPr>
          <w:sz w:val="28"/>
          <w:szCs w:val="28"/>
        </w:rPr>
        <w:t>Буздякским</w:t>
      </w:r>
      <w:proofErr w:type="spellEnd"/>
      <w:r w:rsidRPr="00B524D9">
        <w:rPr>
          <w:sz w:val="28"/>
          <w:szCs w:val="28"/>
        </w:rPr>
        <w:t xml:space="preserve"> и </w:t>
      </w:r>
      <w:proofErr w:type="spellStart"/>
      <w:r w:rsidRPr="00B524D9">
        <w:rPr>
          <w:sz w:val="28"/>
          <w:szCs w:val="28"/>
        </w:rPr>
        <w:t>Чекмагушевским</w:t>
      </w:r>
      <w:proofErr w:type="spellEnd"/>
    </w:p>
    <w:p w:rsidR="00B524D9" w:rsidRPr="00B524D9" w:rsidRDefault="00B524D9" w:rsidP="00B524D9">
      <w:pPr>
        <w:jc w:val="both"/>
        <w:rPr>
          <w:sz w:val="28"/>
          <w:szCs w:val="28"/>
        </w:rPr>
      </w:pPr>
      <w:r w:rsidRPr="00B524D9">
        <w:rPr>
          <w:sz w:val="28"/>
          <w:szCs w:val="28"/>
        </w:rPr>
        <w:t>районами Башкортостана.</w:t>
      </w:r>
    </w:p>
    <w:p w:rsidR="004158F1" w:rsidRDefault="004158F1" w:rsidP="004158F1">
      <w:pPr>
        <w:autoSpaceDE w:val="0"/>
        <w:autoSpaceDN w:val="0"/>
        <w:adjustRightInd w:val="0"/>
        <w:ind w:firstLine="567"/>
        <w:jc w:val="both"/>
        <w:rPr>
          <w:sz w:val="28"/>
          <w:szCs w:val="28"/>
        </w:rPr>
      </w:pPr>
      <w:r w:rsidRPr="004A4A29">
        <w:rPr>
          <w:sz w:val="28"/>
          <w:szCs w:val="28"/>
        </w:rPr>
        <w:t>Центр</w:t>
      </w:r>
      <w:r w:rsidRPr="0056583A">
        <w:rPr>
          <w:sz w:val="28"/>
          <w:szCs w:val="28"/>
        </w:rPr>
        <w:t xml:space="preserve"> – с. </w:t>
      </w:r>
      <w:proofErr w:type="spellStart"/>
      <w:r w:rsidR="005E446F">
        <w:rPr>
          <w:sz w:val="28"/>
          <w:szCs w:val="28"/>
        </w:rPr>
        <w:t>Акбарисово</w:t>
      </w:r>
      <w:proofErr w:type="spellEnd"/>
      <w:r w:rsidRPr="0056583A">
        <w:rPr>
          <w:sz w:val="28"/>
          <w:szCs w:val="28"/>
        </w:rPr>
        <w:t>. </w:t>
      </w:r>
    </w:p>
    <w:p w:rsidR="00EC4D15" w:rsidRDefault="00EC4D15" w:rsidP="00EC4D15">
      <w:pPr>
        <w:jc w:val="both"/>
      </w:pPr>
      <w:r>
        <w:rPr>
          <w:sz w:val="28"/>
          <w:szCs w:val="28"/>
        </w:rPr>
        <w:t xml:space="preserve">     </w:t>
      </w:r>
      <w:r w:rsidRPr="008C46B6">
        <w:rPr>
          <w:sz w:val="28"/>
          <w:szCs w:val="28"/>
        </w:rPr>
        <w:t>Се</w:t>
      </w:r>
      <w:r>
        <w:rPr>
          <w:sz w:val="28"/>
          <w:szCs w:val="28"/>
        </w:rPr>
        <w:t xml:space="preserve">льское поселение </w:t>
      </w:r>
      <w:proofErr w:type="spellStart"/>
      <w:r>
        <w:rPr>
          <w:sz w:val="28"/>
          <w:szCs w:val="28"/>
        </w:rPr>
        <w:t>Акбарисовский</w:t>
      </w:r>
      <w:proofErr w:type="spellEnd"/>
      <w:r>
        <w:rPr>
          <w:sz w:val="28"/>
          <w:szCs w:val="28"/>
        </w:rPr>
        <w:t xml:space="preserve">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 </w:t>
      </w:r>
      <w:proofErr w:type="spellStart"/>
      <w:r w:rsidRPr="00F64058">
        <w:rPr>
          <w:sz w:val="28"/>
          <w:szCs w:val="28"/>
        </w:rPr>
        <w:t>Акбарисовский</w:t>
      </w:r>
      <w:proofErr w:type="spellEnd"/>
      <w:r w:rsidRPr="00F64058">
        <w:rPr>
          <w:sz w:val="28"/>
          <w:szCs w:val="28"/>
        </w:rPr>
        <w:t xml:space="preserve"> сельсовет граничит с </w:t>
      </w:r>
      <w:proofErr w:type="spellStart"/>
      <w:r w:rsidRPr="00F64058">
        <w:rPr>
          <w:sz w:val="28"/>
          <w:szCs w:val="28"/>
        </w:rPr>
        <w:t>Базгиевским</w:t>
      </w:r>
      <w:proofErr w:type="spellEnd"/>
      <w:r w:rsidRPr="00F64058">
        <w:rPr>
          <w:sz w:val="28"/>
          <w:szCs w:val="28"/>
        </w:rPr>
        <w:t xml:space="preserve">, </w:t>
      </w:r>
      <w:proofErr w:type="spellStart"/>
      <w:r w:rsidRPr="00F64058">
        <w:rPr>
          <w:sz w:val="28"/>
          <w:szCs w:val="28"/>
        </w:rPr>
        <w:t>Шаранским</w:t>
      </w:r>
      <w:proofErr w:type="spellEnd"/>
      <w:r w:rsidRPr="00F64058">
        <w:rPr>
          <w:sz w:val="28"/>
          <w:szCs w:val="28"/>
        </w:rPr>
        <w:t xml:space="preserve">, </w:t>
      </w:r>
      <w:proofErr w:type="spellStart"/>
      <w:r w:rsidRPr="00F64058">
        <w:rPr>
          <w:sz w:val="28"/>
          <w:szCs w:val="28"/>
        </w:rPr>
        <w:t>Тумбагушевским</w:t>
      </w:r>
      <w:proofErr w:type="spellEnd"/>
      <w:r w:rsidRPr="00F64058">
        <w:rPr>
          <w:sz w:val="28"/>
          <w:szCs w:val="28"/>
        </w:rPr>
        <w:t xml:space="preserve">, </w:t>
      </w:r>
      <w:proofErr w:type="spellStart"/>
      <w:r w:rsidRPr="00F64058">
        <w:rPr>
          <w:sz w:val="28"/>
          <w:szCs w:val="28"/>
        </w:rPr>
        <w:t>Нуреевским</w:t>
      </w:r>
      <w:proofErr w:type="spellEnd"/>
      <w:r w:rsidRPr="00F64058">
        <w:rPr>
          <w:sz w:val="28"/>
          <w:szCs w:val="28"/>
        </w:rPr>
        <w:t xml:space="preserve"> сельсоветами </w:t>
      </w:r>
      <w:proofErr w:type="spellStart"/>
      <w:r w:rsidRPr="00F64058">
        <w:rPr>
          <w:sz w:val="28"/>
          <w:szCs w:val="28"/>
        </w:rPr>
        <w:t>Шаранского</w:t>
      </w:r>
      <w:proofErr w:type="spellEnd"/>
      <w:r w:rsidRPr="00F64058">
        <w:rPr>
          <w:sz w:val="28"/>
          <w:szCs w:val="28"/>
        </w:rPr>
        <w:t xml:space="preserve"> района и с </w:t>
      </w:r>
      <w:proofErr w:type="spellStart"/>
      <w:r w:rsidRPr="00F64058">
        <w:rPr>
          <w:sz w:val="28"/>
          <w:szCs w:val="28"/>
        </w:rPr>
        <w:t>Буздякским</w:t>
      </w:r>
      <w:proofErr w:type="spellEnd"/>
      <w:r w:rsidRPr="00F64058">
        <w:rPr>
          <w:sz w:val="28"/>
          <w:szCs w:val="28"/>
        </w:rPr>
        <w:t xml:space="preserve"> и </w:t>
      </w:r>
      <w:proofErr w:type="spellStart"/>
      <w:r w:rsidRPr="00F64058">
        <w:rPr>
          <w:sz w:val="28"/>
          <w:szCs w:val="28"/>
        </w:rPr>
        <w:t>Чекмагушевским</w:t>
      </w:r>
      <w:proofErr w:type="spellEnd"/>
      <w:r w:rsidRPr="00F64058">
        <w:rPr>
          <w:sz w:val="28"/>
          <w:szCs w:val="28"/>
        </w:rPr>
        <w:t xml:space="preserve"> районами Башкортостана.</w:t>
      </w:r>
      <w:r w:rsidRPr="00F64058">
        <w:t xml:space="preserve"> </w:t>
      </w:r>
    </w:p>
    <w:p w:rsidR="00EC4D15" w:rsidRPr="00E22822" w:rsidRDefault="00EC4D15" w:rsidP="00EC4D15">
      <w:pPr>
        <w:jc w:val="both"/>
        <w:rPr>
          <w:sz w:val="28"/>
          <w:szCs w:val="28"/>
        </w:rPr>
      </w:pPr>
      <w:r>
        <w:t xml:space="preserve">      </w:t>
      </w:r>
      <w:r w:rsidRPr="00F64058">
        <w:rPr>
          <w:sz w:val="28"/>
          <w:szCs w:val="28"/>
        </w:rPr>
        <w:t xml:space="preserve">Центр сельского поселения </w:t>
      </w:r>
      <w:proofErr w:type="spellStart"/>
      <w:r w:rsidRPr="00F64058">
        <w:rPr>
          <w:sz w:val="28"/>
          <w:szCs w:val="28"/>
        </w:rPr>
        <w:t>Акбарисовский</w:t>
      </w:r>
      <w:proofErr w:type="spellEnd"/>
      <w:r w:rsidRPr="00F64058">
        <w:rPr>
          <w:sz w:val="28"/>
          <w:szCs w:val="28"/>
        </w:rPr>
        <w:t xml:space="preserve"> сельсовет </w:t>
      </w:r>
      <w:proofErr w:type="spellStart"/>
      <w:r w:rsidRPr="00F64058">
        <w:rPr>
          <w:sz w:val="28"/>
          <w:szCs w:val="28"/>
        </w:rPr>
        <w:t>с</w:t>
      </w:r>
      <w:proofErr w:type="gramStart"/>
      <w:r w:rsidRPr="00F64058">
        <w:rPr>
          <w:sz w:val="28"/>
          <w:szCs w:val="28"/>
        </w:rPr>
        <w:t>.А</w:t>
      </w:r>
      <w:proofErr w:type="gramEnd"/>
      <w:r w:rsidRPr="00F64058">
        <w:rPr>
          <w:sz w:val="28"/>
          <w:szCs w:val="28"/>
        </w:rPr>
        <w:t>кбарисово</w:t>
      </w:r>
      <w:proofErr w:type="spellEnd"/>
      <w:r w:rsidRPr="00F64058">
        <w:rPr>
          <w:sz w:val="28"/>
          <w:szCs w:val="28"/>
        </w:rPr>
        <w:t xml:space="preserve"> находится в 20 км. от районного центра с.Шаран, в 50 км. от ближайшей железнодорожной станции г.Туймазы. Сельское поселение является северо-восточной частью </w:t>
      </w:r>
      <w:proofErr w:type="spellStart"/>
      <w:r w:rsidRPr="00F64058">
        <w:rPr>
          <w:sz w:val="28"/>
          <w:szCs w:val="28"/>
        </w:rPr>
        <w:t>Шаранского</w:t>
      </w:r>
      <w:proofErr w:type="spellEnd"/>
      <w:r w:rsidRPr="00F64058">
        <w:rPr>
          <w:sz w:val="28"/>
          <w:szCs w:val="28"/>
        </w:rPr>
        <w:t xml:space="preserve"> района, граничащий на юге с СП </w:t>
      </w:r>
      <w:proofErr w:type="spellStart"/>
      <w:r w:rsidRPr="00F64058">
        <w:rPr>
          <w:sz w:val="28"/>
          <w:szCs w:val="28"/>
        </w:rPr>
        <w:t>Базгиевский</w:t>
      </w:r>
      <w:proofErr w:type="spellEnd"/>
      <w:r w:rsidRPr="00F64058">
        <w:rPr>
          <w:sz w:val="28"/>
          <w:szCs w:val="28"/>
        </w:rPr>
        <w:t xml:space="preserve"> сельсовет, на юге-востоке – с </w:t>
      </w:r>
      <w:proofErr w:type="spellStart"/>
      <w:r w:rsidRPr="00F64058">
        <w:rPr>
          <w:sz w:val="28"/>
          <w:szCs w:val="28"/>
        </w:rPr>
        <w:t>Нуреевским</w:t>
      </w:r>
      <w:proofErr w:type="spellEnd"/>
      <w:r w:rsidRPr="00F64058">
        <w:rPr>
          <w:sz w:val="28"/>
          <w:szCs w:val="28"/>
        </w:rPr>
        <w:t xml:space="preserve"> СП и на севере-востоке с </w:t>
      </w:r>
      <w:proofErr w:type="spellStart"/>
      <w:r w:rsidRPr="00F64058">
        <w:rPr>
          <w:sz w:val="28"/>
          <w:szCs w:val="28"/>
        </w:rPr>
        <w:t>Буздякским</w:t>
      </w:r>
      <w:proofErr w:type="spellEnd"/>
      <w:r w:rsidRPr="00F64058">
        <w:rPr>
          <w:sz w:val="28"/>
          <w:szCs w:val="28"/>
        </w:rPr>
        <w:t xml:space="preserve"> и </w:t>
      </w:r>
      <w:proofErr w:type="spellStart"/>
      <w:r w:rsidRPr="00F64058">
        <w:rPr>
          <w:sz w:val="28"/>
          <w:szCs w:val="28"/>
        </w:rPr>
        <w:t>Чекмагушевскими</w:t>
      </w:r>
      <w:proofErr w:type="spellEnd"/>
      <w:r w:rsidRPr="00F64058">
        <w:rPr>
          <w:sz w:val="28"/>
          <w:szCs w:val="28"/>
        </w:rPr>
        <w:t xml:space="preserve"> районами. </w:t>
      </w:r>
      <w:r w:rsidRPr="006F78ED">
        <w:rPr>
          <w:rFonts w:eastAsia="Calibri"/>
          <w:sz w:val="28"/>
          <w:szCs w:val="28"/>
        </w:rPr>
        <w:t>В состав сельского поселения</w:t>
      </w:r>
      <w:r w:rsidRPr="00E22822">
        <w:rPr>
          <w:rFonts w:eastAsia="Calibri"/>
          <w:sz w:val="28"/>
          <w:szCs w:val="28"/>
        </w:rPr>
        <w:t xml:space="preserve"> </w:t>
      </w:r>
      <w:proofErr w:type="spellStart"/>
      <w:r>
        <w:rPr>
          <w:rFonts w:eastAsia="Calibri"/>
          <w:sz w:val="28"/>
          <w:szCs w:val="28"/>
        </w:rPr>
        <w:t>Акбарисовский</w:t>
      </w:r>
      <w:proofErr w:type="spellEnd"/>
      <w:r>
        <w:rPr>
          <w:rFonts w:eastAsia="Calibri"/>
          <w:sz w:val="28"/>
          <w:szCs w:val="28"/>
        </w:rPr>
        <w:t xml:space="preserve"> сельсовет входит 10 населенных пункта: </w:t>
      </w:r>
      <w:proofErr w:type="spellStart"/>
      <w:r>
        <w:rPr>
          <w:rFonts w:eastAsia="Calibri"/>
          <w:sz w:val="28"/>
          <w:szCs w:val="28"/>
        </w:rPr>
        <w:t>с</w:t>
      </w:r>
      <w:proofErr w:type="gramStart"/>
      <w:r>
        <w:rPr>
          <w:rFonts w:eastAsia="Calibri"/>
          <w:sz w:val="28"/>
          <w:szCs w:val="28"/>
        </w:rPr>
        <w:t>.А</w:t>
      </w:r>
      <w:proofErr w:type="gramEnd"/>
      <w:r>
        <w:rPr>
          <w:rFonts w:eastAsia="Calibri"/>
          <w:sz w:val="28"/>
          <w:szCs w:val="28"/>
        </w:rPr>
        <w:t>кбарисово</w:t>
      </w:r>
      <w:proofErr w:type="spellEnd"/>
      <w:r>
        <w:rPr>
          <w:rFonts w:eastAsia="Calibri"/>
          <w:sz w:val="28"/>
          <w:szCs w:val="28"/>
        </w:rPr>
        <w:t xml:space="preserve">, </w:t>
      </w:r>
      <w:proofErr w:type="spellStart"/>
      <w:r>
        <w:rPr>
          <w:rFonts w:eastAsia="Calibri"/>
          <w:sz w:val="28"/>
          <w:szCs w:val="28"/>
        </w:rPr>
        <w:t>с.Янгаулово</w:t>
      </w:r>
      <w:proofErr w:type="spellEnd"/>
      <w:r>
        <w:rPr>
          <w:rFonts w:eastAsia="Calibri"/>
          <w:sz w:val="28"/>
          <w:szCs w:val="28"/>
        </w:rPr>
        <w:t xml:space="preserve">, </w:t>
      </w:r>
      <w:proofErr w:type="spellStart"/>
      <w:r>
        <w:rPr>
          <w:rFonts w:eastAsia="Calibri"/>
          <w:sz w:val="28"/>
          <w:szCs w:val="28"/>
        </w:rPr>
        <w:t>д.Шалтыкбашево</w:t>
      </w:r>
      <w:proofErr w:type="spellEnd"/>
      <w:r>
        <w:rPr>
          <w:rFonts w:eastAsia="Calibri"/>
          <w:sz w:val="28"/>
          <w:szCs w:val="28"/>
        </w:rPr>
        <w:t xml:space="preserve">, </w:t>
      </w:r>
      <w:proofErr w:type="spellStart"/>
      <w:r>
        <w:rPr>
          <w:rFonts w:eastAsia="Calibri"/>
          <w:sz w:val="28"/>
          <w:szCs w:val="28"/>
        </w:rPr>
        <w:t>д.Новотавларово</w:t>
      </w:r>
      <w:proofErr w:type="spellEnd"/>
      <w:r>
        <w:rPr>
          <w:rFonts w:eastAsia="Calibri"/>
          <w:sz w:val="28"/>
          <w:szCs w:val="28"/>
        </w:rPr>
        <w:t xml:space="preserve">, </w:t>
      </w:r>
      <w:proofErr w:type="spellStart"/>
      <w:r>
        <w:rPr>
          <w:rFonts w:eastAsia="Calibri"/>
          <w:sz w:val="28"/>
          <w:szCs w:val="28"/>
        </w:rPr>
        <w:t>с.Биктышево</w:t>
      </w:r>
      <w:proofErr w:type="spellEnd"/>
      <w:r>
        <w:rPr>
          <w:rFonts w:eastAsia="Calibri"/>
          <w:sz w:val="28"/>
          <w:szCs w:val="28"/>
        </w:rPr>
        <w:t xml:space="preserve">, </w:t>
      </w:r>
      <w:proofErr w:type="spellStart"/>
      <w:r>
        <w:rPr>
          <w:rFonts w:eastAsia="Calibri"/>
          <w:sz w:val="28"/>
          <w:szCs w:val="28"/>
        </w:rPr>
        <w:t>д.Биккулово</w:t>
      </w:r>
      <w:proofErr w:type="spellEnd"/>
      <w:r>
        <w:rPr>
          <w:rFonts w:eastAsia="Calibri"/>
          <w:sz w:val="28"/>
          <w:szCs w:val="28"/>
        </w:rPr>
        <w:t xml:space="preserve">, </w:t>
      </w:r>
      <w:proofErr w:type="spellStart"/>
      <w:r>
        <w:rPr>
          <w:rFonts w:eastAsia="Calibri"/>
          <w:sz w:val="28"/>
          <w:szCs w:val="28"/>
        </w:rPr>
        <w:t>д.Урсаево</w:t>
      </w:r>
      <w:proofErr w:type="spellEnd"/>
      <w:r>
        <w:rPr>
          <w:rFonts w:eastAsia="Calibri"/>
          <w:sz w:val="28"/>
          <w:szCs w:val="28"/>
        </w:rPr>
        <w:t xml:space="preserve">, </w:t>
      </w:r>
      <w:proofErr w:type="spellStart"/>
      <w:r>
        <w:rPr>
          <w:rFonts w:eastAsia="Calibri"/>
          <w:sz w:val="28"/>
          <w:szCs w:val="28"/>
        </w:rPr>
        <w:t>д.Уялово</w:t>
      </w:r>
      <w:proofErr w:type="spellEnd"/>
      <w:r>
        <w:rPr>
          <w:rFonts w:eastAsia="Calibri"/>
          <w:sz w:val="28"/>
          <w:szCs w:val="28"/>
        </w:rPr>
        <w:t xml:space="preserve">, </w:t>
      </w:r>
      <w:proofErr w:type="spellStart"/>
      <w:r>
        <w:rPr>
          <w:rFonts w:eastAsia="Calibri"/>
          <w:sz w:val="28"/>
          <w:szCs w:val="28"/>
        </w:rPr>
        <w:t>д.Мещерево</w:t>
      </w:r>
      <w:proofErr w:type="spellEnd"/>
      <w:r>
        <w:rPr>
          <w:rFonts w:eastAsia="Calibri"/>
          <w:sz w:val="28"/>
          <w:szCs w:val="28"/>
        </w:rPr>
        <w:t xml:space="preserve">, </w:t>
      </w:r>
      <w:proofErr w:type="spellStart"/>
      <w:r>
        <w:rPr>
          <w:rFonts w:eastAsia="Calibri"/>
          <w:sz w:val="28"/>
          <w:szCs w:val="28"/>
        </w:rPr>
        <w:t>с.Чупаево</w:t>
      </w:r>
      <w:proofErr w:type="spellEnd"/>
      <w:r>
        <w:rPr>
          <w:rFonts w:eastAsia="Calibri"/>
          <w:sz w:val="28"/>
          <w:szCs w:val="28"/>
        </w:rPr>
        <w:t xml:space="preserve">; </w:t>
      </w:r>
    </w:p>
    <w:p w:rsidR="001A4A23" w:rsidRDefault="001A4A23" w:rsidP="001A4A23">
      <w:pPr>
        <w:pStyle w:val="af1"/>
        <w:spacing w:before="0" w:after="0"/>
        <w:ind w:firstLine="709"/>
        <w:jc w:val="both"/>
      </w:pPr>
    </w:p>
    <w:p w:rsidR="001A4A23" w:rsidRPr="004158F1" w:rsidRDefault="001A4A23" w:rsidP="004158F1">
      <w:pPr>
        <w:pStyle w:val="af1"/>
        <w:spacing w:before="0" w:after="0"/>
        <w:ind w:firstLine="709"/>
        <w:jc w:val="center"/>
        <w:rPr>
          <w:b/>
          <w:sz w:val="28"/>
          <w:szCs w:val="28"/>
        </w:rPr>
      </w:pPr>
      <w:r w:rsidRPr="004158F1">
        <w:rPr>
          <w:b/>
          <w:sz w:val="28"/>
          <w:szCs w:val="28"/>
        </w:rPr>
        <w:t xml:space="preserve">Наличие земельных ресурсов </w:t>
      </w:r>
      <w:r w:rsidR="004158F1" w:rsidRPr="004158F1">
        <w:rPr>
          <w:rFonts w:eastAsiaTheme="minorHAnsi"/>
          <w:b/>
          <w:sz w:val="28"/>
          <w:szCs w:val="28"/>
          <w:lang w:eastAsia="en-US"/>
        </w:rPr>
        <w:t xml:space="preserve">сельского поселения </w:t>
      </w:r>
      <w:proofErr w:type="spellStart"/>
      <w:r w:rsidR="004C641C">
        <w:rPr>
          <w:rFonts w:eastAsiaTheme="minorHAnsi"/>
          <w:b/>
          <w:sz w:val="28"/>
          <w:szCs w:val="28"/>
          <w:lang w:eastAsia="en-US"/>
        </w:rPr>
        <w:t>Акбарисовский</w:t>
      </w:r>
      <w:proofErr w:type="spellEnd"/>
      <w:r w:rsidR="007C7887">
        <w:rPr>
          <w:rFonts w:eastAsiaTheme="minorHAnsi"/>
          <w:b/>
          <w:sz w:val="28"/>
          <w:szCs w:val="28"/>
          <w:lang w:eastAsia="en-US"/>
        </w:rPr>
        <w:t xml:space="preserve"> сельсовет</w:t>
      </w:r>
      <w:r w:rsidR="004158F1" w:rsidRPr="004158F1">
        <w:rPr>
          <w:rFonts w:eastAsiaTheme="minorHAnsi"/>
          <w:b/>
          <w:sz w:val="28"/>
          <w:szCs w:val="28"/>
          <w:lang w:eastAsia="en-US"/>
        </w:rPr>
        <w:t xml:space="preserve"> муниципального района </w:t>
      </w:r>
      <w:proofErr w:type="spellStart"/>
      <w:r w:rsidR="004158F1" w:rsidRPr="004158F1">
        <w:rPr>
          <w:rFonts w:eastAsiaTheme="minorHAnsi"/>
          <w:b/>
          <w:sz w:val="28"/>
          <w:szCs w:val="28"/>
          <w:lang w:eastAsia="en-US"/>
        </w:rPr>
        <w:t>Шаранский</w:t>
      </w:r>
      <w:proofErr w:type="spellEnd"/>
      <w:r w:rsidR="004158F1" w:rsidRPr="004158F1">
        <w:rPr>
          <w:rFonts w:eastAsiaTheme="minorHAnsi"/>
          <w:b/>
          <w:sz w:val="28"/>
          <w:szCs w:val="28"/>
          <w:lang w:eastAsia="en-US"/>
        </w:rPr>
        <w:t xml:space="preserve"> район Республики Башкортостан</w:t>
      </w:r>
      <w:r w:rsidR="004158F1" w:rsidRPr="004158F1">
        <w:rPr>
          <w:rFonts w:eastAsiaTheme="minorHAnsi"/>
          <w:b/>
          <w:color w:val="000000"/>
          <w:sz w:val="28"/>
          <w:szCs w:val="28"/>
          <w:lang w:eastAsia="en-US"/>
        </w:rPr>
        <w:t xml:space="preserve">  по </w:t>
      </w:r>
      <w:r w:rsidRPr="004158F1">
        <w:rPr>
          <w:b/>
          <w:sz w:val="28"/>
          <w:szCs w:val="28"/>
        </w:rPr>
        <w:t>состоянию на 01.01.201</w:t>
      </w:r>
      <w:r w:rsidR="004C641C">
        <w:rPr>
          <w:b/>
          <w:sz w:val="28"/>
          <w:szCs w:val="28"/>
        </w:rPr>
        <w:t>8</w:t>
      </w:r>
      <w:r w:rsidRPr="004158F1">
        <w:rPr>
          <w:b/>
          <w:sz w:val="28"/>
          <w:szCs w:val="28"/>
        </w:rPr>
        <w:t>г.</w:t>
      </w:r>
    </w:p>
    <w:p w:rsidR="001A4A23" w:rsidRDefault="001A4A23" w:rsidP="001A4A23">
      <w:pPr>
        <w:pStyle w:val="af1"/>
        <w:spacing w:before="0" w:after="0"/>
        <w:ind w:firstLine="709"/>
        <w:jc w:val="both"/>
        <w:rPr>
          <w:b/>
        </w:rPr>
      </w:pPr>
    </w:p>
    <w:tbl>
      <w:tblPr>
        <w:tblW w:w="0" w:type="auto"/>
        <w:tblInd w:w="108" w:type="dxa"/>
        <w:tblLayout w:type="fixed"/>
        <w:tblLook w:val="0000"/>
      </w:tblPr>
      <w:tblGrid>
        <w:gridCol w:w="4364"/>
        <w:gridCol w:w="1134"/>
        <w:gridCol w:w="1719"/>
        <w:gridCol w:w="1909"/>
      </w:tblGrid>
      <w:tr w:rsidR="001A4A23" w:rsidTr="00095C76">
        <w:tc>
          <w:tcPr>
            <w:tcW w:w="4364" w:type="dxa"/>
            <w:tcBorders>
              <w:top w:val="single" w:sz="4" w:space="0" w:color="000000"/>
              <w:left w:val="single" w:sz="4" w:space="0" w:color="000000"/>
              <w:bottom w:val="single" w:sz="4" w:space="0" w:color="000000"/>
            </w:tcBorders>
            <w:shd w:val="clear" w:color="auto" w:fill="auto"/>
            <w:vAlign w:val="center"/>
          </w:tcPr>
          <w:p w:rsidR="001A4A23" w:rsidRDefault="001A4A23" w:rsidP="00095C76">
            <w:pPr>
              <w:jc w:val="center"/>
            </w:pPr>
            <w: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1A4A23" w:rsidRDefault="001A4A23" w:rsidP="00095C76">
            <w:pPr>
              <w:jc w:val="center"/>
            </w:pPr>
            <w:r>
              <w:t xml:space="preserve">Единица  измерения </w:t>
            </w:r>
            <w:proofErr w:type="gramStart"/>
            <w:r>
              <w:t>га</w:t>
            </w:r>
            <w:proofErr w:type="gramEnd"/>
          </w:p>
        </w:tc>
        <w:tc>
          <w:tcPr>
            <w:tcW w:w="1719" w:type="dxa"/>
            <w:tcBorders>
              <w:top w:val="single" w:sz="4" w:space="0" w:color="000000"/>
              <w:left w:val="single" w:sz="4" w:space="0" w:color="000000"/>
              <w:bottom w:val="single" w:sz="4" w:space="0" w:color="000000"/>
            </w:tcBorders>
            <w:shd w:val="clear" w:color="auto" w:fill="auto"/>
            <w:vAlign w:val="center"/>
          </w:tcPr>
          <w:p w:rsidR="001A4A23" w:rsidRDefault="001A4A23" w:rsidP="00095C76">
            <w:pPr>
              <w:jc w:val="center"/>
            </w:pPr>
            <w: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A23" w:rsidRDefault="001A4A23" w:rsidP="00095C76">
            <w:pPr>
              <w:jc w:val="center"/>
            </w:pPr>
            <w:r>
              <w:t>Первая  очередь  строительства</w:t>
            </w:r>
          </w:p>
        </w:tc>
      </w:tr>
      <w:tr w:rsidR="001A4A23" w:rsidTr="00095C76">
        <w:tc>
          <w:tcPr>
            <w:tcW w:w="4364" w:type="dxa"/>
            <w:tcBorders>
              <w:top w:val="single" w:sz="4" w:space="0" w:color="000000"/>
              <w:left w:val="single" w:sz="4" w:space="0" w:color="000000"/>
              <w:bottom w:val="single" w:sz="4" w:space="0" w:color="000000"/>
            </w:tcBorders>
            <w:shd w:val="clear" w:color="auto" w:fill="auto"/>
          </w:tcPr>
          <w:p w:rsidR="001A4A23" w:rsidRDefault="001A4A23" w:rsidP="00095C76">
            <w:pPr>
              <w:jc w:val="both"/>
            </w:pPr>
            <w: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shd w:val="clear" w:color="auto" w:fill="auto"/>
          </w:tcPr>
          <w:p w:rsidR="001A4A23" w:rsidRPr="00C077B7" w:rsidRDefault="00DC520D" w:rsidP="00095C76">
            <w:pPr>
              <w:jc w:val="center"/>
            </w:pPr>
            <w:proofErr w:type="gramStart"/>
            <w:r>
              <w:t>га</w:t>
            </w:r>
            <w:proofErr w:type="gramEnd"/>
            <w:r w:rsidR="001A4A23" w:rsidRPr="00C077B7">
              <w:t xml:space="preserve"> </w:t>
            </w:r>
          </w:p>
        </w:tc>
        <w:tc>
          <w:tcPr>
            <w:tcW w:w="1719" w:type="dxa"/>
            <w:tcBorders>
              <w:top w:val="single" w:sz="4" w:space="0" w:color="000000"/>
              <w:left w:val="single" w:sz="4" w:space="0" w:color="000000"/>
              <w:bottom w:val="single" w:sz="4" w:space="0" w:color="000000"/>
            </w:tcBorders>
            <w:shd w:val="clear" w:color="auto" w:fill="auto"/>
          </w:tcPr>
          <w:p w:rsidR="001A4A23" w:rsidRPr="00C077B7" w:rsidRDefault="00EC4D15" w:rsidP="00095C76">
            <w:pPr>
              <w:jc w:val="center"/>
            </w:pPr>
            <w:r>
              <w:t>12338</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A23" w:rsidRPr="00C077B7" w:rsidRDefault="001A4A23" w:rsidP="00095C76">
            <w:pPr>
              <w:jc w:val="center"/>
            </w:pPr>
          </w:p>
        </w:tc>
      </w:tr>
      <w:tr w:rsidR="001A4A23" w:rsidTr="00095C76">
        <w:tc>
          <w:tcPr>
            <w:tcW w:w="4364" w:type="dxa"/>
            <w:tcBorders>
              <w:top w:val="single" w:sz="4" w:space="0" w:color="000000"/>
              <w:left w:val="single" w:sz="4" w:space="0" w:color="000000"/>
              <w:bottom w:val="single" w:sz="4" w:space="0" w:color="000000"/>
            </w:tcBorders>
            <w:shd w:val="clear" w:color="auto" w:fill="auto"/>
          </w:tcPr>
          <w:p w:rsidR="001A4A23" w:rsidRDefault="001A4A23" w:rsidP="00095C76">
            <w:pPr>
              <w:jc w:val="both"/>
            </w:pPr>
            <w:r>
              <w:t>В том  числе</w:t>
            </w:r>
          </w:p>
        </w:tc>
        <w:tc>
          <w:tcPr>
            <w:tcW w:w="1134" w:type="dxa"/>
            <w:tcBorders>
              <w:top w:val="single" w:sz="4" w:space="0" w:color="000000"/>
              <w:left w:val="single" w:sz="4" w:space="0" w:color="000000"/>
              <w:bottom w:val="single" w:sz="4" w:space="0" w:color="000000"/>
            </w:tcBorders>
            <w:shd w:val="clear" w:color="auto" w:fill="auto"/>
          </w:tcPr>
          <w:p w:rsidR="001A4A23" w:rsidRPr="004158F1" w:rsidRDefault="001A4A23" w:rsidP="00095C76">
            <w:pPr>
              <w:snapToGrid w:val="0"/>
              <w:jc w:val="center"/>
              <w:rPr>
                <w:highlight w:val="green"/>
              </w:rPr>
            </w:pPr>
          </w:p>
        </w:tc>
        <w:tc>
          <w:tcPr>
            <w:tcW w:w="1719" w:type="dxa"/>
            <w:tcBorders>
              <w:top w:val="single" w:sz="4" w:space="0" w:color="000000"/>
              <w:left w:val="single" w:sz="4" w:space="0" w:color="000000"/>
              <w:bottom w:val="single" w:sz="4" w:space="0" w:color="000000"/>
            </w:tcBorders>
            <w:shd w:val="clear" w:color="auto" w:fill="auto"/>
          </w:tcPr>
          <w:p w:rsidR="001A4A23" w:rsidRPr="004158F1" w:rsidRDefault="001A4A23" w:rsidP="00095C76">
            <w:pPr>
              <w:snapToGrid w:val="0"/>
              <w:jc w:val="center"/>
              <w:rPr>
                <w:highlight w:val="green"/>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A23" w:rsidRPr="004158F1" w:rsidRDefault="001A4A23" w:rsidP="00095C76">
            <w:pPr>
              <w:snapToGrid w:val="0"/>
              <w:jc w:val="center"/>
              <w:rPr>
                <w:highlight w:val="green"/>
              </w:rPr>
            </w:pPr>
          </w:p>
        </w:tc>
      </w:tr>
      <w:tr w:rsidR="001A4A23" w:rsidTr="00095C76">
        <w:tc>
          <w:tcPr>
            <w:tcW w:w="4364" w:type="dxa"/>
            <w:tcBorders>
              <w:top w:val="single" w:sz="4" w:space="0" w:color="000000"/>
              <w:left w:val="single" w:sz="4" w:space="0" w:color="000000"/>
              <w:bottom w:val="single" w:sz="4" w:space="0" w:color="000000"/>
            </w:tcBorders>
            <w:shd w:val="clear" w:color="auto" w:fill="auto"/>
          </w:tcPr>
          <w:p w:rsidR="001A4A23" w:rsidRDefault="001A4A23" w:rsidP="00095C76">
            <w:pPr>
              <w:jc w:val="both"/>
            </w:pPr>
            <w:r>
              <w:t xml:space="preserve">Земли  </w:t>
            </w:r>
            <w:proofErr w:type="spellStart"/>
            <w:r>
              <w:t>сельхозназначения</w:t>
            </w:r>
            <w:proofErr w:type="spellEnd"/>
          </w:p>
        </w:tc>
        <w:tc>
          <w:tcPr>
            <w:tcW w:w="1134" w:type="dxa"/>
            <w:tcBorders>
              <w:top w:val="single" w:sz="4" w:space="0" w:color="000000"/>
              <w:left w:val="single" w:sz="4" w:space="0" w:color="000000"/>
              <w:bottom w:val="single" w:sz="4" w:space="0" w:color="000000"/>
            </w:tcBorders>
            <w:shd w:val="clear" w:color="auto" w:fill="auto"/>
          </w:tcPr>
          <w:p w:rsidR="001A4A23" w:rsidRPr="00C077B7" w:rsidRDefault="00DC520D" w:rsidP="00095C76">
            <w:pPr>
              <w:jc w:val="center"/>
            </w:pPr>
            <w:r>
              <w:t>га</w:t>
            </w:r>
          </w:p>
        </w:tc>
        <w:tc>
          <w:tcPr>
            <w:tcW w:w="1719" w:type="dxa"/>
            <w:tcBorders>
              <w:top w:val="single" w:sz="4" w:space="0" w:color="000000"/>
              <w:left w:val="single" w:sz="4" w:space="0" w:color="000000"/>
              <w:bottom w:val="single" w:sz="4" w:space="0" w:color="000000"/>
            </w:tcBorders>
            <w:shd w:val="clear" w:color="auto" w:fill="auto"/>
          </w:tcPr>
          <w:p w:rsidR="001A4A23" w:rsidRPr="00C077B7" w:rsidRDefault="00EC4D15" w:rsidP="00095C76">
            <w:pPr>
              <w:jc w:val="center"/>
            </w:pPr>
            <w:r>
              <w:t>6489</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A23" w:rsidRPr="00C077B7" w:rsidRDefault="001A4A23" w:rsidP="00095C76">
            <w:pPr>
              <w:jc w:val="center"/>
            </w:pPr>
          </w:p>
        </w:tc>
      </w:tr>
      <w:tr w:rsidR="00DC520D" w:rsidTr="00095C76">
        <w:tc>
          <w:tcPr>
            <w:tcW w:w="4364" w:type="dxa"/>
            <w:tcBorders>
              <w:top w:val="single" w:sz="4" w:space="0" w:color="000000"/>
              <w:left w:val="single" w:sz="4" w:space="0" w:color="000000"/>
              <w:bottom w:val="single" w:sz="4" w:space="0" w:color="000000"/>
            </w:tcBorders>
            <w:shd w:val="clear" w:color="auto" w:fill="auto"/>
          </w:tcPr>
          <w:p w:rsidR="00DC520D" w:rsidRDefault="00DC520D" w:rsidP="00EC4D15">
            <w:pPr>
              <w:jc w:val="both"/>
            </w:pPr>
            <w:r>
              <w:t>Населенных  пунктов</w:t>
            </w:r>
          </w:p>
        </w:tc>
        <w:tc>
          <w:tcPr>
            <w:tcW w:w="1134" w:type="dxa"/>
            <w:tcBorders>
              <w:top w:val="single" w:sz="4" w:space="0" w:color="000000"/>
              <w:left w:val="single" w:sz="4" w:space="0" w:color="000000"/>
              <w:bottom w:val="single" w:sz="4" w:space="0" w:color="000000"/>
            </w:tcBorders>
            <w:shd w:val="clear" w:color="auto" w:fill="auto"/>
          </w:tcPr>
          <w:p w:rsidR="00DC520D" w:rsidRDefault="00DC520D">
            <w:r>
              <w:t xml:space="preserve">      га</w:t>
            </w:r>
          </w:p>
        </w:tc>
        <w:tc>
          <w:tcPr>
            <w:tcW w:w="1719" w:type="dxa"/>
            <w:tcBorders>
              <w:top w:val="single" w:sz="4" w:space="0" w:color="000000"/>
              <w:left w:val="single" w:sz="4" w:space="0" w:color="000000"/>
              <w:bottom w:val="single" w:sz="4" w:space="0" w:color="000000"/>
            </w:tcBorders>
            <w:shd w:val="clear" w:color="auto" w:fill="auto"/>
          </w:tcPr>
          <w:p w:rsidR="00DC520D" w:rsidRPr="00DC520D" w:rsidRDefault="00EC4D15" w:rsidP="00681D22">
            <w:pPr>
              <w:jc w:val="center"/>
            </w:pPr>
            <w:r>
              <w:t>606</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DC520D" w:rsidRPr="002E49B3" w:rsidRDefault="00DC520D" w:rsidP="00DC520D">
            <w:pPr>
              <w:jc w:val="center"/>
            </w:pPr>
          </w:p>
        </w:tc>
      </w:tr>
      <w:tr w:rsidR="004158F1" w:rsidTr="00095C76">
        <w:tc>
          <w:tcPr>
            <w:tcW w:w="4364" w:type="dxa"/>
            <w:tcBorders>
              <w:top w:val="single" w:sz="4" w:space="0" w:color="000000"/>
              <w:left w:val="single" w:sz="4" w:space="0" w:color="000000"/>
              <w:bottom w:val="single" w:sz="4" w:space="0" w:color="000000"/>
            </w:tcBorders>
            <w:shd w:val="clear" w:color="auto" w:fill="auto"/>
          </w:tcPr>
          <w:p w:rsidR="004158F1" w:rsidRDefault="00EC4D15" w:rsidP="00095C76">
            <w:pPr>
              <w:jc w:val="both"/>
            </w:pPr>
            <w:r>
              <w:t>Под дорогами</w:t>
            </w:r>
          </w:p>
        </w:tc>
        <w:tc>
          <w:tcPr>
            <w:tcW w:w="1134" w:type="dxa"/>
            <w:tcBorders>
              <w:top w:val="single" w:sz="4" w:space="0" w:color="000000"/>
              <w:left w:val="single" w:sz="4" w:space="0" w:color="000000"/>
              <w:bottom w:val="single" w:sz="4" w:space="0" w:color="000000"/>
            </w:tcBorders>
            <w:shd w:val="clear" w:color="auto" w:fill="auto"/>
          </w:tcPr>
          <w:p w:rsidR="004158F1" w:rsidRPr="00DC520D" w:rsidRDefault="00DC520D" w:rsidP="00095C76">
            <w:pPr>
              <w:jc w:val="center"/>
            </w:pPr>
            <w:r>
              <w:t>га</w:t>
            </w:r>
          </w:p>
        </w:tc>
        <w:tc>
          <w:tcPr>
            <w:tcW w:w="1719" w:type="dxa"/>
            <w:tcBorders>
              <w:top w:val="single" w:sz="4" w:space="0" w:color="000000"/>
              <w:left w:val="single" w:sz="4" w:space="0" w:color="000000"/>
              <w:bottom w:val="single" w:sz="4" w:space="0" w:color="000000"/>
            </w:tcBorders>
            <w:shd w:val="clear" w:color="auto" w:fill="auto"/>
          </w:tcPr>
          <w:p w:rsidR="004158F1" w:rsidRPr="00C077B7" w:rsidRDefault="00EC4D15" w:rsidP="00095C76">
            <w:pPr>
              <w:jc w:val="center"/>
            </w:pPr>
            <w:r>
              <w:t>34</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4158F1" w:rsidRPr="00C077B7" w:rsidRDefault="004158F1" w:rsidP="00095C76">
            <w:pPr>
              <w:jc w:val="center"/>
            </w:pPr>
          </w:p>
        </w:tc>
      </w:tr>
      <w:tr w:rsidR="004158F1" w:rsidTr="00095C76">
        <w:tc>
          <w:tcPr>
            <w:tcW w:w="4364" w:type="dxa"/>
            <w:tcBorders>
              <w:top w:val="single" w:sz="4" w:space="0" w:color="000000"/>
              <w:left w:val="single" w:sz="4" w:space="0" w:color="000000"/>
              <w:bottom w:val="single" w:sz="4" w:space="0" w:color="000000"/>
            </w:tcBorders>
            <w:shd w:val="clear" w:color="auto" w:fill="auto"/>
          </w:tcPr>
          <w:p w:rsidR="004158F1" w:rsidRDefault="004158F1" w:rsidP="00095C76">
            <w:pPr>
              <w:jc w:val="both"/>
            </w:pPr>
            <w:r>
              <w:t>Водный  фонд</w:t>
            </w:r>
          </w:p>
        </w:tc>
        <w:tc>
          <w:tcPr>
            <w:tcW w:w="1134" w:type="dxa"/>
            <w:tcBorders>
              <w:top w:val="single" w:sz="4" w:space="0" w:color="000000"/>
              <w:left w:val="single" w:sz="4" w:space="0" w:color="000000"/>
              <w:bottom w:val="single" w:sz="4" w:space="0" w:color="000000"/>
            </w:tcBorders>
            <w:shd w:val="clear" w:color="auto" w:fill="auto"/>
          </w:tcPr>
          <w:p w:rsidR="004158F1" w:rsidRPr="00C077B7" w:rsidRDefault="00DC520D" w:rsidP="00095C76">
            <w:pPr>
              <w:jc w:val="center"/>
            </w:pPr>
            <w:r>
              <w:t>га</w:t>
            </w:r>
          </w:p>
        </w:tc>
        <w:tc>
          <w:tcPr>
            <w:tcW w:w="1719" w:type="dxa"/>
            <w:tcBorders>
              <w:top w:val="single" w:sz="4" w:space="0" w:color="000000"/>
              <w:left w:val="single" w:sz="4" w:space="0" w:color="000000"/>
              <w:bottom w:val="single" w:sz="4" w:space="0" w:color="000000"/>
            </w:tcBorders>
            <w:shd w:val="clear" w:color="auto" w:fill="auto"/>
          </w:tcPr>
          <w:p w:rsidR="004158F1" w:rsidRPr="00C077B7" w:rsidRDefault="00EC4D15" w:rsidP="00095C76">
            <w:pPr>
              <w:jc w:val="center"/>
            </w:pPr>
            <w:r>
              <w:t>21</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4158F1" w:rsidRPr="00C077B7" w:rsidRDefault="004158F1" w:rsidP="00095C76">
            <w:pPr>
              <w:jc w:val="center"/>
            </w:pPr>
          </w:p>
        </w:tc>
      </w:tr>
      <w:tr w:rsidR="00F961AC" w:rsidTr="00095C76">
        <w:tc>
          <w:tcPr>
            <w:tcW w:w="4364" w:type="dxa"/>
            <w:tcBorders>
              <w:top w:val="single" w:sz="4" w:space="0" w:color="000000"/>
              <w:left w:val="single" w:sz="4" w:space="0" w:color="000000"/>
              <w:bottom w:val="single" w:sz="4" w:space="0" w:color="000000"/>
            </w:tcBorders>
            <w:shd w:val="clear" w:color="auto" w:fill="auto"/>
          </w:tcPr>
          <w:p w:rsidR="00F961AC" w:rsidRDefault="00F961AC" w:rsidP="00095C76">
            <w:pPr>
              <w:jc w:val="both"/>
            </w:pPr>
            <w:r>
              <w:t>Другие</w:t>
            </w:r>
          </w:p>
        </w:tc>
        <w:tc>
          <w:tcPr>
            <w:tcW w:w="1134" w:type="dxa"/>
            <w:tcBorders>
              <w:top w:val="single" w:sz="4" w:space="0" w:color="000000"/>
              <w:left w:val="single" w:sz="4" w:space="0" w:color="000000"/>
              <w:bottom w:val="single" w:sz="4" w:space="0" w:color="000000"/>
            </w:tcBorders>
            <w:shd w:val="clear" w:color="auto" w:fill="auto"/>
          </w:tcPr>
          <w:p w:rsidR="00F961AC" w:rsidRDefault="00F961AC" w:rsidP="00095C76">
            <w:pPr>
              <w:jc w:val="center"/>
            </w:pPr>
            <w:r>
              <w:t>га</w:t>
            </w:r>
          </w:p>
        </w:tc>
        <w:tc>
          <w:tcPr>
            <w:tcW w:w="1719" w:type="dxa"/>
            <w:tcBorders>
              <w:top w:val="single" w:sz="4" w:space="0" w:color="000000"/>
              <w:left w:val="single" w:sz="4" w:space="0" w:color="000000"/>
              <w:bottom w:val="single" w:sz="4" w:space="0" w:color="000000"/>
            </w:tcBorders>
            <w:shd w:val="clear" w:color="auto" w:fill="auto"/>
          </w:tcPr>
          <w:p w:rsidR="00F961AC" w:rsidRDefault="004C641C" w:rsidP="00095C76">
            <w:pPr>
              <w:jc w:val="center"/>
            </w:pPr>
            <w:r>
              <w:t>5188</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F961AC" w:rsidRPr="00C077B7" w:rsidRDefault="00F961AC" w:rsidP="00095C76">
            <w:pPr>
              <w:jc w:val="center"/>
            </w:pPr>
          </w:p>
        </w:tc>
      </w:tr>
    </w:tbl>
    <w:p w:rsidR="001A4A23" w:rsidRDefault="001A4A23" w:rsidP="001A4A23">
      <w:pPr>
        <w:jc w:val="both"/>
      </w:pPr>
      <w:r>
        <w:t xml:space="preserve"> </w:t>
      </w:r>
    </w:p>
    <w:p w:rsidR="001A4A23" w:rsidRPr="004158F1" w:rsidRDefault="001A4A23" w:rsidP="001A4A23">
      <w:pPr>
        <w:ind w:firstLine="540"/>
        <w:jc w:val="both"/>
        <w:rPr>
          <w:sz w:val="28"/>
          <w:szCs w:val="28"/>
        </w:rPr>
      </w:pPr>
      <w:r w:rsidRPr="004874BE">
        <w:rPr>
          <w:sz w:val="28"/>
          <w:szCs w:val="28"/>
        </w:rPr>
        <w:t>Земли сельскохозяйственного назначения являются экономической основой поселения, и одним из основных источников дохода жителей поселения.</w:t>
      </w:r>
    </w:p>
    <w:p w:rsidR="001A4A23" w:rsidRPr="00095C76" w:rsidRDefault="001A4A23" w:rsidP="001A4A23">
      <w:pPr>
        <w:pStyle w:val="3"/>
        <w:keepLines w:val="0"/>
        <w:numPr>
          <w:ilvl w:val="2"/>
          <w:numId w:val="0"/>
        </w:numPr>
        <w:tabs>
          <w:tab w:val="num" w:pos="0"/>
        </w:tabs>
        <w:suppressAutoHyphens/>
        <w:spacing w:before="240" w:after="60"/>
        <w:ind w:left="720" w:hanging="720"/>
        <w:jc w:val="center"/>
        <w:rPr>
          <w:color w:val="auto"/>
          <w:sz w:val="28"/>
          <w:szCs w:val="28"/>
        </w:rPr>
      </w:pPr>
      <w:r w:rsidRPr="00095C76">
        <w:rPr>
          <w:rFonts w:ascii="Times New Roman" w:hAnsi="Times New Roman" w:cs="Times New Roman"/>
          <w:color w:val="auto"/>
          <w:sz w:val="28"/>
          <w:szCs w:val="28"/>
        </w:rPr>
        <w:t>2.1.1.   Административное деление</w:t>
      </w:r>
    </w:p>
    <w:p w:rsidR="00095C76" w:rsidRDefault="00095C76" w:rsidP="00095C76">
      <w:pPr>
        <w:pStyle w:val="af1"/>
        <w:spacing w:before="0" w:after="0"/>
        <w:ind w:firstLine="709"/>
        <w:jc w:val="both"/>
        <w:rPr>
          <w:sz w:val="28"/>
          <w:szCs w:val="28"/>
        </w:rPr>
      </w:pPr>
      <w:r>
        <w:rPr>
          <w:sz w:val="28"/>
          <w:szCs w:val="28"/>
        </w:rPr>
        <w:t xml:space="preserve">Сельское </w:t>
      </w:r>
      <w:r w:rsidRPr="009A3F5C">
        <w:rPr>
          <w:sz w:val="28"/>
          <w:szCs w:val="28"/>
        </w:rPr>
        <w:t>поселени</w:t>
      </w:r>
      <w:r>
        <w:rPr>
          <w:sz w:val="28"/>
          <w:szCs w:val="28"/>
        </w:rPr>
        <w:t>е</w:t>
      </w:r>
      <w:r w:rsidRPr="009A3F5C">
        <w:rPr>
          <w:sz w:val="28"/>
          <w:szCs w:val="28"/>
        </w:rPr>
        <w:t xml:space="preserve"> </w:t>
      </w:r>
      <w:proofErr w:type="spellStart"/>
      <w:r w:rsidR="00AD5049">
        <w:rPr>
          <w:sz w:val="28"/>
          <w:szCs w:val="28"/>
        </w:rPr>
        <w:t>А</w:t>
      </w:r>
      <w:r w:rsidR="004C641C">
        <w:rPr>
          <w:sz w:val="28"/>
          <w:szCs w:val="28"/>
        </w:rPr>
        <w:t>кбарисовский</w:t>
      </w:r>
      <w:proofErr w:type="spellEnd"/>
      <w:r w:rsidR="007C7887">
        <w:rPr>
          <w:sz w:val="28"/>
          <w:szCs w:val="28"/>
        </w:rPr>
        <w:t xml:space="preserve"> сельсовет</w:t>
      </w:r>
      <w:r w:rsidRPr="006A0434">
        <w:rPr>
          <w:sz w:val="28"/>
          <w:szCs w:val="28"/>
        </w:rPr>
        <w:t xml:space="preserve"> муниципального района </w:t>
      </w:r>
      <w:proofErr w:type="spellStart"/>
      <w:r w:rsidRPr="006A0434">
        <w:rPr>
          <w:sz w:val="28"/>
          <w:szCs w:val="28"/>
        </w:rPr>
        <w:t>Шаранский</w:t>
      </w:r>
      <w:proofErr w:type="spellEnd"/>
      <w:r w:rsidRPr="006A0434">
        <w:rPr>
          <w:sz w:val="28"/>
          <w:szCs w:val="28"/>
        </w:rPr>
        <w:t xml:space="preserve"> район</w:t>
      </w:r>
      <w:r>
        <w:rPr>
          <w:sz w:val="28"/>
          <w:szCs w:val="28"/>
        </w:rPr>
        <w:t xml:space="preserve"> </w:t>
      </w:r>
      <w:r w:rsidRPr="006A0434">
        <w:rPr>
          <w:sz w:val="28"/>
          <w:szCs w:val="28"/>
        </w:rPr>
        <w:t>Республики Башкортостан</w:t>
      </w:r>
      <w:r w:rsidRPr="009A3F5C">
        <w:rPr>
          <w:sz w:val="28"/>
          <w:szCs w:val="28"/>
        </w:rPr>
        <w:t xml:space="preserve"> </w:t>
      </w:r>
      <w:r w:rsidR="001A4A23" w:rsidRPr="00095C76">
        <w:rPr>
          <w:sz w:val="28"/>
          <w:szCs w:val="28"/>
        </w:rPr>
        <w:t xml:space="preserve">включает в себя </w:t>
      </w:r>
      <w:r w:rsidR="004C641C">
        <w:rPr>
          <w:sz w:val="28"/>
          <w:szCs w:val="28"/>
        </w:rPr>
        <w:t>10</w:t>
      </w:r>
      <w:r w:rsidR="001A4A23" w:rsidRPr="00095C76">
        <w:rPr>
          <w:sz w:val="28"/>
          <w:szCs w:val="28"/>
        </w:rPr>
        <w:t xml:space="preserve"> населенных пункта, с центром в </w:t>
      </w:r>
      <w:r>
        <w:rPr>
          <w:sz w:val="28"/>
          <w:szCs w:val="28"/>
        </w:rPr>
        <w:t xml:space="preserve">селе </w:t>
      </w:r>
      <w:proofErr w:type="spellStart"/>
      <w:r w:rsidR="004C641C">
        <w:rPr>
          <w:sz w:val="28"/>
          <w:szCs w:val="28"/>
        </w:rPr>
        <w:t>Акбарисово</w:t>
      </w:r>
      <w:proofErr w:type="spellEnd"/>
      <w:r>
        <w:rPr>
          <w:sz w:val="28"/>
          <w:szCs w:val="28"/>
        </w:rPr>
        <w:t>.</w:t>
      </w:r>
    </w:p>
    <w:p w:rsidR="00095C76" w:rsidRDefault="00095C76" w:rsidP="00095C76">
      <w:pPr>
        <w:pStyle w:val="af1"/>
        <w:spacing w:before="0" w:after="0"/>
        <w:ind w:firstLine="709"/>
        <w:jc w:val="both"/>
        <w:rPr>
          <w:sz w:val="28"/>
          <w:szCs w:val="28"/>
        </w:rPr>
      </w:pPr>
    </w:p>
    <w:tbl>
      <w:tblPr>
        <w:tblW w:w="0" w:type="auto"/>
        <w:tblInd w:w="10" w:type="dxa"/>
        <w:tblLayout w:type="fixed"/>
        <w:tblCellMar>
          <w:left w:w="0" w:type="dxa"/>
          <w:right w:w="0" w:type="dxa"/>
        </w:tblCellMar>
        <w:tblLook w:val="0000"/>
      </w:tblPr>
      <w:tblGrid>
        <w:gridCol w:w="2610"/>
        <w:gridCol w:w="2210"/>
        <w:gridCol w:w="2551"/>
        <w:gridCol w:w="1985"/>
      </w:tblGrid>
      <w:tr w:rsidR="001A4A23" w:rsidTr="00095C76">
        <w:trPr>
          <w:cantSplit/>
          <w:trHeight w:val="729"/>
        </w:trPr>
        <w:tc>
          <w:tcPr>
            <w:tcW w:w="2610" w:type="dxa"/>
            <w:tcBorders>
              <w:top w:val="single" w:sz="8" w:space="0" w:color="000000"/>
              <w:left w:val="single" w:sz="8" w:space="0" w:color="000000"/>
              <w:bottom w:val="single" w:sz="8" w:space="0" w:color="000000"/>
            </w:tcBorders>
            <w:shd w:val="clear" w:color="auto" w:fill="auto"/>
          </w:tcPr>
          <w:p w:rsidR="001A4A23" w:rsidRDefault="00095C76" w:rsidP="00095C76">
            <w:pPr>
              <w:pStyle w:val="af3"/>
              <w:spacing w:before="0" w:after="0"/>
              <w:jc w:val="center"/>
            </w:pPr>
            <w:r>
              <w:lastRenderedPageBreak/>
              <w:t>Наименование поселения</w:t>
            </w:r>
            <w:r w:rsidR="001A4A23">
              <w:t xml:space="preserve">  </w:t>
            </w:r>
          </w:p>
        </w:tc>
        <w:tc>
          <w:tcPr>
            <w:tcW w:w="2210" w:type="dxa"/>
            <w:tcBorders>
              <w:top w:val="single" w:sz="8" w:space="0" w:color="000000"/>
              <w:left w:val="single" w:sz="8" w:space="0" w:color="000000"/>
              <w:bottom w:val="single" w:sz="8" w:space="0" w:color="000000"/>
            </w:tcBorders>
            <w:shd w:val="clear" w:color="auto" w:fill="auto"/>
          </w:tcPr>
          <w:p w:rsidR="001A4A23" w:rsidRDefault="001A4A23" w:rsidP="00095C76">
            <w:pPr>
              <w:pStyle w:val="af3"/>
              <w:spacing w:before="0" w:after="0"/>
              <w:ind w:right="161"/>
              <w:jc w:val="center"/>
            </w:pPr>
            <w:r>
              <w:t>Наименование населенных пунктов, входящих в состав поселения</w:t>
            </w:r>
          </w:p>
        </w:tc>
        <w:tc>
          <w:tcPr>
            <w:tcW w:w="2551" w:type="dxa"/>
            <w:tcBorders>
              <w:top w:val="single" w:sz="8" w:space="0" w:color="000000"/>
              <w:left w:val="single" w:sz="8" w:space="0" w:color="000000"/>
              <w:bottom w:val="single" w:sz="8" w:space="0" w:color="000000"/>
            </w:tcBorders>
            <w:shd w:val="clear" w:color="auto" w:fill="auto"/>
          </w:tcPr>
          <w:p w:rsidR="001A4A23" w:rsidRDefault="001A4A23" w:rsidP="00095C76">
            <w:pPr>
              <w:pStyle w:val="af3"/>
              <w:spacing w:before="0" w:after="0"/>
              <w:ind w:right="142"/>
              <w:jc w:val="center"/>
            </w:pPr>
            <w:r>
              <w:t>Численность населения населенного пункта, чел.  на    01.01.201</w:t>
            </w:r>
            <w:r w:rsidR="005C2372">
              <w:t>8</w:t>
            </w:r>
            <w:r>
              <w:t xml:space="preserve"> г.</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1A4A23" w:rsidRDefault="001A4A23" w:rsidP="00095C76">
            <w:pPr>
              <w:pStyle w:val="af3"/>
              <w:spacing w:before="0" w:after="0"/>
              <w:ind w:right="142"/>
              <w:jc w:val="center"/>
            </w:pPr>
            <w:r>
              <w:t>Расстояние от населенного пункта до центра</w:t>
            </w:r>
          </w:p>
          <w:p w:rsidR="00095C76" w:rsidRPr="00095C76" w:rsidRDefault="00095C76" w:rsidP="00095C76">
            <w:pPr>
              <w:pStyle w:val="af"/>
              <w:spacing w:before="0" w:after="0"/>
              <w:jc w:val="center"/>
            </w:pPr>
            <w:r>
              <w:t>(</w:t>
            </w:r>
            <w:proofErr w:type="gramStart"/>
            <w:r>
              <w:t>км</w:t>
            </w:r>
            <w:proofErr w:type="gramEnd"/>
            <w:r>
              <w:t>.)</w:t>
            </w:r>
          </w:p>
        </w:tc>
      </w:tr>
      <w:tr w:rsidR="001A4A23" w:rsidTr="00095C76">
        <w:trPr>
          <w:trHeight w:val="901"/>
        </w:trPr>
        <w:tc>
          <w:tcPr>
            <w:tcW w:w="2610" w:type="dxa"/>
            <w:tcBorders>
              <w:left w:val="single" w:sz="8" w:space="0" w:color="000000"/>
              <w:bottom w:val="single" w:sz="8" w:space="0" w:color="000000"/>
            </w:tcBorders>
            <w:shd w:val="clear" w:color="auto" w:fill="auto"/>
          </w:tcPr>
          <w:p w:rsidR="001A4A23" w:rsidRDefault="004C641C" w:rsidP="00095C76">
            <w:pPr>
              <w:pStyle w:val="af3"/>
              <w:spacing w:before="0" w:after="0"/>
              <w:ind w:right="200"/>
              <w:jc w:val="both"/>
            </w:pPr>
            <w:proofErr w:type="spellStart"/>
            <w:r>
              <w:t>Акбарисовский</w:t>
            </w:r>
            <w:proofErr w:type="spellEnd"/>
            <w:r>
              <w:t xml:space="preserve"> </w:t>
            </w:r>
            <w:r w:rsidR="007C7887">
              <w:t>сельсовет</w:t>
            </w:r>
            <w:r w:rsidR="00095C76" w:rsidRPr="00095C76">
              <w:t xml:space="preserve"> муниципального района </w:t>
            </w:r>
            <w:proofErr w:type="spellStart"/>
            <w:r w:rsidR="00095C76" w:rsidRPr="00095C76">
              <w:t>Шаранский</w:t>
            </w:r>
            <w:proofErr w:type="spellEnd"/>
            <w:r w:rsidR="00095C76" w:rsidRPr="00095C76">
              <w:t xml:space="preserve"> район Республики Башкортостан</w:t>
            </w:r>
          </w:p>
        </w:tc>
        <w:tc>
          <w:tcPr>
            <w:tcW w:w="2210" w:type="dxa"/>
            <w:tcBorders>
              <w:left w:val="single" w:sz="4" w:space="0" w:color="000000"/>
              <w:bottom w:val="single" w:sz="8" w:space="0" w:color="000000"/>
            </w:tcBorders>
            <w:shd w:val="clear" w:color="auto" w:fill="auto"/>
          </w:tcPr>
          <w:p w:rsidR="00095C76" w:rsidRDefault="00095C76" w:rsidP="00095C76">
            <w:pPr>
              <w:pStyle w:val="af3"/>
              <w:spacing w:before="0" w:after="0"/>
              <w:jc w:val="both"/>
            </w:pPr>
            <w:r>
              <w:t xml:space="preserve">с. </w:t>
            </w:r>
            <w:proofErr w:type="spellStart"/>
            <w:r w:rsidR="004C641C">
              <w:t>Акбарисово</w:t>
            </w:r>
            <w:proofErr w:type="spellEnd"/>
          </w:p>
          <w:p w:rsidR="00095C76" w:rsidRDefault="00095C76" w:rsidP="00095C76">
            <w:pPr>
              <w:pStyle w:val="af3"/>
              <w:spacing w:before="0" w:after="0"/>
              <w:jc w:val="both"/>
            </w:pPr>
            <w:r>
              <w:t xml:space="preserve">с. </w:t>
            </w:r>
            <w:proofErr w:type="spellStart"/>
            <w:r w:rsidR="004C641C">
              <w:t>Янгаулово</w:t>
            </w:r>
            <w:proofErr w:type="spellEnd"/>
          </w:p>
          <w:p w:rsidR="006B2B40" w:rsidRDefault="006B2B40" w:rsidP="006B2B40">
            <w:pPr>
              <w:pStyle w:val="af3"/>
              <w:spacing w:before="0" w:after="0"/>
              <w:jc w:val="both"/>
            </w:pPr>
            <w:proofErr w:type="spellStart"/>
            <w:r>
              <w:t>с</w:t>
            </w:r>
            <w:proofErr w:type="gramStart"/>
            <w:r>
              <w:t>.</w:t>
            </w:r>
            <w:r w:rsidR="004C641C">
              <w:t>Б</w:t>
            </w:r>
            <w:proofErr w:type="gramEnd"/>
            <w:r w:rsidR="004C641C">
              <w:t>иктышево</w:t>
            </w:r>
            <w:proofErr w:type="spellEnd"/>
          </w:p>
          <w:p w:rsidR="004C641C" w:rsidRDefault="00095C76" w:rsidP="004C641C">
            <w:pPr>
              <w:pStyle w:val="af3"/>
              <w:spacing w:before="0" w:after="0"/>
              <w:jc w:val="both"/>
            </w:pPr>
            <w:proofErr w:type="spellStart"/>
            <w:r>
              <w:t>д</w:t>
            </w:r>
            <w:proofErr w:type="gramStart"/>
            <w:r>
              <w:t>.</w:t>
            </w:r>
            <w:r w:rsidR="004C641C">
              <w:t>Ш</w:t>
            </w:r>
            <w:proofErr w:type="gramEnd"/>
            <w:r w:rsidR="004C641C">
              <w:t>алтыкбашево</w:t>
            </w:r>
            <w:proofErr w:type="spellEnd"/>
          </w:p>
          <w:p w:rsidR="004C641C" w:rsidRDefault="004C641C" w:rsidP="004C641C">
            <w:pPr>
              <w:pStyle w:val="af3"/>
              <w:spacing w:before="0" w:after="0"/>
              <w:jc w:val="both"/>
            </w:pPr>
            <w:proofErr w:type="spellStart"/>
            <w:r>
              <w:t>д</w:t>
            </w:r>
            <w:proofErr w:type="gramStart"/>
            <w:r>
              <w:t>.Н</w:t>
            </w:r>
            <w:proofErr w:type="gramEnd"/>
            <w:r>
              <w:t>овотавларово</w:t>
            </w:r>
            <w:proofErr w:type="spellEnd"/>
          </w:p>
          <w:p w:rsidR="004C641C" w:rsidRDefault="004C641C" w:rsidP="004C641C">
            <w:pPr>
              <w:pStyle w:val="af3"/>
              <w:spacing w:before="0" w:after="0"/>
              <w:jc w:val="both"/>
            </w:pPr>
            <w:proofErr w:type="spellStart"/>
            <w:r>
              <w:t>д</w:t>
            </w:r>
            <w:proofErr w:type="gramStart"/>
            <w:r>
              <w:t>.У</w:t>
            </w:r>
            <w:proofErr w:type="gramEnd"/>
            <w:r>
              <w:t>рсаево</w:t>
            </w:r>
            <w:proofErr w:type="spellEnd"/>
          </w:p>
          <w:p w:rsidR="004C641C" w:rsidRDefault="004C641C" w:rsidP="004C641C">
            <w:pPr>
              <w:pStyle w:val="af3"/>
              <w:spacing w:before="0" w:after="0"/>
              <w:jc w:val="both"/>
            </w:pPr>
            <w:proofErr w:type="spellStart"/>
            <w:r>
              <w:t>д</w:t>
            </w:r>
            <w:proofErr w:type="gramStart"/>
            <w:r>
              <w:t>.Б</w:t>
            </w:r>
            <w:proofErr w:type="gramEnd"/>
            <w:r>
              <w:t>иккулово</w:t>
            </w:r>
            <w:proofErr w:type="spellEnd"/>
          </w:p>
          <w:p w:rsidR="004C641C" w:rsidRDefault="004C641C" w:rsidP="004C641C">
            <w:pPr>
              <w:pStyle w:val="af3"/>
              <w:spacing w:before="0" w:after="0"/>
              <w:jc w:val="both"/>
            </w:pPr>
            <w:proofErr w:type="spellStart"/>
            <w:r>
              <w:t>д</w:t>
            </w:r>
            <w:proofErr w:type="gramStart"/>
            <w:r>
              <w:t>.У</w:t>
            </w:r>
            <w:proofErr w:type="gramEnd"/>
            <w:r>
              <w:t>ялово</w:t>
            </w:r>
            <w:proofErr w:type="spellEnd"/>
          </w:p>
          <w:p w:rsidR="004C641C" w:rsidRDefault="004C641C" w:rsidP="004C641C">
            <w:pPr>
              <w:pStyle w:val="af3"/>
              <w:spacing w:before="0" w:after="0"/>
              <w:jc w:val="both"/>
            </w:pPr>
            <w:proofErr w:type="spellStart"/>
            <w:r>
              <w:t>д</w:t>
            </w:r>
            <w:proofErr w:type="gramStart"/>
            <w:r>
              <w:t>.М</w:t>
            </w:r>
            <w:proofErr w:type="gramEnd"/>
            <w:r>
              <w:t>ещерево</w:t>
            </w:r>
            <w:proofErr w:type="spellEnd"/>
          </w:p>
          <w:p w:rsidR="004C641C" w:rsidRPr="004C641C" w:rsidRDefault="004C641C" w:rsidP="004C641C">
            <w:pPr>
              <w:pStyle w:val="af3"/>
              <w:spacing w:before="0" w:after="0"/>
              <w:jc w:val="both"/>
            </w:pPr>
            <w:proofErr w:type="spellStart"/>
            <w:r>
              <w:t>с</w:t>
            </w:r>
            <w:proofErr w:type="gramStart"/>
            <w:r>
              <w:t>.Ч</w:t>
            </w:r>
            <w:proofErr w:type="gramEnd"/>
            <w:r>
              <w:t>уппаево</w:t>
            </w:r>
            <w:proofErr w:type="spellEnd"/>
          </w:p>
        </w:tc>
        <w:tc>
          <w:tcPr>
            <w:tcW w:w="2551" w:type="dxa"/>
            <w:tcBorders>
              <w:left w:val="single" w:sz="8" w:space="0" w:color="000000"/>
              <w:bottom w:val="single" w:sz="8" w:space="0" w:color="000000"/>
            </w:tcBorders>
            <w:shd w:val="clear" w:color="auto" w:fill="auto"/>
          </w:tcPr>
          <w:p w:rsidR="00F6363D" w:rsidRDefault="00F6363D" w:rsidP="00095C76">
            <w:pPr>
              <w:pStyle w:val="af3"/>
              <w:spacing w:before="0" w:after="0"/>
              <w:jc w:val="center"/>
            </w:pPr>
            <w:r>
              <w:t>5</w:t>
            </w:r>
            <w:r w:rsidR="004C641C">
              <w:t>07</w:t>
            </w:r>
          </w:p>
          <w:p w:rsidR="00F6363D" w:rsidRPr="00F6363D" w:rsidRDefault="004C641C" w:rsidP="00F6363D">
            <w:pPr>
              <w:jc w:val="center"/>
              <w:rPr>
                <w:lang w:eastAsia="ar-SA"/>
              </w:rPr>
            </w:pPr>
            <w:r>
              <w:rPr>
                <w:lang w:eastAsia="ar-SA"/>
              </w:rPr>
              <w:t>227</w:t>
            </w:r>
          </w:p>
          <w:p w:rsidR="00F6363D" w:rsidRDefault="004C641C" w:rsidP="00F6363D">
            <w:pPr>
              <w:jc w:val="center"/>
              <w:rPr>
                <w:lang w:eastAsia="ar-SA"/>
              </w:rPr>
            </w:pPr>
            <w:r>
              <w:rPr>
                <w:lang w:eastAsia="ar-SA"/>
              </w:rPr>
              <w:t>142</w:t>
            </w:r>
          </w:p>
          <w:p w:rsidR="001A4A23" w:rsidRDefault="00F6363D" w:rsidP="00F6363D">
            <w:pPr>
              <w:jc w:val="center"/>
              <w:rPr>
                <w:lang w:eastAsia="ar-SA"/>
              </w:rPr>
            </w:pPr>
            <w:r>
              <w:rPr>
                <w:lang w:eastAsia="ar-SA"/>
              </w:rPr>
              <w:t>12</w:t>
            </w:r>
          </w:p>
          <w:p w:rsidR="004C641C" w:rsidRDefault="004C641C" w:rsidP="00F6363D">
            <w:pPr>
              <w:jc w:val="center"/>
              <w:rPr>
                <w:lang w:eastAsia="ar-SA"/>
              </w:rPr>
            </w:pPr>
            <w:r>
              <w:rPr>
                <w:lang w:eastAsia="ar-SA"/>
              </w:rPr>
              <w:t>237</w:t>
            </w:r>
          </w:p>
          <w:p w:rsidR="004C641C" w:rsidRDefault="004C641C" w:rsidP="00F6363D">
            <w:pPr>
              <w:jc w:val="center"/>
              <w:rPr>
                <w:lang w:eastAsia="ar-SA"/>
              </w:rPr>
            </w:pPr>
            <w:r>
              <w:rPr>
                <w:lang w:eastAsia="ar-SA"/>
              </w:rPr>
              <w:t>117</w:t>
            </w:r>
          </w:p>
          <w:p w:rsidR="004C641C" w:rsidRDefault="004C641C" w:rsidP="00F6363D">
            <w:pPr>
              <w:jc w:val="center"/>
              <w:rPr>
                <w:lang w:eastAsia="ar-SA"/>
              </w:rPr>
            </w:pPr>
            <w:r>
              <w:rPr>
                <w:lang w:eastAsia="ar-SA"/>
              </w:rPr>
              <w:t>54</w:t>
            </w:r>
          </w:p>
          <w:p w:rsidR="004C641C" w:rsidRDefault="004C641C" w:rsidP="00F6363D">
            <w:pPr>
              <w:jc w:val="center"/>
              <w:rPr>
                <w:lang w:eastAsia="ar-SA"/>
              </w:rPr>
            </w:pPr>
            <w:r>
              <w:rPr>
                <w:lang w:eastAsia="ar-SA"/>
              </w:rPr>
              <w:t>203</w:t>
            </w:r>
          </w:p>
          <w:p w:rsidR="004C641C" w:rsidRDefault="004C641C" w:rsidP="00F6363D">
            <w:pPr>
              <w:jc w:val="center"/>
              <w:rPr>
                <w:lang w:eastAsia="ar-SA"/>
              </w:rPr>
            </w:pPr>
            <w:r>
              <w:rPr>
                <w:lang w:eastAsia="ar-SA"/>
              </w:rPr>
              <w:t>177</w:t>
            </w:r>
          </w:p>
          <w:p w:rsidR="004C641C" w:rsidRPr="00F6363D" w:rsidRDefault="004C641C" w:rsidP="00F6363D">
            <w:pPr>
              <w:jc w:val="center"/>
              <w:rPr>
                <w:lang w:eastAsia="ar-SA"/>
              </w:rPr>
            </w:pPr>
            <w:r>
              <w:rPr>
                <w:lang w:eastAsia="ar-SA"/>
              </w:rPr>
              <w:t>209</w:t>
            </w:r>
          </w:p>
        </w:tc>
        <w:tc>
          <w:tcPr>
            <w:tcW w:w="1985" w:type="dxa"/>
            <w:tcBorders>
              <w:left w:val="single" w:sz="8" w:space="0" w:color="000000"/>
              <w:bottom w:val="single" w:sz="8" w:space="0" w:color="000000"/>
              <w:right w:val="single" w:sz="8" w:space="0" w:color="000000"/>
            </w:tcBorders>
            <w:shd w:val="clear" w:color="auto" w:fill="auto"/>
          </w:tcPr>
          <w:p w:rsidR="00F6363D" w:rsidRDefault="00F6363D" w:rsidP="00095C76">
            <w:pPr>
              <w:pStyle w:val="af3"/>
              <w:spacing w:before="0" w:after="0"/>
              <w:jc w:val="center"/>
            </w:pPr>
            <w:r>
              <w:t>0</w:t>
            </w:r>
          </w:p>
          <w:p w:rsidR="00F6363D" w:rsidRDefault="004F0C54" w:rsidP="00F6363D">
            <w:pPr>
              <w:jc w:val="center"/>
              <w:rPr>
                <w:lang w:eastAsia="ar-SA"/>
              </w:rPr>
            </w:pPr>
            <w:r>
              <w:rPr>
                <w:lang w:eastAsia="ar-SA"/>
              </w:rPr>
              <w:t>4</w:t>
            </w:r>
          </w:p>
          <w:p w:rsidR="00F6363D" w:rsidRDefault="004C641C" w:rsidP="00F6363D">
            <w:pPr>
              <w:jc w:val="center"/>
              <w:rPr>
                <w:lang w:eastAsia="ar-SA"/>
              </w:rPr>
            </w:pPr>
            <w:r>
              <w:rPr>
                <w:lang w:eastAsia="ar-SA"/>
              </w:rPr>
              <w:t>4</w:t>
            </w:r>
          </w:p>
          <w:p w:rsidR="001A4A23" w:rsidRDefault="004F0C54" w:rsidP="00F6363D">
            <w:pPr>
              <w:jc w:val="center"/>
              <w:rPr>
                <w:lang w:eastAsia="ar-SA"/>
              </w:rPr>
            </w:pPr>
            <w:r>
              <w:rPr>
                <w:lang w:eastAsia="ar-SA"/>
              </w:rPr>
              <w:t>7</w:t>
            </w:r>
          </w:p>
          <w:p w:rsidR="004C641C" w:rsidRDefault="004F0C54" w:rsidP="00F6363D">
            <w:pPr>
              <w:jc w:val="center"/>
              <w:rPr>
                <w:lang w:eastAsia="ar-SA"/>
              </w:rPr>
            </w:pPr>
            <w:r>
              <w:rPr>
                <w:lang w:eastAsia="ar-SA"/>
              </w:rPr>
              <w:t>3</w:t>
            </w:r>
          </w:p>
          <w:p w:rsidR="004C641C" w:rsidRDefault="004F0C54" w:rsidP="00F6363D">
            <w:pPr>
              <w:jc w:val="center"/>
              <w:rPr>
                <w:lang w:eastAsia="ar-SA"/>
              </w:rPr>
            </w:pPr>
            <w:r>
              <w:rPr>
                <w:lang w:eastAsia="ar-SA"/>
              </w:rPr>
              <w:t>7</w:t>
            </w:r>
          </w:p>
          <w:p w:rsidR="004C641C" w:rsidRDefault="004C641C" w:rsidP="00F6363D">
            <w:pPr>
              <w:jc w:val="center"/>
              <w:rPr>
                <w:lang w:eastAsia="ar-SA"/>
              </w:rPr>
            </w:pPr>
            <w:r>
              <w:rPr>
                <w:lang w:eastAsia="ar-SA"/>
              </w:rPr>
              <w:t>6</w:t>
            </w:r>
          </w:p>
          <w:p w:rsidR="004C641C" w:rsidRDefault="004F0C54" w:rsidP="00F6363D">
            <w:pPr>
              <w:jc w:val="center"/>
              <w:rPr>
                <w:lang w:eastAsia="ar-SA"/>
              </w:rPr>
            </w:pPr>
            <w:r>
              <w:rPr>
                <w:lang w:eastAsia="ar-SA"/>
              </w:rPr>
              <w:t>8</w:t>
            </w:r>
          </w:p>
          <w:p w:rsidR="004C641C" w:rsidRDefault="004C641C" w:rsidP="00F6363D">
            <w:pPr>
              <w:jc w:val="center"/>
              <w:rPr>
                <w:lang w:eastAsia="ar-SA"/>
              </w:rPr>
            </w:pPr>
            <w:r>
              <w:rPr>
                <w:lang w:eastAsia="ar-SA"/>
              </w:rPr>
              <w:t>12</w:t>
            </w:r>
          </w:p>
          <w:p w:rsidR="004F0C54" w:rsidRPr="00F6363D" w:rsidRDefault="004F0C54" w:rsidP="00F6363D">
            <w:pPr>
              <w:jc w:val="center"/>
              <w:rPr>
                <w:lang w:eastAsia="ar-SA"/>
              </w:rPr>
            </w:pPr>
            <w:r>
              <w:rPr>
                <w:lang w:eastAsia="ar-SA"/>
              </w:rPr>
              <w:t>15</w:t>
            </w:r>
          </w:p>
        </w:tc>
      </w:tr>
      <w:tr w:rsidR="001A4A23" w:rsidTr="00095C76">
        <w:tblPrEx>
          <w:tblCellMar>
            <w:left w:w="108" w:type="dxa"/>
            <w:right w:w="108" w:type="dxa"/>
          </w:tblCellMar>
        </w:tblPrEx>
        <w:trPr>
          <w:trHeight w:val="375"/>
        </w:trPr>
        <w:tc>
          <w:tcPr>
            <w:tcW w:w="2610" w:type="dxa"/>
            <w:tcBorders>
              <w:top w:val="single" w:sz="4" w:space="0" w:color="000000"/>
              <w:left w:val="single" w:sz="4" w:space="0" w:color="000000"/>
              <w:bottom w:val="single" w:sz="4" w:space="0" w:color="000000"/>
            </w:tcBorders>
            <w:shd w:val="clear" w:color="auto" w:fill="auto"/>
          </w:tcPr>
          <w:p w:rsidR="001A4A23" w:rsidRPr="00095C76" w:rsidRDefault="001A4A23" w:rsidP="00095C76">
            <w:pPr>
              <w:pStyle w:val="3"/>
              <w:keepLines w:val="0"/>
              <w:numPr>
                <w:ilvl w:val="2"/>
                <w:numId w:val="0"/>
              </w:numPr>
              <w:tabs>
                <w:tab w:val="num" w:pos="0"/>
              </w:tabs>
              <w:suppressAutoHyphens/>
              <w:spacing w:before="0"/>
              <w:ind w:left="720" w:hanging="720"/>
              <w:rPr>
                <w:rFonts w:ascii="Times New Roman" w:hAnsi="Times New Roman" w:cs="Times New Roman"/>
                <w:color w:val="auto"/>
              </w:rPr>
            </w:pPr>
            <w:r w:rsidRPr="00095C76">
              <w:rPr>
                <w:rFonts w:ascii="Times New Roman" w:hAnsi="Times New Roman" w:cs="Times New Roman"/>
                <w:color w:val="auto"/>
              </w:rPr>
              <w:t>Итого</w:t>
            </w:r>
          </w:p>
        </w:tc>
        <w:tc>
          <w:tcPr>
            <w:tcW w:w="2210" w:type="dxa"/>
            <w:tcBorders>
              <w:top w:val="single" w:sz="4" w:space="0" w:color="000000"/>
              <w:left w:val="single" w:sz="4" w:space="0" w:color="000000"/>
              <w:bottom w:val="single" w:sz="4" w:space="0" w:color="000000"/>
            </w:tcBorders>
            <w:shd w:val="clear" w:color="auto" w:fill="auto"/>
          </w:tcPr>
          <w:p w:rsidR="001A4A23" w:rsidRPr="00095C76" w:rsidRDefault="001A4A23" w:rsidP="00095C76">
            <w:pPr>
              <w:pStyle w:val="3"/>
              <w:keepLines w:val="0"/>
              <w:numPr>
                <w:ilvl w:val="2"/>
                <w:numId w:val="0"/>
              </w:numPr>
              <w:tabs>
                <w:tab w:val="num" w:pos="0"/>
              </w:tabs>
              <w:suppressAutoHyphens/>
              <w:snapToGrid w:val="0"/>
              <w:spacing w:before="0"/>
              <w:ind w:left="720" w:hanging="720"/>
              <w:rPr>
                <w:rFonts w:ascii="Times New Roman" w:hAnsi="Times New Roman" w:cs="Times New Roman"/>
                <w:color w:val="auto"/>
              </w:rPr>
            </w:pPr>
          </w:p>
        </w:tc>
        <w:tc>
          <w:tcPr>
            <w:tcW w:w="2551" w:type="dxa"/>
            <w:tcBorders>
              <w:top w:val="single" w:sz="4" w:space="0" w:color="000000"/>
              <w:left w:val="single" w:sz="4" w:space="0" w:color="000000"/>
              <w:bottom w:val="single" w:sz="4" w:space="0" w:color="000000"/>
            </w:tcBorders>
            <w:shd w:val="clear" w:color="auto" w:fill="auto"/>
          </w:tcPr>
          <w:p w:rsidR="001A4A23" w:rsidRPr="00095C76" w:rsidRDefault="004F0C54" w:rsidP="00095C76">
            <w:pPr>
              <w:pStyle w:val="3"/>
              <w:keepLines w:val="0"/>
              <w:numPr>
                <w:ilvl w:val="2"/>
                <w:numId w:val="0"/>
              </w:numPr>
              <w:tabs>
                <w:tab w:val="num" w:pos="0"/>
              </w:tabs>
              <w:suppressAutoHyphens/>
              <w:spacing w:before="0"/>
              <w:ind w:left="720" w:hanging="720"/>
              <w:jc w:val="center"/>
              <w:rPr>
                <w:rFonts w:ascii="Times New Roman" w:hAnsi="Times New Roman" w:cs="Times New Roman"/>
                <w:color w:val="auto"/>
              </w:rPr>
            </w:pPr>
            <w:r>
              <w:rPr>
                <w:rFonts w:ascii="Times New Roman" w:hAnsi="Times New Roman" w:cs="Times New Roman"/>
                <w:color w:val="auto"/>
              </w:rPr>
              <w:t>1885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A4A23" w:rsidRDefault="001A4A23" w:rsidP="00095C76">
            <w:pPr>
              <w:pStyle w:val="3"/>
              <w:keepLines w:val="0"/>
              <w:numPr>
                <w:ilvl w:val="2"/>
                <w:numId w:val="0"/>
              </w:numPr>
              <w:tabs>
                <w:tab w:val="num" w:pos="0"/>
              </w:tabs>
              <w:suppressAutoHyphens/>
              <w:snapToGrid w:val="0"/>
              <w:spacing w:before="0"/>
              <w:ind w:left="720" w:hanging="720"/>
              <w:rPr>
                <w:rFonts w:ascii="Times New Roman" w:hAnsi="Times New Roman" w:cs="Times New Roman"/>
              </w:rPr>
            </w:pPr>
          </w:p>
        </w:tc>
      </w:tr>
    </w:tbl>
    <w:p w:rsidR="001A4A23" w:rsidRPr="00095C76" w:rsidRDefault="001A4A23" w:rsidP="001A4A23">
      <w:pPr>
        <w:pStyle w:val="3"/>
        <w:keepLines w:val="0"/>
        <w:numPr>
          <w:ilvl w:val="2"/>
          <w:numId w:val="0"/>
        </w:numPr>
        <w:tabs>
          <w:tab w:val="num" w:pos="0"/>
        </w:tabs>
        <w:suppressAutoHyphens/>
        <w:spacing w:before="240" w:after="60"/>
        <w:ind w:left="720" w:hanging="720"/>
        <w:jc w:val="center"/>
        <w:rPr>
          <w:color w:val="auto"/>
          <w:sz w:val="28"/>
          <w:szCs w:val="28"/>
        </w:rPr>
      </w:pPr>
      <w:r w:rsidRPr="00095C76">
        <w:rPr>
          <w:rFonts w:ascii="Times New Roman" w:hAnsi="Times New Roman" w:cs="Times New Roman"/>
          <w:color w:val="auto"/>
          <w:sz w:val="28"/>
          <w:szCs w:val="28"/>
        </w:rPr>
        <w:t>2.1.2.  Демографическая ситуация</w:t>
      </w:r>
    </w:p>
    <w:p w:rsidR="001A4A23" w:rsidRPr="00095C76" w:rsidRDefault="001A4A23" w:rsidP="001A4A23">
      <w:pPr>
        <w:ind w:firstLine="540"/>
        <w:jc w:val="both"/>
        <w:rPr>
          <w:b/>
          <w:bCs/>
          <w:sz w:val="28"/>
          <w:szCs w:val="28"/>
        </w:rPr>
      </w:pPr>
      <w:r w:rsidRPr="00095C76">
        <w:rPr>
          <w:sz w:val="28"/>
          <w:szCs w:val="28"/>
        </w:rPr>
        <w:t xml:space="preserve"> Общая  численность  населения </w:t>
      </w:r>
      <w:r w:rsidR="00095C76">
        <w:rPr>
          <w:sz w:val="28"/>
          <w:szCs w:val="28"/>
        </w:rPr>
        <w:t xml:space="preserve">сельского </w:t>
      </w:r>
      <w:r w:rsidR="00095C76" w:rsidRPr="009A3F5C">
        <w:rPr>
          <w:sz w:val="28"/>
          <w:szCs w:val="28"/>
        </w:rPr>
        <w:t xml:space="preserve">поселения </w:t>
      </w:r>
      <w:proofErr w:type="spellStart"/>
      <w:r w:rsidR="004F0C54">
        <w:rPr>
          <w:sz w:val="28"/>
          <w:szCs w:val="28"/>
        </w:rPr>
        <w:t>Акбарисовский</w:t>
      </w:r>
      <w:proofErr w:type="spellEnd"/>
      <w:r w:rsidR="007C7887">
        <w:rPr>
          <w:sz w:val="28"/>
          <w:szCs w:val="28"/>
        </w:rPr>
        <w:t xml:space="preserve"> сельсовет</w:t>
      </w:r>
      <w:r w:rsidR="00095C76" w:rsidRPr="006A0434">
        <w:rPr>
          <w:sz w:val="28"/>
          <w:szCs w:val="28"/>
        </w:rPr>
        <w:t xml:space="preserve"> муниципального района </w:t>
      </w:r>
      <w:proofErr w:type="spellStart"/>
      <w:r w:rsidR="00095C76" w:rsidRPr="006A0434">
        <w:rPr>
          <w:sz w:val="28"/>
          <w:szCs w:val="28"/>
        </w:rPr>
        <w:t>Шаранский</w:t>
      </w:r>
      <w:proofErr w:type="spellEnd"/>
      <w:r w:rsidR="00095C76" w:rsidRPr="006A0434">
        <w:rPr>
          <w:sz w:val="28"/>
          <w:szCs w:val="28"/>
        </w:rPr>
        <w:t xml:space="preserve"> район</w:t>
      </w:r>
      <w:r w:rsidR="00095C76">
        <w:rPr>
          <w:sz w:val="28"/>
          <w:szCs w:val="28"/>
        </w:rPr>
        <w:t xml:space="preserve"> </w:t>
      </w:r>
      <w:r w:rsidR="00095C76" w:rsidRPr="006A0434">
        <w:rPr>
          <w:sz w:val="28"/>
          <w:szCs w:val="28"/>
        </w:rPr>
        <w:t>Республики Башкортостан</w:t>
      </w:r>
      <w:r w:rsidR="00095C76" w:rsidRPr="009A3F5C">
        <w:rPr>
          <w:sz w:val="28"/>
          <w:szCs w:val="28"/>
        </w:rPr>
        <w:t xml:space="preserve"> </w:t>
      </w:r>
      <w:r w:rsidRPr="00095C76">
        <w:rPr>
          <w:sz w:val="28"/>
          <w:szCs w:val="28"/>
        </w:rPr>
        <w:t>на 01.01.201</w:t>
      </w:r>
      <w:r w:rsidR="00EC4D15">
        <w:rPr>
          <w:sz w:val="28"/>
          <w:szCs w:val="28"/>
        </w:rPr>
        <w:t>8</w:t>
      </w:r>
      <w:r w:rsidRPr="00095C76">
        <w:rPr>
          <w:sz w:val="28"/>
          <w:szCs w:val="28"/>
        </w:rPr>
        <w:t xml:space="preserve"> года  составила </w:t>
      </w:r>
      <w:r w:rsidR="00EC4D15">
        <w:rPr>
          <w:sz w:val="28"/>
          <w:szCs w:val="28"/>
        </w:rPr>
        <w:t>1885</w:t>
      </w:r>
      <w:r w:rsidRPr="00095C76">
        <w:rPr>
          <w:sz w:val="28"/>
          <w:szCs w:val="28"/>
        </w:rPr>
        <w:t xml:space="preserve"> человек. Численность  трудоспособного  возраста  составляет </w:t>
      </w:r>
      <w:r w:rsidR="004F0C54">
        <w:rPr>
          <w:sz w:val="28"/>
          <w:szCs w:val="28"/>
        </w:rPr>
        <w:t>986</w:t>
      </w:r>
      <w:r w:rsidR="00951F36">
        <w:rPr>
          <w:sz w:val="28"/>
          <w:szCs w:val="28"/>
        </w:rPr>
        <w:t xml:space="preserve"> человек (</w:t>
      </w:r>
      <w:r w:rsidR="004F0C54">
        <w:rPr>
          <w:sz w:val="28"/>
          <w:szCs w:val="28"/>
        </w:rPr>
        <w:t>52,3</w:t>
      </w:r>
      <w:r w:rsidRPr="00095C76">
        <w:rPr>
          <w:sz w:val="28"/>
          <w:szCs w:val="28"/>
        </w:rPr>
        <w:t xml:space="preserve"> % от общей  численности). Детей  в возрасте до 18 лет  </w:t>
      </w:r>
      <w:r w:rsidR="00EC4D15">
        <w:rPr>
          <w:sz w:val="28"/>
          <w:szCs w:val="28"/>
        </w:rPr>
        <w:t>468</w:t>
      </w:r>
      <w:r w:rsidRPr="004874BE">
        <w:rPr>
          <w:sz w:val="28"/>
          <w:szCs w:val="28"/>
        </w:rPr>
        <w:t xml:space="preserve"> человек.</w:t>
      </w:r>
    </w:p>
    <w:p w:rsidR="001A4A23" w:rsidRPr="00095C76" w:rsidRDefault="001A4A23" w:rsidP="001A4A23">
      <w:pPr>
        <w:pStyle w:val="af"/>
        <w:spacing w:before="0" w:after="0"/>
        <w:rPr>
          <w:b/>
          <w:bCs/>
          <w:sz w:val="28"/>
          <w:szCs w:val="28"/>
        </w:rPr>
      </w:pPr>
    </w:p>
    <w:p w:rsidR="001A4A23" w:rsidRPr="00A4539F" w:rsidRDefault="001A4A23" w:rsidP="00A4539F">
      <w:pPr>
        <w:pStyle w:val="af"/>
        <w:spacing w:before="0" w:after="0"/>
        <w:jc w:val="center"/>
        <w:rPr>
          <w:sz w:val="28"/>
          <w:szCs w:val="28"/>
        </w:rPr>
      </w:pPr>
      <w:r w:rsidRPr="00A4539F">
        <w:rPr>
          <w:b/>
          <w:bCs/>
          <w:sz w:val="28"/>
          <w:szCs w:val="28"/>
        </w:rPr>
        <w:t xml:space="preserve">Состав населения </w:t>
      </w:r>
      <w:r w:rsidR="00A4539F">
        <w:rPr>
          <w:b/>
          <w:bCs/>
          <w:sz w:val="28"/>
          <w:szCs w:val="28"/>
        </w:rPr>
        <w:t>сельского</w:t>
      </w:r>
      <w:r w:rsidRPr="00A4539F">
        <w:rPr>
          <w:b/>
          <w:bCs/>
          <w:sz w:val="28"/>
          <w:szCs w:val="28"/>
        </w:rPr>
        <w:t xml:space="preserve">  поселения</w:t>
      </w:r>
      <w:r w:rsidR="00A4539F">
        <w:rPr>
          <w:b/>
          <w:bCs/>
          <w:sz w:val="28"/>
          <w:szCs w:val="28"/>
        </w:rPr>
        <w:t>.</w:t>
      </w:r>
      <w:r w:rsidRPr="00A4539F">
        <w:rPr>
          <w:b/>
          <w:bCs/>
          <w:sz w:val="28"/>
          <w:szCs w:val="28"/>
        </w:rPr>
        <w:t xml:space="preserve"> </w:t>
      </w:r>
    </w:p>
    <w:p w:rsidR="001A4A23" w:rsidRDefault="001A4A23" w:rsidP="00A4539F">
      <w:pPr>
        <w:jc w:val="center"/>
        <w:rPr>
          <w:b/>
          <w:bCs/>
          <w:sz w:val="28"/>
          <w:szCs w:val="28"/>
        </w:rPr>
      </w:pPr>
      <w:r w:rsidRPr="00A4539F">
        <w:rPr>
          <w:sz w:val="28"/>
          <w:szCs w:val="28"/>
        </w:rPr>
        <w:t xml:space="preserve">            </w:t>
      </w:r>
      <w:r w:rsidRPr="00A4539F">
        <w:rPr>
          <w:b/>
          <w:bCs/>
          <w:sz w:val="28"/>
          <w:szCs w:val="28"/>
        </w:rPr>
        <w:t xml:space="preserve">Демографические изменения в </w:t>
      </w:r>
      <w:r w:rsidR="00AD5049">
        <w:rPr>
          <w:b/>
          <w:bCs/>
          <w:sz w:val="28"/>
          <w:szCs w:val="28"/>
        </w:rPr>
        <w:t>составе населения (на 01.01.2018</w:t>
      </w:r>
      <w:r w:rsidRPr="00A4539F">
        <w:rPr>
          <w:b/>
          <w:bCs/>
          <w:sz w:val="28"/>
          <w:szCs w:val="28"/>
        </w:rPr>
        <w:t xml:space="preserve">г.) </w:t>
      </w:r>
    </w:p>
    <w:p w:rsidR="00AD5049" w:rsidRPr="00A4539F" w:rsidRDefault="00AD5049" w:rsidP="00A4539F">
      <w:pPr>
        <w:jc w:val="center"/>
        <w:rPr>
          <w:sz w:val="28"/>
          <w:szCs w:val="28"/>
        </w:rPr>
      </w:pPr>
    </w:p>
    <w:p w:rsidR="001A4A23" w:rsidRPr="00A4539F" w:rsidRDefault="004F0C54" w:rsidP="00A4539F">
      <w:pPr>
        <w:autoSpaceDE w:val="0"/>
        <w:ind w:firstLine="567"/>
        <w:jc w:val="both"/>
        <w:rPr>
          <w:sz w:val="28"/>
          <w:szCs w:val="28"/>
        </w:rPr>
      </w:pPr>
      <w:r>
        <w:rPr>
          <w:sz w:val="28"/>
          <w:szCs w:val="28"/>
        </w:rPr>
        <w:t>Структуру населения за 2018</w:t>
      </w:r>
      <w:r w:rsidR="001A4A23" w:rsidRPr="00A4539F">
        <w:rPr>
          <w:sz w:val="28"/>
          <w:szCs w:val="28"/>
        </w:rPr>
        <w:t xml:space="preserve">  год можно обозначить следующим образом:</w:t>
      </w:r>
    </w:p>
    <w:p w:rsidR="00A4539F" w:rsidRDefault="001A4A23" w:rsidP="00A4539F">
      <w:pPr>
        <w:autoSpaceDE w:val="0"/>
        <w:ind w:firstLine="567"/>
        <w:jc w:val="both"/>
        <w:rPr>
          <w:sz w:val="28"/>
          <w:szCs w:val="28"/>
        </w:rPr>
      </w:pPr>
      <w:r w:rsidRPr="00A4539F">
        <w:rPr>
          <w:sz w:val="28"/>
          <w:szCs w:val="28"/>
        </w:rPr>
        <w:t xml:space="preserve">Количество </w:t>
      </w:r>
      <w:r w:rsidRPr="00A4539F">
        <w:rPr>
          <w:color w:val="000000"/>
          <w:sz w:val="28"/>
          <w:szCs w:val="28"/>
          <w:shd w:val="clear" w:color="auto" w:fill="FFFFFF"/>
        </w:rPr>
        <w:t xml:space="preserve">наличного </w:t>
      </w:r>
      <w:r w:rsidRPr="00A4539F">
        <w:rPr>
          <w:sz w:val="28"/>
          <w:szCs w:val="28"/>
        </w:rPr>
        <w:t xml:space="preserve">населения по </w:t>
      </w:r>
      <w:r w:rsidR="00A4539F">
        <w:rPr>
          <w:sz w:val="28"/>
          <w:szCs w:val="28"/>
        </w:rPr>
        <w:t>сельскому</w:t>
      </w:r>
      <w:r w:rsidRPr="00A4539F">
        <w:rPr>
          <w:sz w:val="28"/>
          <w:szCs w:val="28"/>
        </w:rPr>
        <w:t xml:space="preserve">   поселению  – </w:t>
      </w:r>
      <w:r w:rsidR="004F0C54">
        <w:rPr>
          <w:sz w:val="28"/>
          <w:szCs w:val="28"/>
        </w:rPr>
        <w:t>1885</w:t>
      </w:r>
      <w:r w:rsidR="00A4539F">
        <w:rPr>
          <w:sz w:val="28"/>
          <w:szCs w:val="28"/>
        </w:rPr>
        <w:t xml:space="preserve"> </w:t>
      </w:r>
      <w:r w:rsidRPr="00A4539F">
        <w:rPr>
          <w:sz w:val="28"/>
          <w:szCs w:val="28"/>
        </w:rPr>
        <w:t>чел.</w:t>
      </w:r>
    </w:p>
    <w:p w:rsidR="00A4539F" w:rsidRPr="00A4539F" w:rsidRDefault="001A4A23" w:rsidP="00A4539F">
      <w:pPr>
        <w:autoSpaceDE w:val="0"/>
        <w:ind w:firstLine="567"/>
        <w:jc w:val="both"/>
        <w:rPr>
          <w:sz w:val="28"/>
          <w:szCs w:val="28"/>
        </w:rPr>
      </w:pPr>
      <w:r w:rsidRPr="00A4539F">
        <w:rPr>
          <w:sz w:val="28"/>
          <w:szCs w:val="28"/>
        </w:rPr>
        <w:t xml:space="preserve">Население в трудоспособном возрасте – </w:t>
      </w:r>
      <w:r w:rsidR="004F0C54">
        <w:rPr>
          <w:sz w:val="28"/>
          <w:szCs w:val="28"/>
        </w:rPr>
        <w:t>986</w:t>
      </w:r>
      <w:r w:rsidRPr="00A4539F">
        <w:rPr>
          <w:sz w:val="28"/>
          <w:szCs w:val="28"/>
        </w:rPr>
        <w:t xml:space="preserve"> чел. (</w:t>
      </w:r>
      <w:r w:rsidR="004F0C54">
        <w:rPr>
          <w:sz w:val="28"/>
          <w:szCs w:val="28"/>
        </w:rPr>
        <w:t>52,3</w:t>
      </w:r>
      <w:r w:rsidRPr="00A4539F">
        <w:rPr>
          <w:sz w:val="28"/>
          <w:szCs w:val="28"/>
        </w:rPr>
        <w:t xml:space="preserve"> %)</w:t>
      </w:r>
    </w:p>
    <w:p w:rsidR="001A4A23" w:rsidRPr="00A4539F" w:rsidRDefault="001A4A23" w:rsidP="00A4539F">
      <w:pPr>
        <w:autoSpaceDE w:val="0"/>
        <w:ind w:firstLine="567"/>
        <w:jc w:val="both"/>
        <w:rPr>
          <w:sz w:val="28"/>
          <w:szCs w:val="28"/>
        </w:rPr>
      </w:pPr>
      <w:r w:rsidRPr="00A4539F">
        <w:rPr>
          <w:sz w:val="28"/>
          <w:szCs w:val="28"/>
        </w:rPr>
        <w:t xml:space="preserve">Население старше трудоспособного возраста – </w:t>
      </w:r>
      <w:r w:rsidR="004F0C54">
        <w:rPr>
          <w:sz w:val="28"/>
          <w:szCs w:val="28"/>
        </w:rPr>
        <w:t>431</w:t>
      </w:r>
      <w:r w:rsidRPr="00A4539F">
        <w:rPr>
          <w:sz w:val="28"/>
          <w:szCs w:val="28"/>
        </w:rPr>
        <w:t xml:space="preserve"> чел. (</w:t>
      </w:r>
      <w:r w:rsidR="004F0C54">
        <w:rPr>
          <w:sz w:val="28"/>
          <w:szCs w:val="28"/>
        </w:rPr>
        <w:t>22,8</w:t>
      </w:r>
      <w:r w:rsidRPr="00A4539F">
        <w:rPr>
          <w:sz w:val="28"/>
          <w:szCs w:val="28"/>
        </w:rPr>
        <w:t xml:space="preserve">  %)</w:t>
      </w:r>
    </w:p>
    <w:p w:rsidR="001A4A23" w:rsidRPr="00A4539F" w:rsidRDefault="001A4A23" w:rsidP="00A4539F">
      <w:pPr>
        <w:ind w:firstLine="567"/>
        <w:jc w:val="both"/>
        <w:rPr>
          <w:sz w:val="28"/>
          <w:szCs w:val="28"/>
        </w:rPr>
      </w:pPr>
      <w:r w:rsidRPr="00A4539F">
        <w:rPr>
          <w:sz w:val="28"/>
          <w:szCs w:val="28"/>
        </w:rPr>
        <w:t xml:space="preserve">Демографическая ситуация,  складывающаяся  на  территории  </w:t>
      </w:r>
      <w:r w:rsidR="00A4539F">
        <w:rPr>
          <w:sz w:val="28"/>
          <w:szCs w:val="28"/>
        </w:rPr>
        <w:t>сельского</w:t>
      </w:r>
      <w:r w:rsidRPr="00A4539F">
        <w:rPr>
          <w:sz w:val="28"/>
          <w:szCs w:val="28"/>
        </w:rPr>
        <w:t xml:space="preserve">  поселения,  свидетельствует  о  наличии  общих  тенденций,  присущих  большинству  территорий  </w:t>
      </w:r>
      <w:r w:rsidR="00A4539F">
        <w:rPr>
          <w:sz w:val="28"/>
          <w:szCs w:val="28"/>
        </w:rPr>
        <w:t>Республики Башкортостан</w:t>
      </w:r>
      <w:r w:rsidRPr="00A4539F">
        <w:rPr>
          <w:sz w:val="28"/>
          <w:szCs w:val="28"/>
        </w:rPr>
        <w:t>,  и  характеризуется  низким  уровнем  рождаемости,  высокой  смертностью,  неблагоприятным  соотношение  «рождаемость-смертность»</w:t>
      </w:r>
    </w:p>
    <w:p w:rsidR="001A4A23" w:rsidRPr="00A4539F" w:rsidRDefault="001A4A23" w:rsidP="00A4539F">
      <w:pPr>
        <w:autoSpaceDE w:val="0"/>
        <w:jc w:val="both"/>
        <w:rPr>
          <w:sz w:val="28"/>
          <w:szCs w:val="28"/>
        </w:rPr>
      </w:pPr>
      <w:r w:rsidRPr="00A4539F">
        <w:rPr>
          <w:sz w:val="28"/>
          <w:szCs w:val="28"/>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A4539F">
        <w:rPr>
          <w:sz w:val="28"/>
          <w:szCs w:val="28"/>
        </w:rPr>
        <w:t>самообеспечения</w:t>
      </w:r>
      <w:proofErr w:type="spellEnd"/>
      <w:r w:rsidRPr="00A4539F">
        <w:rPr>
          <w:sz w:val="28"/>
          <w:szCs w:val="28"/>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gramStart"/>
      <w:r w:rsidRPr="00A4539F">
        <w:rPr>
          <w:sz w:val="28"/>
          <w:szCs w:val="28"/>
        </w:rPr>
        <w:t>сердечно-сосудистых</w:t>
      </w:r>
      <w:proofErr w:type="gramEnd"/>
      <w:r w:rsidRPr="00A4539F">
        <w:rPr>
          <w:sz w:val="28"/>
          <w:szCs w:val="28"/>
        </w:rPr>
        <w:t xml:space="preserve"> заболеваний, онкологии. На показатели рождаемости влияют следующие моменты:</w:t>
      </w:r>
    </w:p>
    <w:p w:rsidR="001A4A23" w:rsidRPr="00A4539F" w:rsidRDefault="001A4A23" w:rsidP="00A4539F">
      <w:pPr>
        <w:autoSpaceDE w:val="0"/>
        <w:ind w:firstLine="540"/>
        <w:jc w:val="both"/>
        <w:rPr>
          <w:sz w:val="28"/>
          <w:szCs w:val="28"/>
        </w:rPr>
      </w:pPr>
      <w:r w:rsidRPr="00A4539F">
        <w:rPr>
          <w:sz w:val="28"/>
          <w:szCs w:val="28"/>
        </w:rPr>
        <w:t>- материальное благополучие;</w:t>
      </w:r>
    </w:p>
    <w:p w:rsidR="004F0C54" w:rsidRDefault="001A4A23" w:rsidP="00A4539F">
      <w:pPr>
        <w:autoSpaceDE w:val="0"/>
        <w:ind w:firstLine="540"/>
        <w:jc w:val="both"/>
        <w:rPr>
          <w:sz w:val="28"/>
          <w:szCs w:val="28"/>
        </w:rPr>
      </w:pPr>
      <w:r w:rsidRPr="00A4539F">
        <w:rPr>
          <w:sz w:val="28"/>
          <w:szCs w:val="28"/>
        </w:rPr>
        <w:t xml:space="preserve">- государственные выплаты </w:t>
      </w:r>
    </w:p>
    <w:p w:rsidR="001A4A23" w:rsidRPr="00A4539F" w:rsidRDefault="001A4A23" w:rsidP="00A4539F">
      <w:pPr>
        <w:autoSpaceDE w:val="0"/>
        <w:ind w:firstLine="540"/>
        <w:jc w:val="both"/>
        <w:rPr>
          <w:sz w:val="28"/>
          <w:szCs w:val="28"/>
        </w:rPr>
      </w:pPr>
      <w:r w:rsidRPr="00A4539F">
        <w:rPr>
          <w:sz w:val="28"/>
          <w:szCs w:val="28"/>
        </w:rPr>
        <w:t>- наличие собственного жилья;</w:t>
      </w:r>
    </w:p>
    <w:p w:rsidR="001A4A23" w:rsidRPr="00A4539F" w:rsidRDefault="001A4A23" w:rsidP="00A4539F">
      <w:pPr>
        <w:autoSpaceDE w:val="0"/>
        <w:ind w:firstLine="540"/>
        <w:jc w:val="both"/>
        <w:rPr>
          <w:sz w:val="28"/>
          <w:szCs w:val="28"/>
        </w:rPr>
      </w:pPr>
      <w:r w:rsidRPr="00A4539F">
        <w:rPr>
          <w:sz w:val="28"/>
          <w:szCs w:val="28"/>
        </w:rPr>
        <w:t>- уверенность в будущем подрастающего поколения.</w:t>
      </w:r>
    </w:p>
    <w:p w:rsidR="00A4539F" w:rsidRDefault="00A4539F" w:rsidP="001A4A23">
      <w:pPr>
        <w:pStyle w:val="3"/>
        <w:keepLines w:val="0"/>
        <w:numPr>
          <w:ilvl w:val="2"/>
          <w:numId w:val="0"/>
        </w:numPr>
        <w:tabs>
          <w:tab w:val="num" w:pos="0"/>
        </w:tabs>
        <w:suppressAutoHyphens/>
        <w:spacing w:before="0"/>
        <w:ind w:left="720" w:hanging="720"/>
        <w:jc w:val="center"/>
        <w:rPr>
          <w:rFonts w:ascii="Times New Roman" w:hAnsi="Times New Roman" w:cs="Times New Roman"/>
          <w:color w:val="auto"/>
          <w:sz w:val="28"/>
          <w:szCs w:val="28"/>
        </w:rPr>
      </w:pPr>
    </w:p>
    <w:p w:rsidR="001A4A23"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color w:val="auto"/>
          <w:sz w:val="28"/>
          <w:szCs w:val="28"/>
        </w:rPr>
      </w:pPr>
      <w:r w:rsidRPr="00A4539F">
        <w:rPr>
          <w:rFonts w:ascii="Times New Roman" w:hAnsi="Times New Roman" w:cs="Times New Roman"/>
          <w:color w:val="auto"/>
          <w:sz w:val="28"/>
          <w:szCs w:val="28"/>
        </w:rPr>
        <w:t>Рынок труда в поселении</w:t>
      </w:r>
    </w:p>
    <w:p w:rsidR="00A4539F" w:rsidRPr="00A4539F" w:rsidRDefault="00A4539F" w:rsidP="00A4539F"/>
    <w:p w:rsidR="001A4A23" w:rsidRPr="00A4539F" w:rsidRDefault="001A4A23" w:rsidP="001A4A23">
      <w:pPr>
        <w:ind w:firstLine="540"/>
        <w:jc w:val="both"/>
        <w:rPr>
          <w:sz w:val="28"/>
          <w:szCs w:val="28"/>
        </w:rPr>
      </w:pPr>
      <w:r w:rsidRPr="00A4539F">
        <w:rPr>
          <w:sz w:val="28"/>
          <w:szCs w:val="28"/>
          <w:shd w:val="clear" w:color="auto" w:fill="FFFFFF"/>
        </w:rPr>
        <w:t xml:space="preserve">Численность трудоспособного населения - около </w:t>
      </w:r>
      <w:r w:rsidR="004F0C54">
        <w:rPr>
          <w:sz w:val="28"/>
          <w:szCs w:val="28"/>
        </w:rPr>
        <w:t>986</w:t>
      </w:r>
      <w:r w:rsidR="00951F36" w:rsidRPr="00A4539F">
        <w:rPr>
          <w:sz w:val="28"/>
          <w:szCs w:val="28"/>
        </w:rPr>
        <w:t xml:space="preserve"> </w:t>
      </w:r>
      <w:r w:rsidRPr="00A4539F">
        <w:rPr>
          <w:sz w:val="28"/>
          <w:szCs w:val="28"/>
          <w:shd w:val="clear" w:color="auto" w:fill="FFFFFF"/>
        </w:rPr>
        <w:t>человек,  население граждан, не достигших совершеннолетия </w:t>
      </w:r>
      <w:r w:rsidR="00951F36">
        <w:rPr>
          <w:sz w:val="28"/>
          <w:szCs w:val="28"/>
          <w:shd w:val="clear" w:color="auto" w:fill="FFFFFF"/>
        </w:rPr>
        <w:t>-</w:t>
      </w:r>
      <w:r w:rsidRPr="00A4539F">
        <w:rPr>
          <w:sz w:val="28"/>
          <w:szCs w:val="28"/>
          <w:shd w:val="clear" w:color="auto" w:fill="FFFFFF"/>
        </w:rPr>
        <w:t xml:space="preserve"> </w:t>
      </w:r>
      <w:r w:rsidR="004F0C54">
        <w:rPr>
          <w:sz w:val="28"/>
          <w:szCs w:val="28"/>
        </w:rPr>
        <w:t>468</w:t>
      </w:r>
      <w:r w:rsidRPr="00A4539F">
        <w:rPr>
          <w:sz w:val="28"/>
          <w:szCs w:val="28"/>
          <w:shd w:val="clear" w:color="auto" w:fill="FFFFFF"/>
        </w:rPr>
        <w:t xml:space="preserve"> человек. Доля численности населения в трудоспособном возрасте от общей составляет  </w:t>
      </w:r>
      <w:r w:rsidR="004F0C54">
        <w:rPr>
          <w:sz w:val="28"/>
          <w:szCs w:val="28"/>
          <w:shd w:val="clear" w:color="auto" w:fill="FFFFFF"/>
        </w:rPr>
        <w:t>52,3</w:t>
      </w:r>
      <w:r w:rsidRPr="00A4539F">
        <w:rPr>
          <w:sz w:val="28"/>
          <w:szCs w:val="28"/>
          <w:shd w:val="clear" w:color="auto" w:fill="FFFFFF"/>
        </w:rPr>
        <w:t xml:space="preserve"> процента. </w:t>
      </w:r>
    </w:p>
    <w:p w:rsidR="001A4A23" w:rsidRPr="00951F36" w:rsidRDefault="001A4A23" w:rsidP="001A4A23">
      <w:pPr>
        <w:pStyle w:val="af"/>
        <w:ind w:firstLine="709"/>
        <w:jc w:val="center"/>
        <w:rPr>
          <w:sz w:val="28"/>
          <w:szCs w:val="28"/>
        </w:rPr>
      </w:pPr>
      <w:r w:rsidRPr="00951F36">
        <w:rPr>
          <w:b/>
          <w:sz w:val="28"/>
          <w:szCs w:val="28"/>
        </w:rPr>
        <w:t>2.1.4. Развитие отраслей социальной сферы</w:t>
      </w:r>
    </w:p>
    <w:p w:rsidR="001A4A23" w:rsidRPr="00951F36" w:rsidRDefault="001A4A23" w:rsidP="001A4A23">
      <w:pPr>
        <w:pStyle w:val="af"/>
        <w:spacing w:before="0" w:after="0"/>
        <w:ind w:firstLine="709"/>
        <w:jc w:val="both"/>
        <w:rPr>
          <w:sz w:val="28"/>
          <w:szCs w:val="28"/>
        </w:rPr>
      </w:pPr>
      <w:r w:rsidRPr="00951F36">
        <w:rPr>
          <w:sz w:val="28"/>
          <w:szCs w:val="28"/>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1A4A23" w:rsidRPr="00951F36" w:rsidRDefault="004F0C54" w:rsidP="001A4A23">
      <w:pPr>
        <w:pStyle w:val="af"/>
        <w:spacing w:before="0" w:after="0"/>
        <w:ind w:firstLine="709"/>
        <w:jc w:val="both"/>
        <w:rPr>
          <w:sz w:val="28"/>
          <w:szCs w:val="28"/>
        </w:rPr>
      </w:pPr>
      <w:r>
        <w:rPr>
          <w:sz w:val="28"/>
          <w:szCs w:val="28"/>
        </w:rPr>
        <w:t>Прогнозом</w:t>
      </w:r>
      <w:r w:rsidR="004E0493">
        <w:rPr>
          <w:sz w:val="28"/>
          <w:szCs w:val="28"/>
        </w:rPr>
        <w:t xml:space="preserve"> на 2019 год и на период до 2024</w:t>
      </w:r>
      <w:r w:rsidR="001A4A23" w:rsidRPr="00951F36">
        <w:rPr>
          <w:sz w:val="28"/>
          <w:szCs w:val="28"/>
        </w:rPr>
        <w:t xml:space="preserve"> года  определены следующие приоритеты социальной  инфраструктуры развития </w:t>
      </w:r>
      <w:r w:rsidR="00951F36">
        <w:rPr>
          <w:sz w:val="28"/>
          <w:szCs w:val="28"/>
        </w:rPr>
        <w:t>сельского</w:t>
      </w:r>
      <w:r w:rsidR="001A4A23" w:rsidRPr="00951F36">
        <w:rPr>
          <w:sz w:val="28"/>
          <w:szCs w:val="28"/>
        </w:rPr>
        <w:t xml:space="preserve"> поселения:</w:t>
      </w:r>
    </w:p>
    <w:p w:rsidR="001A4A23" w:rsidRPr="00951F36" w:rsidRDefault="001A4A23" w:rsidP="001A4A23">
      <w:pPr>
        <w:pStyle w:val="af"/>
        <w:spacing w:before="0" w:after="0"/>
        <w:ind w:firstLine="709"/>
        <w:jc w:val="both"/>
        <w:rPr>
          <w:sz w:val="28"/>
          <w:szCs w:val="28"/>
        </w:rPr>
      </w:pPr>
      <w:r w:rsidRPr="00951F36">
        <w:rPr>
          <w:sz w:val="28"/>
          <w:szCs w:val="28"/>
        </w:rPr>
        <w:t>-повышение уровня жизни населения, в т.ч. на основе развития социальной инфраструктуры;</w:t>
      </w:r>
    </w:p>
    <w:p w:rsidR="001A4A23" w:rsidRPr="00951F36" w:rsidRDefault="001A4A23" w:rsidP="001A4A23">
      <w:pPr>
        <w:pStyle w:val="af"/>
        <w:spacing w:before="0" w:after="0"/>
        <w:ind w:firstLine="709"/>
        <w:jc w:val="both"/>
        <w:rPr>
          <w:sz w:val="28"/>
          <w:szCs w:val="28"/>
        </w:rPr>
      </w:pPr>
      <w:r w:rsidRPr="00951F36">
        <w:rPr>
          <w:sz w:val="28"/>
          <w:szCs w:val="28"/>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1A4A23" w:rsidRPr="00951F36" w:rsidRDefault="00951F36" w:rsidP="001A4A23">
      <w:pPr>
        <w:pStyle w:val="af"/>
        <w:spacing w:before="0" w:after="0"/>
        <w:ind w:firstLine="709"/>
        <w:jc w:val="both"/>
        <w:rPr>
          <w:sz w:val="28"/>
          <w:szCs w:val="28"/>
        </w:rPr>
      </w:pPr>
      <w:r>
        <w:rPr>
          <w:sz w:val="28"/>
          <w:szCs w:val="28"/>
        </w:rPr>
        <w:t>-развитие жилищной сферы в сельском</w:t>
      </w:r>
      <w:r w:rsidR="001A4A23" w:rsidRPr="00951F36">
        <w:rPr>
          <w:sz w:val="28"/>
          <w:szCs w:val="28"/>
        </w:rPr>
        <w:t xml:space="preserve"> поселении;</w:t>
      </w:r>
    </w:p>
    <w:p w:rsidR="001A4A23" w:rsidRPr="00951F36" w:rsidRDefault="001A4A23" w:rsidP="001A4A23">
      <w:pPr>
        <w:pStyle w:val="af"/>
        <w:spacing w:before="0" w:after="0"/>
        <w:ind w:firstLine="709"/>
        <w:jc w:val="both"/>
        <w:rPr>
          <w:sz w:val="28"/>
          <w:szCs w:val="28"/>
        </w:rPr>
      </w:pPr>
      <w:r w:rsidRPr="00951F36">
        <w:rPr>
          <w:sz w:val="28"/>
          <w:szCs w:val="28"/>
        </w:rPr>
        <w:t xml:space="preserve">-создание условий для гармоничного развития подрастающего поколения в </w:t>
      </w:r>
      <w:r w:rsidR="00951F36">
        <w:rPr>
          <w:sz w:val="28"/>
          <w:szCs w:val="28"/>
        </w:rPr>
        <w:t>сельском</w:t>
      </w:r>
      <w:r w:rsidRPr="00951F36">
        <w:rPr>
          <w:sz w:val="28"/>
          <w:szCs w:val="28"/>
        </w:rPr>
        <w:t xml:space="preserve"> поселении;</w:t>
      </w:r>
    </w:p>
    <w:p w:rsidR="001A4A23" w:rsidRPr="00951F36" w:rsidRDefault="001A4A23" w:rsidP="001A4A23">
      <w:pPr>
        <w:pStyle w:val="af"/>
        <w:spacing w:before="0" w:after="0"/>
        <w:ind w:firstLine="709"/>
        <w:jc w:val="both"/>
        <w:rPr>
          <w:b/>
          <w:sz w:val="28"/>
          <w:szCs w:val="28"/>
        </w:rPr>
      </w:pPr>
      <w:r w:rsidRPr="00951F36">
        <w:rPr>
          <w:sz w:val="28"/>
          <w:szCs w:val="28"/>
        </w:rPr>
        <w:t>-сохранение культурного наследия.</w:t>
      </w:r>
    </w:p>
    <w:p w:rsidR="001A4A23" w:rsidRPr="00951F36" w:rsidRDefault="001A4A23" w:rsidP="001A4A23">
      <w:pPr>
        <w:pStyle w:val="af1"/>
        <w:ind w:firstLine="425"/>
        <w:jc w:val="center"/>
        <w:rPr>
          <w:sz w:val="28"/>
          <w:szCs w:val="28"/>
        </w:rPr>
      </w:pPr>
      <w:r w:rsidRPr="00951F36">
        <w:rPr>
          <w:b/>
          <w:sz w:val="28"/>
          <w:szCs w:val="28"/>
        </w:rPr>
        <w:t>2.1.4.1. Культура</w:t>
      </w:r>
    </w:p>
    <w:p w:rsidR="001A4A23" w:rsidRPr="00951F36" w:rsidRDefault="001A4A23" w:rsidP="001A4A23">
      <w:pPr>
        <w:autoSpaceDE w:val="0"/>
        <w:ind w:firstLine="540"/>
        <w:jc w:val="both"/>
        <w:rPr>
          <w:sz w:val="28"/>
          <w:szCs w:val="28"/>
        </w:rPr>
      </w:pPr>
      <w:r w:rsidRPr="00951F36">
        <w:rPr>
          <w:sz w:val="28"/>
          <w:szCs w:val="28"/>
        </w:rPr>
        <w:t xml:space="preserve">Предоставление услуг населению в области культуры в </w:t>
      </w:r>
      <w:r w:rsidR="00951F36">
        <w:rPr>
          <w:sz w:val="28"/>
          <w:szCs w:val="28"/>
        </w:rPr>
        <w:t xml:space="preserve">сельском </w:t>
      </w:r>
      <w:r w:rsidRPr="00951F36">
        <w:rPr>
          <w:sz w:val="28"/>
          <w:szCs w:val="28"/>
        </w:rPr>
        <w:t>поселении осуществляют:</w:t>
      </w:r>
    </w:p>
    <w:p w:rsidR="001A4A23" w:rsidRPr="0090306D" w:rsidRDefault="001A4A23" w:rsidP="001A4A23">
      <w:pPr>
        <w:autoSpaceDE w:val="0"/>
        <w:ind w:firstLine="540"/>
        <w:jc w:val="both"/>
        <w:rPr>
          <w:sz w:val="28"/>
          <w:szCs w:val="28"/>
        </w:rPr>
      </w:pPr>
      <w:r w:rsidRPr="0090306D">
        <w:rPr>
          <w:sz w:val="28"/>
          <w:szCs w:val="28"/>
        </w:rPr>
        <w:t xml:space="preserve">- </w:t>
      </w:r>
      <w:r w:rsidR="006B2B40">
        <w:rPr>
          <w:sz w:val="28"/>
          <w:szCs w:val="28"/>
        </w:rPr>
        <w:t xml:space="preserve">СДК </w:t>
      </w:r>
      <w:proofErr w:type="spellStart"/>
      <w:r w:rsidR="006B2B40">
        <w:rPr>
          <w:sz w:val="28"/>
          <w:szCs w:val="28"/>
        </w:rPr>
        <w:t>с</w:t>
      </w:r>
      <w:proofErr w:type="gramStart"/>
      <w:r w:rsidR="006B2B40">
        <w:rPr>
          <w:sz w:val="28"/>
          <w:szCs w:val="28"/>
        </w:rPr>
        <w:t>.</w:t>
      </w:r>
      <w:r w:rsidR="004F0C54">
        <w:rPr>
          <w:sz w:val="28"/>
          <w:szCs w:val="28"/>
        </w:rPr>
        <w:t>А</w:t>
      </w:r>
      <w:proofErr w:type="gramEnd"/>
      <w:r w:rsidR="004F0C54">
        <w:rPr>
          <w:sz w:val="28"/>
          <w:szCs w:val="28"/>
        </w:rPr>
        <w:t>кбарисово</w:t>
      </w:r>
      <w:proofErr w:type="spellEnd"/>
      <w:r w:rsidRPr="0090306D">
        <w:rPr>
          <w:sz w:val="28"/>
          <w:szCs w:val="28"/>
        </w:rPr>
        <w:t>;</w:t>
      </w:r>
    </w:p>
    <w:p w:rsidR="001A4A23" w:rsidRDefault="001A4A23" w:rsidP="001A4A23">
      <w:pPr>
        <w:autoSpaceDE w:val="0"/>
        <w:ind w:firstLine="540"/>
        <w:jc w:val="both"/>
        <w:rPr>
          <w:sz w:val="28"/>
          <w:szCs w:val="28"/>
        </w:rPr>
      </w:pPr>
      <w:r w:rsidRPr="0090306D">
        <w:rPr>
          <w:sz w:val="28"/>
          <w:szCs w:val="28"/>
        </w:rPr>
        <w:t xml:space="preserve">- </w:t>
      </w:r>
      <w:r w:rsidR="006B2B40">
        <w:rPr>
          <w:sz w:val="28"/>
          <w:szCs w:val="28"/>
        </w:rPr>
        <w:t xml:space="preserve">СДК </w:t>
      </w:r>
      <w:proofErr w:type="spellStart"/>
      <w:r w:rsidR="006B2B40">
        <w:rPr>
          <w:sz w:val="28"/>
          <w:szCs w:val="28"/>
        </w:rPr>
        <w:t>с</w:t>
      </w:r>
      <w:proofErr w:type="gramStart"/>
      <w:r w:rsidR="006B2B40">
        <w:rPr>
          <w:sz w:val="28"/>
          <w:szCs w:val="28"/>
        </w:rPr>
        <w:t>.</w:t>
      </w:r>
      <w:r w:rsidR="004F0C54">
        <w:rPr>
          <w:sz w:val="28"/>
          <w:szCs w:val="28"/>
        </w:rPr>
        <w:t>Я</w:t>
      </w:r>
      <w:proofErr w:type="gramEnd"/>
      <w:r w:rsidR="004F0C54">
        <w:rPr>
          <w:sz w:val="28"/>
          <w:szCs w:val="28"/>
        </w:rPr>
        <w:t>нгаулово</w:t>
      </w:r>
      <w:proofErr w:type="spellEnd"/>
      <w:r w:rsidRPr="0090306D">
        <w:rPr>
          <w:sz w:val="28"/>
          <w:szCs w:val="28"/>
        </w:rPr>
        <w:t>;</w:t>
      </w:r>
    </w:p>
    <w:p w:rsidR="004F0C54" w:rsidRPr="0090306D" w:rsidRDefault="004F0C54" w:rsidP="001A4A23">
      <w:pPr>
        <w:autoSpaceDE w:val="0"/>
        <w:ind w:firstLine="540"/>
        <w:jc w:val="both"/>
        <w:rPr>
          <w:sz w:val="28"/>
          <w:szCs w:val="28"/>
        </w:rPr>
      </w:pPr>
      <w:r>
        <w:rPr>
          <w:sz w:val="28"/>
          <w:szCs w:val="28"/>
        </w:rPr>
        <w:t xml:space="preserve">- СДК </w:t>
      </w:r>
      <w:proofErr w:type="spellStart"/>
      <w:r>
        <w:rPr>
          <w:sz w:val="28"/>
          <w:szCs w:val="28"/>
        </w:rPr>
        <w:t>д</w:t>
      </w:r>
      <w:proofErr w:type="gramStart"/>
      <w:r>
        <w:rPr>
          <w:sz w:val="28"/>
          <w:szCs w:val="28"/>
        </w:rPr>
        <w:t>.Н</w:t>
      </w:r>
      <w:proofErr w:type="gramEnd"/>
      <w:r>
        <w:rPr>
          <w:sz w:val="28"/>
          <w:szCs w:val="28"/>
        </w:rPr>
        <w:t>овотавларово</w:t>
      </w:r>
      <w:proofErr w:type="spellEnd"/>
      <w:r>
        <w:rPr>
          <w:sz w:val="28"/>
          <w:szCs w:val="28"/>
        </w:rPr>
        <w:t>;</w:t>
      </w:r>
    </w:p>
    <w:p w:rsidR="00951F36" w:rsidRPr="0090306D" w:rsidRDefault="00951F36" w:rsidP="001A4A23">
      <w:pPr>
        <w:autoSpaceDE w:val="0"/>
        <w:ind w:firstLine="540"/>
        <w:jc w:val="both"/>
        <w:rPr>
          <w:sz w:val="28"/>
          <w:szCs w:val="28"/>
        </w:rPr>
      </w:pPr>
      <w:r w:rsidRPr="0090306D">
        <w:rPr>
          <w:sz w:val="28"/>
          <w:szCs w:val="28"/>
        </w:rPr>
        <w:t xml:space="preserve">- </w:t>
      </w:r>
      <w:r w:rsidR="006B2B40">
        <w:rPr>
          <w:sz w:val="28"/>
          <w:szCs w:val="28"/>
        </w:rPr>
        <w:t xml:space="preserve">Библиотека </w:t>
      </w:r>
      <w:proofErr w:type="spellStart"/>
      <w:r w:rsidR="006B2B40">
        <w:rPr>
          <w:sz w:val="28"/>
          <w:szCs w:val="28"/>
        </w:rPr>
        <w:t>с</w:t>
      </w:r>
      <w:proofErr w:type="gramStart"/>
      <w:r w:rsidR="006B2B40">
        <w:rPr>
          <w:sz w:val="28"/>
          <w:szCs w:val="28"/>
        </w:rPr>
        <w:t>.</w:t>
      </w:r>
      <w:r w:rsidR="004F0C54">
        <w:rPr>
          <w:sz w:val="28"/>
          <w:szCs w:val="28"/>
        </w:rPr>
        <w:t>А</w:t>
      </w:r>
      <w:proofErr w:type="gramEnd"/>
      <w:r w:rsidR="004F0C54">
        <w:rPr>
          <w:sz w:val="28"/>
          <w:szCs w:val="28"/>
        </w:rPr>
        <w:t>кбарисово</w:t>
      </w:r>
      <w:proofErr w:type="spellEnd"/>
      <w:r w:rsidRPr="0090306D">
        <w:rPr>
          <w:sz w:val="28"/>
          <w:szCs w:val="28"/>
        </w:rPr>
        <w:t>;</w:t>
      </w:r>
    </w:p>
    <w:p w:rsidR="0090306D" w:rsidRDefault="0090306D" w:rsidP="001A4A23">
      <w:pPr>
        <w:autoSpaceDE w:val="0"/>
        <w:ind w:firstLine="540"/>
        <w:jc w:val="both"/>
        <w:rPr>
          <w:sz w:val="28"/>
          <w:szCs w:val="28"/>
        </w:rPr>
      </w:pPr>
    </w:p>
    <w:p w:rsidR="001A4A23" w:rsidRPr="0090306D" w:rsidRDefault="001A4A23" w:rsidP="001A4A23">
      <w:pPr>
        <w:autoSpaceDE w:val="0"/>
        <w:ind w:firstLine="540"/>
        <w:jc w:val="both"/>
        <w:rPr>
          <w:sz w:val="28"/>
          <w:szCs w:val="28"/>
        </w:rPr>
      </w:pPr>
      <w:r w:rsidRPr="0090306D">
        <w:rPr>
          <w:sz w:val="28"/>
          <w:szCs w:val="28"/>
        </w:rPr>
        <w:t xml:space="preserve">В </w:t>
      </w:r>
      <w:r w:rsidR="0090306D">
        <w:rPr>
          <w:sz w:val="28"/>
          <w:szCs w:val="28"/>
        </w:rPr>
        <w:t>учреждениях культуры сельского поселения</w:t>
      </w:r>
      <w:r w:rsidR="00D363D4">
        <w:rPr>
          <w:sz w:val="28"/>
          <w:szCs w:val="28"/>
        </w:rPr>
        <w:t xml:space="preserve"> </w:t>
      </w:r>
      <w:proofErr w:type="spellStart"/>
      <w:r w:rsidR="00D363D4">
        <w:rPr>
          <w:sz w:val="28"/>
          <w:szCs w:val="28"/>
        </w:rPr>
        <w:t>Акбарисовский</w:t>
      </w:r>
      <w:proofErr w:type="spellEnd"/>
      <w:r w:rsidR="007C7887">
        <w:rPr>
          <w:sz w:val="28"/>
          <w:szCs w:val="28"/>
        </w:rPr>
        <w:t xml:space="preserve"> сельсовет</w:t>
      </w:r>
      <w:r w:rsidR="0090306D" w:rsidRPr="006A0434">
        <w:rPr>
          <w:sz w:val="28"/>
          <w:szCs w:val="28"/>
        </w:rPr>
        <w:t xml:space="preserve"> муниципального района </w:t>
      </w:r>
      <w:proofErr w:type="spellStart"/>
      <w:r w:rsidR="0090306D" w:rsidRPr="006A0434">
        <w:rPr>
          <w:sz w:val="28"/>
          <w:szCs w:val="28"/>
        </w:rPr>
        <w:t>Шаранский</w:t>
      </w:r>
      <w:proofErr w:type="spellEnd"/>
      <w:r w:rsidR="0090306D" w:rsidRPr="006A0434">
        <w:rPr>
          <w:sz w:val="28"/>
          <w:szCs w:val="28"/>
        </w:rPr>
        <w:t xml:space="preserve"> район</w:t>
      </w:r>
      <w:r w:rsidR="0090306D">
        <w:rPr>
          <w:sz w:val="28"/>
          <w:szCs w:val="28"/>
        </w:rPr>
        <w:t xml:space="preserve"> </w:t>
      </w:r>
      <w:r w:rsidR="0090306D" w:rsidRPr="006A0434">
        <w:rPr>
          <w:sz w:val="28"/>
          <w:szCs w:val="28"/>
        </w:rPr>
        <w:t>Республики Башкортостан</w:t>
      </w:r>
      <w:r w:rsidR="0090306D" w:rsidRPr="0090306D">
        <w:rPr>
          <w:sz w:val="28"/>
          <w:szCs w:val="28"/>
        </w:rPr>
        <w:t xml:space="preserve"> </w:t>
      </w:r>
      <w:r w:rsidRPr="0090306D">
        <w:rPr>
          <w:sz w:val="28"/>
          <w:szCs w:val="28"/>
        </w:rPr>
        <w:t xml:space="preserve">созданы взрослые и детские коллективы, работают кружки для взрослых и детей различных направлений: театральные, танцевальные, музыкальные и т.д. </w:t>
      </w:r>
    </w:p>
    <w:p w:rsidR="001A4A23" w:rsidRPr="0090306D" w:rsidRDefault="001A4A23" w:rsidP="001A4A23">
      <w:pPr>
        <w:autoSpaceDE w:val="0"/>
        <w:ind w:firstLine="540"/>
        <w:jc w:val="both"/>
        <w:rPr>
          <w:sz w:val="28"/>
          <w:szCs w:val="28"/>
        </w:rPr>
      </w:pPr>
      <w:r w:rsidRPr="0090306D">
        <w:rPr>
          <w:sz w:val="28"/>
          <w:szCs w:val="28"/>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1A4A23" w:rsidRPr="0090306D" w:rsidRDefault="001A4A23" w:rsidP="001A4A23">
      <w:pPr>
        <w:pStyle w:val="af"/>
        <w:spacing w:before="0" w:after="0"/>
        <w:ind w:firstLine="540"/>
        <w:jc w:val="both"/>
        <w:rPr>
          <w:sz w:val="28"/>
          <w:szCs w:val="28"/>
        </w:rPr>
      </w:pPr>
      <w:r w:rsidRPr="0090306D">
        <w:rPr>
          <w:sz w:val="28"/>
          <w:szCs w:val="28"/>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1A4A23" w:rsidRPr="0090306D" w:rsidRDefault="001A4A23" w:rsidP="001A4A23">
      <w:pPr>
        <w:pStyle w:val="af"/>
        <w:spacing w:before="0" w:after="0"/>
        <w:ind w:firstLine="540"/>
        <w:jc w:val="both"/>
        <w:rPr>
          <w:b/>
          <w:sz w:val="28"/>
          <w:szCs w:val="28"/>
        </w:rPr>
      </w:pPr>
      <w:r w:rsidRPr="0090306D">
        <w:rPr>
          <w:sz w:val="28"/>
          <w:szCs w:val="28"/>
        </w:rPr>
        <w:t xml:space="preserve">Проведение этих мероприятий позволит увеличить обеспеченность населения </w:t>
      </w:r>
      <w:r w:rsidR="0090306D">
        <w:rPr>
          <w:sz w:val="28"/>
          <w:szCs w:val="28"/>
        </w:rPr>
        <w:t>сельского</w:t>
      </w:r>
      <w:r w:rsidRPr="0090306D">
        <w:rPr>
          <w:sz w:val="28"/>
          <w:szCs w:val="28"/>
        </w:rPr>
        <w:t xml:space="preserve">  поселения   культурно-досуговыми  услугами.</w:t>
      </w:r>
    </w:p>
    <w:p w:rsidR="001A4A23" w:rsidRPr="0090306D" w:rsidRDefault="001A4A23" w:rsidP="001A4A23">
      <w:pPr>
        <w:pStyle w:val="af"/>
        <w:ind w:firstLine="709"/>
        <w:jc w:val="center"/>
        <w:rPr>
          <w:sz w:val="28"/>
          <w:szCs w:val="28"/>
        </w:rPr>
      </w:pPr>
      <w:r w:rsidRPr="0090306D">
        <w:rPr>
          <w:b/>
          <w:sz w:val="28"/>
          <w:szCs w:val="28"/>
        </w:rPr>
        <w:lastRenderedPageBreak/>
        <w:t>2.1.4.2.Физическая культура и спорт</w:t>
      </w:r>
    </w:p>
    <w:tbl>
      <w:tblPr>
        <w:tblW w:w="0" w:type="auto"/>
        <w:tblInd w:w="-328" w:type="dxa"/>
        <w:tblLayout w:type="fixed"/>
        <w:tblLook w:val="0000"/>
      </w:tblPr>
      <w:tblGrid>
        <w:gridCol w:w="455"/>
        <w:gridCol w:w="3100"/>
        <w:gridCol w:w="2551"/>
        <w:gridCol w:w="2713"/>
      </w:tblGrid>
      <w:tr w:rsidR="00D363D4" w:rsidRPr="0090306D" w:rsidTr="008160B3">
        <w:tc>
          <w:tcPr>
            <w:tcW w:w="455" w:type="dxa"/>
            <w:tcBorders>
              <w:top w:val="single" w:sz="4" w:space="0" w:color="000000"/>
              <w:left w:val="single" w:sz="4" w:space="0" w:color="000000"/>
              <w:bottom w:val="single" w:sz="4" w:space="0" w:color="000000"/>
            </w:tcBorders>
            <w:shd w:val="clear" w:color="auto" w:fill="auto"/>
          </w:tcPr>
          <w:p w:rsidR="00D363D4" w:rsidRPr="0090306D" w:rsidRDefault="00D363D4" w:rsidP="00095C76">
            <w:pPr>
              <w:jc w:val="center"/>
              <w:rPr>
                <w:sz w:val="28"/>
                <w:szCs w:val="28"/>
              </w:rPr>
            </w:pPr>
            <w:r w:rsidRPr="0090306D">
              <w:rPr>
                <w:sz w:val="28"/>
                <w:szCs w:val="28"/>
              </w:rPr>
              <w:t>№</w:t>
            </w:r>
          </w:p>
        </w:tc>
        <w:tc>
          <w:tcPr>
            <w:tcW w:w="3100" w:type="dxa"/>
            <w:tcBorders>
              <w:top w:val="single" w:sz="4" w:space="0" w:color="000000"/>
              <w:left w:val="single" w:sz="4" w:space="0" w:color="000000"/>
              <w:bottom w:val="single" w:sz="4" w:space="0" w:color="000000"/>
            </w:tcBorders>
            <w:shd w:val="clear" w:color="auto" w:fill="auto"/>
          </w:tcPr>
          <w:p w:rsidR="00D363D4" w:rsidRPr="0090306D" w:rsidRDefault="00D363D4" w:rsidP="00095C76">
            <w:pPr>
              <w:jc w:val="center"/>
              <w:rPr>
                <w:sz w:val="28"/>
                <w:szCs w:val="28"/>
              </w:rPr>
            </w:pPr>
            <w:r w:rsidRPr="0090306D">
              <w:rPr>
                <w:sz w:val="28"/>
                <w:szCs w:val="28"/>
              </w:rPr>
              <w:t>Наименование</w:t>
            </w:r>
          </w:p>
        </w:tc>
        <w:tc>
          <w:tcPr>
            <w:tcW w:w="2551" w:type="dxa"/>
            <w:tcBorders>
              <w:top w:val="single" w:sz="4" w:space="0" w:color="000000"/>
              <w:left w:val="single" w:sz="4" w:space="0" w:color="000000"/>
              <w:bottom w:val="single" w:sz="4" w:space="0" w:color="000000"/>
            </w:tcBorders>
            <w:shd w:val="clear" w:color="auto" w:fill="auto"/>
          </w:tcPr>
          <w:p w:rsidR="00D363D4" w:rsidRPr="0090306D" w:rsidRDefault="00D363D4" w:rsidP="00095C76">
            <w:pPr>
              <w:jc w:val="center"/>
              <w:rPr>
                <w:sz w:val="28"/>
                <w:szCs w:val="28"/>
              </w:rPr>
            </w:pPr>
            <w:r w:rsidRPr="0090306D">
              <w:rPr>
                <w:sz w:val="28"/>
                <w:szCs w:val="28"/>
              </w:rPr>
              <w:t>Улица</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D363D4" w:rsidRPr="0090306D" w:rsidRDefault="00D363D4" w:rsidP="00095C76">
            <w:pPr>
              <w:jc w:val="center"/>
              <w:rPr>
                <w:sz w:val="28"/>
                <w:szCs w:val="28"/>
              </w:rPr>
            </w:pPr>
            <w:r w:rsidRPr="0090306D">
              <w:rPr>
                <w:sz w:val="28"/>
                <w:szCs w:val="28"/>
              </w:rPr>
              <w:t>Состояние</w:t>
            </w:r>
          </w:p>
        </w:tc>
      </w:tr>
      <w:tr w:rsidR="00D363D4" w:rsidRPr="0090306D" w:rsidTr="008160B3">
        <w:trPr>
          <w:trHeight w:val="295"/>
        </w:trPr>
        <w:tc>
          <w:tcPr>
            <w:tcW w:w="455" w:type="dxa"/>
            <w:tcBorders>
              <w:top w:val="single" w:sz="4" w:space="0" w:color="000000"/>
              <w:left w:val="single" w:sz="4" w:space="0" w:color="000000"/>
              <w:bottom w:val="single" w:sz="4" w:space="0" w:color="000000"/>
            </w:tcBorders>
            <w:shd w:val="clear" w:color="auto" w:fill="auto"/>
          </w:tcPr>
          <w:p w:rsidR="00D363D4" w:rsidRPr="0090306D" w:rsidRDefault="00D363D4" w:rsidP="00095C76">
            <w:pPr>
              <w:jc w:val="center"/>
              <w:rPr>
                <w:b/>
                <w:sz w:val="28"/>
                <w:szCs w:val="28"/>
              </w:rPr>
            </w:pPr>
            <w:r w:rsidRPr="0090306D">
              <w:rPr>
                <w:b/>
                <w:sz w:val="28"/>
                <w:szCs w:val="28"/>
              </w:rPr>
              <w:t>1</w:t>
            </w:r>
          </w:p>
        </w:tc>
        <w:tc>
          <w:tcPr>
            <w:tcW w:w="3100" w:type="dxa"/>
            <w:tcBorders>
              <w:top w:val="single" w:sz="4" w:space="0" w:color="000000"/>
              <w:left w:val="single" w:sz="4" w:space="0" w:color="000000"/>
              <w:bottom w:val="single" w:sz="4" w:space="0" w:color="000000"/>
            </w:tcBorders>
            <w:shd w:val="clear" w:color="auto" w:fill="auto"/>
          </w:tcPr>
          <w:p w:rsidR="00D363D4" w:rsidRPr="0090306D" w:rsidRDefault="00D363D4" w:rsidP="00095C76">
            <w:pPr>
              <w:jc w:val="center"/>
              <w:rPr>
                <w:b/>
                <w:sz w:val="28"/>
                <w:szCs w:val="28"/>
              </w:rPr>
            </w:pPr>
            <w:r w:rsidRPr="0090306D">
              <w:rPr>
                <w:b/>
                <w:sz w:val="28"/>
                <w:szCs w:val="28"/>
              </w:rPr>
              <w:t>2</w:t>
            </w:r>
          </w:p>
        </w:tc>
        <w:tc>
          <w:tcPr>
            <w:tcW w:w="2551" w:type="dxa"/>
            <w:tcBorders>
              <w:top w:val="single" w:sz="4" w:space="0" w:color="000000"/>
              <w:left w:val="single" w:sz="4" w:space="0" w:color="000000"/>
              <w:bottom w:val="single" w:sz="4" w:space="0" w:color="000000"/>
            </w:tcBorders>
            <w:shd w:val="clear" w:color="auto" w:fill="auto"/>
          </w:tcPr>
          <w:p w:rsidR="00D363D4" w:rsidRPr="0090306D" w:rsidRDefault="00D363D4" w:rsidP="00095C76">
            <w:pPr>
              <w:jc w:val="center"/>
              <w:rPr>
                <w:b/>
                <w:sz w:val="28"/>
                <w:szCs w:val="28"/>
              </w:rPr>
            </w:pPr>
            <w:r w:rsidRPr="0090306D">
              <w:rPr>
                <w:b/>
                <w:sz w:val="28"/>
                <w:szCs w:val="28"/>
              </w:rPr>
              <w:t>3</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D363D4" w:rsidRPr="0090306D" w:rsidRDefault="00D363D4" w:rsidP="00095C76">
            <w:pPr>
              <w:jc w:val="center"/>
              <w:rPr>
                <w:sz w:val="28"/>
                <w:szCs w:val="28"/>
              </w:rPr>
            </w:pPr>
            <w:r w:rsidRPr="0090306D">
              <w:rPr>
                <w:b/>
                <w:sz w:val="28"/>
                <w:szCs w:val="28"/>
              </w:rPr>
              <w:t>7</w:t>
            </w:r>
          </w:p>
        </w:tc>
      </w:tr>
      <w:tr w:rsidR="00D363D4" w:rsidRPr="0090306D" w:rsidTr="008160B3">
        <w:tc>
          <w:tcPr>
            <w:tcW w:w="455" w:type="dxa"/>
            <w:tcBorders>
              <w:top w:val="single" w:sz="4" w:space="0" w:color="000000"/>
              <w:left w:val="single" w:sz="4" w:space="0" w:color="000000"/>
              <w:bottom w:val="single" w:sz="4" w:space="0" w:color="000000"/>
            </w:tcBorders>
            <w:shd w:val="clear" w:color="auto" w:fill="auto"/>
          </w:tcPr>
          <w:p w:rsidR="00D363D4" w:rsidRPr="0090306D" w:rsidRDefault="00D363D4" w:rsidP="00095C76">
            <w:pPr>
              <w:snapToGrid w:val="0"/>
              <w:jc w:val="center"/>
              <w:rPr>
                <w:sz w:val="28"/>
                <w:szCs w:val="28"/>
              </w:rPr>
            </w:pPr>
            <w:r>
              <w:rPr>
                <w:sz w:val="28"/>
                <w:szCs w:val="28"/>
              </w:rPr>
              <w:t>1</w:t>
            </w:r>
          </w:p>
        </w:tc>
        <w:tc>
          <w:tcPr>
            <w:tcW w:w="3100" w:type="dxa"/>
            <w:tcBorders>
              <w:top w:val="single" w:sz="4" w:space="0" w:color="000000"/>
              <w:left w:val="single" w:sz="4" w:space="0" w:color="000000"/>
              <w:bottom w:val="single" w:sz="4" w:space="0" w:color="000000"/>
            </w:tcBorders>
            <w:shd w:val="clear" w:color="auto" w:fill="auto"/>
          </w:tcPr>
          <w:p w:rsidR="00D363D4" w:rsidRPr="0090306D" w:rsidRDefault="00D363D4" w:rsidP="00D363D4">
            <w:pPr>
              <w:rPr>
                <w:sz w:val="28"/>
                <w:szCs w:val="28"/>
              </w:rPr>
            </w:pPr>
            <w:r w:rsidRPr="0090306D">
              <w:rPr>
                <w:sz w:val="28"/>
                <w:szCs w:val="28"/>
                <w:shd w:val="clear" w:color="auto" w:fill="FFFFFF"/>
              </w:rPr>
              <w:t xml:space="preserve">Спортивный зал МБОУ </w:t>
            </w:r>
            <w:r w:rsidRPr="0090306D">
              <w:rPr>
                <w:sz w:val="28"/>
                <w:szCs w:val="28"/>
              </w:rPr>
              <w:t xml:space="preserve">СОШ  с. </w:t>
            </w:r>
            <w:proofErr w:type="spellStart"/>
            <w:r>
              <w:rPr>
                <w:sz w:val="28"/>
                <w:szCs w:val="28"/>
              </w:rPr>
              <w:t>Акбарисово</w:t>
            </w:r>
            <w:proofErr w:type="spellEnd"/>
          </w:p>
        </w:tc>
        <w:tc>
          <w:tcPr>
            <w:tcW w:w="2551" w:type="dxa"/>
            <w:tcBorders>
              <w:top w:val="single" w:sz="4" w:space="0" w:color="000000"/>
              <w:left w:val="single" w:sz="4" w:space="0" w:color="000000"/>
              <w:bottom w:val="single" w:sz="4" w:space="0" w:color="000000"/>
            </w:tcBorders>
            <w:shd w:val="clear" w:color="auto" w:fill="auto"/>
          </w:tcPr>
          <w:p w:rsidR="00D363D4" w:rsidRPr="0090306D" w:rsidRDefault="00D363D4" w:rsidP="00D363D4">
            <w:pPr>
              <w:rPr>
                <w:sz w:val="28"/>
                <w:szCs w:val="28"/>
              </w:rPr>
            </w:pPr>
            <w:r w:rsidRPr="0090306D">
              <w:rPr>
                <w:sz w:val="28"/>
                <w:szCs w:val="28"/>
              </w:rPr>
              <w:t>ул</w:t>
            </w:r>
            <w:proofErr w:type="gramStart"/>
            <w:r w:rsidRPr="0090306D">
              <w:rPr>
                <w:sz w:val="28"/>
                <w:szCs w:val="28"/>
              </w:rPr>
              <w:t>.</w:t>
            </w:r>
            <w:r>
              <w:rPr>
                <w:sz w:val="28"/>
                <w:szCs w:val="28"/>
              </w:rPr>
              <w:t>Ц</w:t>
            </w:r>
            <w:proofErr w:type="gramEnd"/>
            <w:r>
              <w:rPr>
                <w:sz w:val="28"/>
                <w:szCs w:val="28"/>
              </w:rPr>
              <w:t>ентральная</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D363D4" w:rsidRPr="0090306D" w:rsidRDefault="00D363D4" w:rsidP="00095C76">
            <w:pPr>
              <w:rPr>
                <w:sz w:val="28"/>
                <w:szCs w:val="28"/>
              </w:rPr>
            </w:pPr>
            <w:r w:rsidRPr="0090306D">
              <w:rPr>
                <w:sz w:val="28"/>
                <w:szCs w:val="28"/>
              </w:rPr>
              <w:t>Удовлетворительное</w:t>
            </w:r>
          </w:p>
        </w:tc>
      </w:tr>
      <w:tr w:rsidR="00D363D4" w:rsidRPr="0090306D" w:rsidTr="008160B3">
        <w:tc>
          <w:tcPr>
            <w:tcW w:w="455" w:type="dxa"/>
            <w:tcBorders>
              <w:top w:val="single" w:sz="4" w:space="0" w:color="000000"/>
              <w:left w:val="single" w:sz="4" w:space="0" w:color="000000"/>
              <w:bottom w:val="single" w:sz="4" w:space="0" w:color="000000"/>
            </w:tcBorders>
            <w:shd w:val="clear" w:color="auto" w:fill="auto"/>
          </w:tcPr>
          <w:p w:rsidR="00D363D4" w:rsidRPr="0090306D" w:rsidRDefault="00D363D4" w:rsidP="00095C76">
            <w:pPr>
              <w:snapToGrid w:val="0"/>
              <w:jc w:val="center"/>
              <w:rPr>
                <w:sz w:val="28"/>
                <w:szCs w:val="28"/>
              </w:rPr>
            </w:pPr>
            <w:r>
              <w:rPr>
                <w:sz w:val="28"/>
                <w:szCs w:val="28"/>
              </w:rPr>
              <w:t>2</w:t>
            </w:r>
          </w:p>
        </w:tc>
        <w:tc>
          <w:tcPr>
            <w:tcW w:w="3100" w:type="dxa"/>
            <w:tcBorders>
              <w:top w:val="single" w:sz="4" w:space="0" w:color="000000"/>
              <w:left w:val="single" w:sz="4" w:space="0" w:color="000000"/>
              <w:bottom w:val="single" w:sz="4" w:space="0" w:color="000000"/>
            </w:tcBorders>
            <w:shd w:val="clear" w:color="auto" w:fill="auto"/>
          </w:tcPr>
          <w:p w:rsidR="00D363D4" w:rsidRPr="0090306D" w:rsidRDefault="00D363D4" w:rsidP="00D363D4">
            <w:pPr>
              <w:rPr>
                <w:sz w:val="28"/>
                <w:szCs w:val="28"/>
                <w:shd w:val="clear" w:color="auto" w:fill="FFFFFF"/>
              </w:rPr>
            </w:pPr>
            <w:r w:rsidRPr="0090306D">
              <w:rPr>
                <w:sz w:val="28"/>
                <w:szCs w:val="28"/>
                <w:shd w:val="clear" w:color="auto" w:fill="FFFFFF"/>
              </w:rPr>
              <w:t xml:space="preserve">Спортивный зал </w:t>
            </w:r>
            <w:r>
              <w:rPr>
                <w:sz w:val="28"/>
                <w:szCs w:val="28"/>
                <w:shd w:val="clear" w:color="auto" w:fill="FFFFFF"/>
              </w:rPr>
              <w:t xml:space="preserve"> филиал </w:t>
            </w:r>
            <w:r w:rsidRPr="0090306D">
              <w:rPr>
                <w:sz w:val="28"/>
                <w:szCs w:val="28"/>
                <w:shd w:val="clear" w:color="auto" w:fill="FFFFFF"/>
              </w:rPr>
              <w:t xml:space="preserve">МБОУ </w:t>
            </w:r>
            <w:r w:rsidRPr="0090306D">
              <w:rPr>
                <w:sz w:val="28"/>
                <w:szCs w:val="28"/>
              </w:rPr>
              <w:t>СОШ</w:t>
            </w:r>
            <w:r>
              <w:rPr>
                <w:sz w:val="28"/>
                <w:szCs w:val="28"/>
              </w:rPr>
              <w:t xml:space="preserve"> </w:t>
            </w:r>
            <w:r w:rsidRPr="0090306D">
              <w:rPr>
                <w:sz w:val="28"/>
                <w:szCs w:val="28"/>
              </w:rPr>
              <w:t xml:space="preserve"> </w:t>
            </w:r>
            <w:r>
              <w:rPr>
                <w:sz w:val="28"/>
                <w:szCs w:val="28"/>
              </w:rPr>
              <w:t xml:space="preserve"> с</w:t>
            </w:r>
            <w:proofErr w:type="gramStart"/>
            <w:r>
              <w:rPr>
                <w:sz w:val="28"/>
                <w:szCs w:val="28"/>
              </w:rPr>
              <w:t>.Ш</w:t>
            </w:r>
            <w:proofErr w:type="gramEnd"/>
            <w:r>
              <w:rPr>
                <w:sz w:val="28"/>
                <w:szCs w:val="28"/>
              </w:rPr>
              <w:t xml:space="preserve">аран </w:t>
            </w:r>
            <w:r w:rsidRPr="0090306D">
              <w:rPr>
                <w:sz w:val="28"/>
                <w:szCs w:val="28"/>
              </w:rPr>
              <w:t xml:space="preserve"> </w:t>
            </w:r>
            <w:proofErr w:type="spellStart"/>
            <w:r>
              <w:rPr>
                <w:sz w:val="28"/>
                <w:szCs w:val="28"/>
              </w:rPr>
              <w:t>д.Мещерево</w:t>
            </w:r>
            <w:proofErr w:type="spellEnd"/>
            <w:r w:rsidRPr="0090306D">
              <w:rPr>
                <w:sz w:val="28"/>
                <w:szCs w:val="28"/>
                <w:shd w:val="clear" w:color="auto" w:fill="FFFFFF"/>
              </w:rPr>
              <w:t xml:space="preserve"> </w:t>
            </w:r>
          </w:p>
        </w:tc>
        <w:tc>
          <w:tcPr>
            <w:tcW w:w="2551" w:type="dxa"/>
            <w:tcBorders>
              <w:top w:val="single" w:sz="4" w:space="0" w:color="000000"/>
              <w:left w:val="single" w:sz="4" w:space="0" w:color="000000"/>
              <w:bottom w:val="single" w:sz="4" w:space="0" w:color="000000"/>
            </w:tcBorders>
            <w:shd w:val="clear" w:color="auto" w:fill="auto"/>
          </w:tcPr>
          <w:p w:rsidR="00D363D4" w:rsidRPr="0090306D" w:rsidRDefault="00D363D4" w:rsidP="00EC3D68">
            <w:pPr>
              <w:rPr>
                <w:sz w:val="28"/>
                <w:szCs w:val="28"/>
              </w:rPr>
            </w:pPr>
            <w:r w:rsidRPr="0090306D">
              <w:rPr>
                <w:sz w:val="28"/>
                <w:szCs w:val="28"/>
              </w:rPr>
              <w:t>ул.</w:t>
            </w:r>
            <w:r>
              <w:rPr>
                <w:sz w:val="28"/>
                <w:szCs w:val="28"/>
              </w:rPr>
              <w:t>Школьная</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D363D4" w:rsidRPr="0090306D" w:rsidRDefault="00D363D4" w:rsidP="00095C76">
            <w:pPr>
              <w:rPr>
                <w:sz w:val="28"/>
                <w:szCs w:val="28"/>
              </w:rPr>
            </w:pPr>
            <w:r w:rsidRPr="0090306D">
              <w:rPr>
                <w:sz w:val="28"/>
                <w:szCs w:val="28"/>
              </w:rPr>
              <w:t>Удовлетворительное</w:t>
            </w:r>
          </w:p>
        </w:tc>
      </w:tr>
    </w:tbl>
    <w:p w:rsidR="00EC3D68" w:rsidRDefault="00EC3D68" w:rsidP="001A4A23">
      <w:pPr>
        <w:autoSpaceDE w:val="0"/>
        <w:ind w:firstLine="540"/>
        <w:jc w:val="both"/>
        <w:rPr>
          <w:sz w:val="28"/>
          <w:szCs w:val="28"/>
        </w:rPr>
      </w:pPr>
    </w:p>
    <w:p w:rsidR="00EC3D68" w:rsidRPr="0090306D" w:rsidRDefault="00EC3D68" w:rsidP="001A4A23">
      <w:pPr>
        <w:autoSpaceDE w:val="0"/>
        <w:ind w:firstLine="540"/>
        <w:jc w:val="both"/>
        <w:rPr>
          <w:sz w:val="28"/>
          <w:szCs w:val="28"/>
        </w:rPr>
      </w:pPr>
    </w:p>
    <w:p w:rsidR="001A4A23" w:rsidRPr="0090306D" w:rsidRDefault="001A4A23" w:rsidP="001A4A23">
      <w:pPr>
        <w:autoSpaceDE w:val="0"/>
        <w:ind w:left="-900" w:firstLine="540"/>
        <w:jc w:val="both"/>
        <w:rPr>
          <w:sz w:val="28"/>
          <w:szCs w:val="28"/>
        </w:rPr>
      </w:pPr>
      <w:r w:rsidRPr="0090306D">
        <w:rPr>
          <w:sz w:val="28"/>
          <w:szCs w:val="28"/>
        </w:rPr>
        <w:t xml:space="preserve">В </w:t>
      </w:r>
      <w:r w:rsidR="000F2D70">
        <w:rPr>
          <w:sz w:val="28"/>
          <w:szCs w:val="28"/>
        </w:rPr>
        <w:t>сельском</w:t>
      </w:r>
      <w:r w:rsidRPr="0090306D">
        <w:rPr>
          <w:sz w:val="28"/>
          <w:szCs w:val="28"/>
        </w:rPr>
        <w:t xml:space="preserve">   поселении  ведется спортивная работа в многочисленных секциях</w:t>
      </w:r>
      <w:r w:rsidR="000F2D70">
        <w:rPr>
          <w:sz w:val="28"/>
          <w:szCs w:val="28"/>
        </w:rPr>
        <w:t>.</w:t>
      </w:r>
    </w:p>
    <w:p w:rsidR="001A4A23" w:rsidRPr="0090306D" w:rsidRDefault="001A4A23" w:rsidP="001A4A23">
      <w:pPr>
        <w:autoSpaceDE w:val="0"/>
        <w:ind w:left="-900" w:firstLine="540"/>
        <w:jc w:val="both"/>
        <w:rPr>
          <w:sz w:val="28"/>
          <w:szCs w:val="28"/>
        </w:rPr>
      </w:pPr>
      <w:r w:rsidRPr="0090306D">
        <w:rPr>
          <w:sz w:val="28"/>
          <w:szCs w:val="28"/>
        </w:rPr>
        <w:t xml:space="preserve">На  территории </w:t>
      </w:r>
      <w:r w:rsidR="000F2D70">
        <w:rPr>
          <w:sz w:val="28"/>
          <w:szCs w:val="28"/>
        </w:rPr>
        <w:t>сельс</w:t>
      </w:r>
      <w:r w:rsidRPr="0090306D">
        <w:rPr>
          <w:sz w:val="28"/>
          <w:szCs w:val="28"/>
        </w:rPr>
        <w:t>кого  поселения  име</w:t>
      </w:r>
      <w:r w:rsidR="00D363D4">
        <w:rPr>
          <w:sz w:val="28"/>
          <w:szCs w:val="28"/>
        </w:rPr>
        <w:t>ются 3</w:t>
      </w:r>
      <w:r w:rsidRPr="0090306D">
        <w:rPr>
          <w:sz w:val="28"/>
          <w:szCs w:val="28"/>
        </w:rPr>
        <w:t xml:space="preserve"> </w:t>
      </w:r>
      <w:r w:rsidR="000F2D70">
        <w:rPr>
          <w:sz w:val="28"/>
          <w:szCs w:val="28"/>
        </w:rPr>
        <w:t>спортивные площадки</w:t>
      </w:r>
      <w:r w:rsidRPr="0090306D">
        <w:rPr>
          <w:sz w:val="28"/>
          <w:szCs w:val="28"/>
        </w:rPr>
        <w:t xml:space="preserve">, на  пришкольных  участках  </w:t>
      </w:r>
      <w:r w:rsidR="000F2D70">
        <w:rPr>
          <w:sz w:val="28"/>
          <w:szCs w:val="28"/>
        </w:rPr>
        <w:t xml:space="preserve">также имеются </w:t>
      </w:r>
      <w:r w:rsidRPr="0090306D">
        <w:rPr>
          <w:sz w:val="28"/>
          <w:szCs w:val="28"/>
        </w:rPr>
        <w:t>спортивные  площадки,  где проводятся игры и соревнования по волейболу, баскетболу, футболу, военно-спортивные соревнования и т.д.</w:t>
      </w:r>
    </w:p>
    <w:p w:rsidR="001A4A23" w:rsidRPr="0090306D" w:rsidRDefault="001A4A23" w:rsidP="001A4A23">
      <w:pPr>
        <w:autoSpaceDE w:val="0"/>
        <w:ind w:left="-900" w:firstLine="540"/>
        <w:jc w:val="both"/>
        <w:rPr>
          <w:sz w:val="28"/>
          <w:szCs w:val="28"/>
        </w:rPr>
      </w:pPr>
      <w:r w:rsidRPr="0090306D">
        <w:rPr>
          <w:sz w:val="28"/>
          <w:szCs w:val="28"/>
        </w:rPr>
        <w:t xml:space="preserve">В зимний период любимыми видами спорта среди населения является катание на коньках, на лыжах. </w:t>
      </w:r>
    </w:p>
    <w:p w:rsidR="001A4A23" w:rsidRPr="0090306D" w:rsidRDefault="001A4A23" w:rsidP="001A4A23">
      <w:pPr>
        <w:autoSpaceDE w:val="0"/>
        <w:ind w:left="-900" w:firstLine="540"/>
        <w:jc w:val="both"/>
        <w:rPr>
          <w:sz w:val="28"/>
          <w:szCs w:val="28"/>
        </w:rPr>
      </w:pPr>
      <w:r w:rsidRPr="0090306D">
        <w:rPr>
          <w:sz w:val="28"/>
          <w:szCs w:val="28"/>
        </w:rPr>
        <w:t xml:space="preserve">Поселение достойно представляет многие виды спорта на районных и </w:t>
      </w:r>
      <w:r w:rsidR="000F2D70">
        <w:rPr>
          <w:sz w:val="28"/>
          <w:szCs w:val="28"/>
        </w:rPr>
        <w:t>республиканских</w:t>
      </w:r>
      <w:r w:rsidRPr="0090306D">
        <w:rPr>
          <w:sz w:val="28"/>
          <w:szCs w:val="28"/>
        </w:rPr>
        <w:t xml:space="preserve">  соревнованиях. </w:t>
      </w:r>
    </w:p>
    <w:p w:rsidR="001A4A23" w:rsidRPr="0090306D" w:rsidRDefault="001A4A23" w:rsidP="001A4A23">
      <w:pPr>
        <w:autoSpaceDE w:val="0"/>
        <w:ind w:left="-900" w:firstLine="540"/>
        <w:jc w:val="both"/>
        <w:rPr>
          <w:sz w:val="28"/>
          <w:szCs w:val="28"/>
        </w:rPr>
      </w:pPr>
      <w:r w:rsidRPr="0090306D">
        <w:rPr>
          <w:sz w:val="28"/>
          <w:szCs w:val="28"/>
        </w:rPr>
        <w:t>Проблемы в области развития физкультуры и спорта:</w:t>
      </w:r>
      <w:r w:rsidRPr="0090306D">
        <w:rPr>
          <w:sz w:val="28"/>
          <w:szCs w:val="28"/>
          <w:shd w:val="clear" w:color="auto" w:fill="FFFFFF"/>
        </w:rPr>
        <w:t xml:space="preserve"> отсутствие  </w:t>
      </w:r>
      <w:r w:rsidR="000F2D70">
        <w:rPr>
          <w:sz w:val="28"/>
          <w:szCs w:val="28"/>
          <w:shd w:val="clear" w:color="auto" w:fill="FFFFFF"/>
        </w:rPr>
        <w:t>бассейна  и лыжной базы.</w:t>
      </w:r>
      <w:r w:rsidRPr="0090306D">
        <w:rPr>
          <w:sz w:val="28"/>
          <w:szCs w:val="28"/>
          <w:shd w:val="clear" w:color="auto" w:fill="FFFFFF"/>
        </w:rPr>
        <w:t xml:space="preserve">  В</w:t>
      </w:r>
      <w:r w:rsidRPr="0090306D">
        <w:rPr>
          <w:sz w:val="28"/>
          <w:szCs w:val="28"/>
        </w:rPr>
        <w:t xml:space="preserve">ыполнены  работы  по  планировке  территории под </w:t>
      </w:r>
      <w:r w:rsidR="000F2D70">
        <w:rPr>
          <w:sz w:val="28"/>
          <w:szCs w:val="28"/>
        </w:rPr>
        <w:t>бассейн</w:t>
      </w:r>
      <w:r w:rsidRPr="0090306D">
        <w:rPr>
          <w:sz w:val="28"/>
          <w:szCs w:val="28"/>
        </w:rPr>
        <w:t xml:space="preserve"> </w:t>
      </w:r>
      <w:r w:rsidR="000F2D70">
        <w:rPr>
          <w:sz w:val="28"/>
          <w:szCs w:val="28"/>
        </w:rPr>
        <w:t xml:space="preserve">и </w:t>
      </w:r>
      <w:r w:rsidR="000F2D70">
        <w:rPr>
          <w:sz w:val="28"/>
          <w:szCs w:val="28"/>
          <w:shd w:val="clear" w:color="auto" w:fill="FFFFFF"/>
        </w:rPr>
        <w:t>лыжную базу</w:t>
      </w:r>
      <w:r w:rsidRPr="0090306D">
        <w:rPr>
          <w:sz w:val="28"/>
          <w:szCs w:val="28"/>
        </w:rPr>
        <w:t xml:space="preserve">. </w:t>
      </w:r>
    </w:p>
    <w:p w:rsidR="001A4A23" w:rsidRPr="00C96206" w:rsidRDefault="001A4A23" w:rsidP="001A4A23">
      <w:pPr>
        <w:pStyle w:val="3"/>
        <w:keepLines w:val="0"/>
        <w:numPr>
          <w:ilvl w:val="2"/>
          <w:numId w:val="0"/>
        </w:numPr>
        <w:tabs>
          <w:tab w:val="num" w:pos="0"/>
        </w:tabs>
        <w:suppressAutoHyphens/>
        <w:spacing w:before="240"/>
        <w:ind w:left="720" w:hanging="720"/>
        <w:jc w:val="center"/>
        <w:rPr>
          <w:color w:val="auto"/>
          <w:sz w:val="28"/>
          <w:szCs w:val="28"/>
        </w:rPr>
      </w:pPr>
      <w:r w:rsidRPr="00C96206">
        <w:rPr>
          <w:rFonts w:ascii="Times New Roman" w:hAnsi="Times New Roman" w:cs="Times New Roman"/>
          <w:color w:val="auto"/>
          <w:sz w:val="28"/>
          <w:szCs w:val="28"/>
        </w:rPr>
        <w:t>3.  Образование</w:t>
      </w:r>
    </w:p>
    <w:p w:rsidR="001A4A23" w:rsidRPr="00C96206" w:rsidRDefault="001A4A23" w:rsidP="001A4A23">
      <w:pPr>
        <w:rPr>
          <w:sz w:val="28"/>
          <w:szCs w:val="28"/>
        </w:rPr>
      </w:pPr>
    </w:p>
    <w:p w:rsidR="00AD5049" w:rsidRDefault="001A4A23" w:rsidP="00AD5049">
      <w:pPr>
        <w:ind w:left="-360" w:firstLine="540"/>
        <w:jc w:val="both"/>
      </w:pPr>
      <w:r w:rsidRPr="00C96206">
        <w:rPr>
          <w:sz w:val="28"/>
          <w:szCs w:val="28"/>
        </w:rPr>
        <w:t>На территории поселения наход</w:t>
      </w:r>
      <w:r w:rsidR="00472D2C">
        <w:rPr>
          <w:sz w:val="28"/>
          <w:szCs w:val="28"/>
        </w:rPr>
        <w:t>я</w:t>
      </w:r>
      <w:r w:rsidRPr="00C96206">
        <w:rPr>
          <w:sz w:val="28"/>
          <w:szCs w:val="28"/>
        </w:rPr>
        <w:t xml:space="preserve">тся </w:t>
      </w:r>
      <w:r w:rsidR="001A0DE8">
        <w:rPr>
          <w:sz w:val="28"/>
          <w:szCs w:val="28"/>
        </w:rPr>
        <w:t>3</w:t>
      </w:r>
      <w:r w:rsidRPr="00C96206">
        <w:rPr>
          <w:sz w:val="28"/>
          <w:szCs w:val="28"/>
        </w:rPr>
        <w:t xml:space="preserve"> школы и </w:t>
      </w:r>
      <w:r w:rsidR="00EC3D68">
        <w:rPr>
          <w:sz w:val="28"/>
          <w:szCs w:val="28"/>
        </w:rPr>
        <w:t>3</w:t>
      </w:r>
      <w:r w:rsidRPr="00C96206">
        <w:rPr>
          <w:sz w:val="28"/>
          <w:szCs w:val="28"/>
        </w:rPr>
        <w:t xml:space="preserve"> детских сада. </w:t>
      </w:r>
      <w:r w:rsidRPr="002C43A8">
        <w:rPr>
          <w:sz w:val="28"/>
          <w:szCs w:val="28"/>
        </w:rPr>
        <w:t xml:space="preserve">Численность  учащихся составляет </w:t>
      </w:r>
      <w:r w:rsidR="00506BCB" w:rsidRPr="00506BCB">
        <w:rPr>
          <w:sz w:val="28"/>
          <w:szCs w:val="28"/>
        </w:rPr>
        <w:t>152</w:t>
      </w:r>
      <w:r w:rsidRPr="004E0493">
        <w:rPr>
          <w:color w:val="FF0000"/>
          <w:sz w:val="28"/>
          <w:szCs w:val="28"/>
        </w:rPr>
        <w:t xml:space="preserve"> </w:t>
      </w:r>
      <w:r w:rsidRPr="00506BCB">
        <w:rPr>
          <w:sz w:val="28"/>
          <w:szCs w:val="28"/>
        </w:rPr>
        <w:t>человек</w:t>
      </w:r>
      <w:r w:rsidRPr="004E0493">
        <w:rPr>
          <w:color w:val="FF0000"/>
          <w:sz w:val="28"/>
          <w:szCs w:val="28"/>
        </w:rPr>
        <w:t xml:space="preserve"> </w:t>
      </w:r>
      <w:r w:rsidRPr="00B524D9">
        <w:rPr>
          <w:sz w:val="28"/>
          <w:szCs w:val="28"/>
        </w:rPr>
        <w:t xml:space="preserve">и  </w:t>
      </w:r>
      <w:r w:rsidR="00B524D9">
        <w:rPr>
          <w:sz w:val="28"/>
          <w:szCs w:val="28"/>
        </w:rPr>
        <w:t>37</w:t>
      </w:r>
      <w:r w:rsidR="001A0DE8">
        <w:rPr>
          <w:sz w:val="28"/>
          <w:szCs w:val="28"/>
        </w:rPr>
        <w:t xml:space="preserve"> ребенка</w:t>
      </w:r>
      <w:r w:rsidRPr="002C43A8">
        <w:rPr>
          <w:sz w:val="28"/>
          <w:szCs w:val="28"/>
        </w:rPr>
        <w:t>, посещающих детские сады</w:t>
      </w:r>
      <w:r w:rsidR="00AD5049">
        <w:rPr>
          <w:sz w:val="28"/>
          <w:szCs w:val="28"/>
        </w:rPr>
        <w:t>.</w:t>
      </w:r>
      <w:r>
        <w:t xml:space="preserve">                    </w:t>
      </w:r>
    </w:p>
    <w:p w:rsidR="001A4A23" w:rsidRPr="00A74DB6" w:rsidRDefault="001A4A23" w:rsidP="00AD5049">
      <w:pPr>
        <w:ind w:left="-360" w:firstLine="540"/>
        <w:jc w:val="both"/>
        <w:rPr>
          <w:sz w:val="28"/>
          <w:szCs w:val="28"/>
        </w:rPr>
      </w:pPr>
      <w:r w:rsidRPr="00A74DB6">
        <w:rPr>
          <w:sz w:val="28"/>
          <w:szCs w:val="28"/>
        </w:rPr>
        <w:t xml:space="preserve">Система  образования,  включает  все  её  ступени – от детского  дошкольного  образования  </w:t>
      </w:r>
      <w:proofErr w:type="gramStart"/>
      <w:r w:rsidRPr="00A74DB6">
        <w:rPr>
          <w:sz w:val="28"/>
          <w:szCs w:val="28"/>
        </w:rPr>
        <w:t>до</w:t>
      </w:r>
      <w:proofErr w:type="gramEnd"/>
      <w:r w:rsidRPr="00A74DB6">
        <w:rPr>
          <w:sz w:val="28"/>
          <w:szCs w:val="28"/>
        </w:rPr>
        <w:t xml:space="preserve">  профессионального. Это  дает   возможность  адекватно  реагировать  на  меняющиеся  условия  жизни  общества.  В  поселении действует  </w:t>
      </w:r>
      <w:r w:rsidR="00A74DB6">
        <w:rPr>
          <w:sz w:val="28"/>
          <w:szCs w:val="28"/>
        </w:rPr>
        <w:t>три</w:t>
      </w:r>
      <w:r w:rsidRPr="00A74DB6">
        <w:rPr>
          <w:sz w:val="28"/>
          <w:szCs w:val="28"/>
        </w:rPr>
        <w:t xml:space="preserve"> школы </w:t>
      </w:r>
      <w:r w:rsidR="00EC3D68">
        <w:rPr>
          <w:sz w:val="28"/>
          <w:szCs w:val="28"/>
        </w:rPr>
        <w:t>три дошкольных  учреждения.</w:t>
      </w:r>
    </w:p>
    <w:p w:rsidR="001A4A23" w:rsidRPr="00A74DB6" w:rsidRDefault="001A4A23" w:rsidP="001A4A23">
      <w:pPr>
        <w:pStyle w:val="3"/>
        <w:keepLines w:val="0"/>
        <w:numPr>
          <w:ilvl w:val="2"/>
          <w:numId w:val="0"/>
        </w:numPr>
        <w:tabs>
          <w:tab w:val="num" w:pos="0"/>
        </w:tabs>
        <w:suppressAutoHyphens/>
        <w:spacing w:before="240" w:after="60"/>
        <w:ind w:left="720" w:hanging="720"/>
        <w:jc w:val="center"/>
        <w:rPr>
          <w:color w:val="auto"/>
          <w:sz w:val="28"/>
          <w:szCs w:val="28"/>
        </w:rPr>
      </w:pPr>
      <w:r w:rsidRPr="00A74DB6">
        <w:rPr>
          <w:rFonts w:ascii="Times New Roman" w:hAnsi="Times New Roman" w:cs="Times New Roman"/>
          <w:color w:val="auto"/>
          <w:sz w:val="28"/>
          <w:szCs w:val="28"/>
        </w:rPr>
        <w:t>2.1.4.4.   Здравоохранение</w:t>
      </w:r>
    </w:p>
    <w:p w:rsidR="00A74DB6" w:rsidRDefault="00A74DB6" w:rsidP="00A74DB6">
      <w:pPr>
        <w:pStyle w:val="af7"/>
        <w:ind w:firstLine="567"/>
        <w:jc w:val="both"/>
        <w:rPr>
          <w:rFonts w:ascii="Times New Roman" w:hAnsi="Times New Roman" w:cs="Times New Roman"/>
          <w:sz w:val="28"/>
          <w:szCs w:val="28"/>
        </w:rPr>
      </w:pPr>
    </w:p>
    <w:p w:rsidR="001A4A23" w:rsidRDefault="001A4A23" w:rsidP="00A74DB6">
      <w:pPr>
        <w:pStyle w:val="af7"/>
        <w:ind w:firstLine="567"/>
        <w:jc w:val="both"/>
        <w:rPr>
          <w:rFonts w:ascii="Times New Roman" w:hAnsi="Times New Roman" w:cs="Times New Roman"/>
          <w:sz w:val="28"/>
          <w:szCs w:val="28"/>
          <w:lang w:eastAsia="ru-RU"/>
        </w:rPr>
      </w:pPr>
      <w:r w:rsidRPr="00A74DB6">
        <w:rPr>
          <w:rFonts w:ascii="Times New Roman" w:hAnsi="Times New Roman" w:cs="Times New Roman"/>
          <w:sz w:val="28"/>
          <w:szCs w:val="28"/>
        </w:rPr>
        <w:t xml:space="preserve">На территории поселения находится </w:t>
      </w:r>
      <w:r w:rsidR="00D363D4">
        <w:rPr>
          <w:rFonts w:ascii="Times New Roman" w:hAnsi="Times New Roman" w:cs="Times New Roman"/>
          <w:sz w:val="28"/>
          <w:szCs w:val="28"/>
        </w:rPr>
        <w:t>5</w:t>
      </w:r>
      <w:r w:rsidR="00EC3D68">
        <w:rPr>
          <w:rFonts w:ascii="Times New Roman" w:hAnsi="Times New Roman" w:cs="Times New Roman"/>
          <w:sz w:val="28"/>
          <w:szCs w:val="28"/>
        </w:rPr>
        <w:t xml:space="preserve"> </w:t>
      </w:r>
      <w:proofErr w:type="spellStart"/>
      <w:r w:rsidR="00EC3D68">
        <w:rPr>
          <w:rFonts w:ascii="Times New Roman" w:hAnsi="Times New Roman" w:cs="Times New Roman"/>
          <w:sz w:val="28"/>
          <w:szCs w:val="28"/>
          <w:lang w:eastAsia="ru-RU"/>
        </w:rPr>
        <w:t>ФАПа</w:t>
      </w:r>
      <w:proofErr w:type="spellEnd"/>
      <w:r w:rsidR="00EC3D68">
        <w:rPr>
          <w:rFonts w:ascii="Times New Roman" w:hAnsi="Times New Roman" w:cs="Times New Roman"/>
          <w:sz w:val="28"/>
          <w:szCs w:val="28"/>
          <w:lang w:eastAsia="ru-RU"/>
        </w:rPr>
        <w:t>.</w:t>
      </w:r>
    </w:p>
    <w:p w:rsidR="00AD5049" w:rsidRPr="00A74DB6" w:rsidRDefault="00AD5049" w:rsidP="00A74DB6">
      <w:pPr>
        <w:pStyle w:val="af7"/>
        <w:ind w:firstLine="567"/>
        <w:jc w:val="both"/>
        <w:rPr>
          <w:rFonts w:ascii="Times New Roman" w:hAnsi="Times New Roman" w:cs="Times New Roman"/>
          <w:sz w:val="28"/>
          <w:szCs w:val="28"/>
          <w:lang w:eastAsia="ru-RU"/>
        </w:rPr>
      </w:pPr>
    </w:p>
    <w:tbl>
      <w:tblPr>
        <w:tblW w:w="6461" w:type="dxa"/>
        <w:tblInd w:w="1034" w:type="dxa"/>
        <w:tblLayout w:type="fixed"/>
        <w:tblLook w:val="0000"/>
      </w:tblPr>
      <w:tblGrid>
        <w:gridCol w:w="430"/>
        <w:gridCol w:w="2694"/>
        <w:gridCol w:w="993"/>
        <w:gridCol w:w="2344"/>
      </w:tblGrid>
      <w:tr w:rsidR="00AD3FBA" w:rsidTr="00AD3FBA">
        <w:tc>
          <w:tcPr>
            <w:tcW w:w="430" w:type="dxa"/>
            <w:tcBorders>
              <w:top w:val="single" w:sz="4" w:space="0" w:color="000000"/>
              <w:left w:val="single" w:sz="4" w:space="0" w:color="000000"/>
              <w:bottom w:val="single" w:sz="4" w:space="0" w:color="000000"/>
            </w:tcBorders>
            <w:shd w:val="clear" w:color="auto" w:fill="auto"/>
          </w:tcPr>
          <w:p w:rsidR="00AD3FBA" w:rsidRDefault="00AD3FBA" w:rsidP="00095C76">
            <w:pPr>
              <w:jc w:val="center"/>
            </w:pPr>
            <w:r>
              <w:t>№</w:t>
            </w:r>
          </w:p>
        </w:tc>
        <w:tc>
          <w:tcPr>
            <w:tcW w:w="2694" w:type="dxa"/>
            <w:tcBorders>
              <w:top w:val="single" w:sz="4" w:space="0" w:color="000000"/>
              <w:left w:val="single" w:sz="4" w:space="0" w:color="000000"/>
              <w:bottom w:val="single" w:sz="4" w:space="0" w:color="000000"/>
            </w:tcBorders>
            <w:shd w:val="clear" w:color="auto" w:fill="auto"/>
          </w:tcPr>
          <w:p w:rsidR="00AD3FBA" w:rsidRDefault="00AD3FBA" w:rsidP="00095C76">
            <w:pPr>
              <w:jc w:val="center"/>
            </w:pPr>
            <w:r>
              <w:t>Наименование</w:t>
            </w:r>
          </w:p>
        </w:tc>
        <w:tc>
          <w:tcPr>
            <w:tcW w:w="993" w:type="dxa"/>
            <w:tcBorders>
              <w:top w:val="single" w:sz="4" w:space="0" w:color="000000"/>
              <w:left w:val="single" w:sz="4" w:space="0" w:color="000000"/>
              <w:bottom w:val="single" w:sz="4" w:space="0" w:color="000000"/>
            </w:tcBorders>
            <w:shd w:val="clear" w:color="auto" w:fill="auto"/>
          </w:tcPr>
          <w:p w:rsidR="00AD3FBA" w:rsidRDefault="00AD3FBA" w:rsidP="00095C76">
            <w:pPr>
              <w:jc w:val="center"/>
            </w:pPr>
            <w:proofErr w:type="spellStart"/>
            <w:r>
              <w:t>Этажн</w:t>
            </w:r>
            <w:proofErr w:type="spellEnd"/>
            <w:r>
              <w:t>.</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AD3FBA" w:rsidRDefault="00AD3FBA" w:rsidP="00095C76">
            <w:pPr>
              <w:jc w:val="center"/>
            </w:pPr>
            <w:r>
              <w:t>Состояние</w:t>
            </w:r>
          </w:p>
          <w:p w:rsidR="00AD3FBA" w:rsidRDefault="00AD3FBA" w:rsidP="00095C76"/>
        </w:tc>
      </w:tr>
      <w:tr w:rsidR="00AD3FBA" w:rsidTr="00AD3FBA">
        <w:tc>
          <w:tcPr>
            <w:tcW w:w="430" w:type="dxa"/>
            <w:tcBorders>
              <w:top w:val="single" w:sz="4" w:space="0" w:color="000000"/>
              <w:left w:val="single" w:sz="4" w:space="0" w:color="000000"/>
              <w:bottom w:val="single" w:sz="4" w:space="0" w:color="000000"/>
            </w:tcBorders>
            <w:shd w:val="clear" w:color="auto" w:fill="auto"/>
          </w:tcPr>
          <w:p w:rsidR="00AD3FBA" w:rsidRDefault="00AD3FBA" w:rsidP="00095C76">
            <w:pPr>
              <w:jc w:val="center"/>
              <w:rPr>
                <w:b/>
              </w:rPr>
            </w:pPr>
            <w:r>
              <w:rPr>
                <w:b/>
              </w:rPr>
              <w:t>1</w:t>
            </w:r>
          </w:p>
        </w:tc>
        <w:tc>
          <w:tcPr>
            <w:tcW w:w="2694" w:type="dxa"/>
            <w:tcBorders>
              <w:top w:val="single" w:sz="4" w:space="0" w:color="000000"/>
              <w:left w:val="single" w:sz="4" w:space="0" w:color="000000"/>
              <w:bottom w:val="single" w:sz="4" w:space="0" w:color="000000"/>
            </w:tcBorders>
            <w:shd w:val="clear" w:color="auto" w:fill="auto"/>
          </w:tcPr>
          <w:p w:rsidR="00AD3FBA" w:rsidRDefault="00AD3FBA" w:rsidP="00095C76">
            <w:pPr>
              <w:jc w:val="center"/>
              <w:rPr>
                <w:b/>
              </w:rPr>
            </w:pPr>
            <w:r>
              <w:rPr>
                <w:b/>
              </w:rPr>
              <w:t>2</w:t>
            </w:r>
          </w:p>
        </w:tc>
        <w:tc>
          <w:tcPr>
            <w:tcW w:w="993" w:type="dxa"/>
            <w:tcBorders>
              <w:top w:val="single" w:sz="4" w:space="0" w:color="000000"/>
              <w:left w:val="single" w:sz="4" w:space="0" w:color="000000"/>
              <w:bottom w:val="single" w:sz="4" w:space="0" w:color="000000"/>
            </w:tcBorders>
            <w:shd w:val="clear" w:color="auto" w:fill="auto"/>
          </w:tcPr>
          <w:p w:rsidR="00AD3FBA" w:rsidRDefault="00AD3FBA" w:rsidP="00095C76">
            <w:pPr>
              <w:jc w:val="center"/>
              <w:rPr>
                <w:b/>
              </w:rPr>
            </w:pPr>
            <w:r>
              <w:rPr>
                <w:b/>
              </w:rPr>
              <w:t>6</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AD3FBA" w:rsidRDefault="00AD3FBA" w:rsidP="00095C76">
            <w:pPr>
              <w:jc w:val="center"/>
            </w:pPr>
            <w:r>
              <w:rPr>
                <w:b/>
              </w:rPr>
              <w:t>7</w:t>
            </w:r>
          </w:p>
        </w:tc>
      </w:tr>
      <w:tr w:rsidR="00AD3FBA" w:rsidTr="00AD3FBA">
        <w:tc>
          <w:tcPr>
            <w:tcW w:w="430" w:type="dxa"/>
            <w:tcBorders>
              <w:top w:val="single" w:sz="4" w:space="0" w:color="000000"/>
              <w:left w:val="single" w:sz="4" w:space="0" w:color="000000"/>
              <w:bottom w:val="single" w:sz="4" w:space="0" w:color="000000"/>
            </w:tcBorders>
            <w:shd w:val="clear" w:color="auto" w:fill="auto"/>
          </w:tcPr>
          <w:p w:rsidR="00AD3FBA" w:rsidRDefault="00AD3FBA" w:rsidP="00095C76">
            <w:pPr>
              <w:jc w:val="center"/>
            </w:pPr>
            <w:r>
              <w:t>1</w:t>
            </w:r>
          </w:p>
        </w:tc>
        <w:tc>
          <w:tcPr>
            <w:tcW w:w="2694" w:type="dxa"/>
            <w:tcBorders>
              <w:top w:val="single" w:sz="4" w:space="0" w:color="000000"/>
              <w:left w:val="single" w:sz="4" w:space="0" w:color="000000"/>
              <w:bottom w:val="single" w:sz="4" w:space="0" w:color="000000"/>
            </w:tcBorders>
            <w:shd w:val="clear" w:color="auto" w:fill="auto"/>
          </w:tcPr>
          <w:p w:rsidR="00AD3FBA" w:rsidRDefault="00AD3FBA" w:rsidP="00D363D4">
            <w:pPr>
              <w:pStyle w:val="af6"/>
            </w:pPr>
            <w:r>
              <w:t xml:space="preserve">ФАП </w:t>
            </w:r>
            <w:proofErr w:type="spellStart"/>
            <w:r>
              <w:t>с</w:t>
            </w:r>
            <w:proofErr w:type="gramStart"/>
            <w:r>
              <w:t>.А</w:t>
            </w:r>
            <w:proofErr w:type="gramEnd"/>
            <w:r>
              <w:t>кбарисово</w:t>
            </w:r>
            <w:proofErr w:type="spellEnd"/>
          </w:p>
        </w:tc>
        <w:tc>
          <w:tcPr>
            <w:tcW w:w="993" w:type="dxa"/>
            <w:tcBorders>
              <w:top w:val="single" w:sz="4" w:space="0" w:color="000000"/>
              <w:left w:val="single" w:sz="4" w:space="0" w:color="000000"/>
              <w:bottom w:val="single" w:sz="4" w:space="0" w:color="000000"/>
            </w:tcBorders>
            <w:shd w:val="clear" w:color="auto" w:fill="auto"/>
          </w:tcPr>
          <w:p w:rsidR="00AD3FBA" w:rsidRDefault="00AD3FBA" w:rsidP="00095C76">
            <w:pPr>
              <w:jc w:val="center"/>
            </w:pPr>
            <w:r>
              <w:t>1</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AD3FBA" w:rsidRDefault="00AD3FBA" w:rsidP="00095C76">
            <w:pPr>
              <w:jc w:val="center"/>
            </w:pPr>
            <w:r>
              <w:t>удовлетворительное</w:t>
            </w:r>
          </w:p>
        </w:tc>
      </w:tr>
      <w:tr w:rsidR="00AD3FBA" w:rsidTr="00AD3FBA">
        <w:trPr>
          <w:trHeight w:val="214"/>
        </w:trPr>
        <w:tc>
          <w:tcPr>
            <w:tcW w:w="430" w:type="dxa"/>
            <w:tcBorders>
              <w:top w:val="single" w:sz="4" w:space="0" w:color="000000"/>
              <w:left w:val="single" w:sz="4" w:space="0" w:color="000000"/>
              <w:bottom w:val="single" w:sz="4" w:space="0" w:color="000000"/>
            </w:tcBorders>
            <w:shd w:val="clear" w:color="auto" w:fill="auto"/>
          </w:tcPr>
          <w:p w:rsidR="00AD3FBA" w:rsidRDefault="00AD3FBA" w:rsidP="00095C76">
            <w:pPr>
              <w:snapToGrid w:val="0"/>
              <w:jc w:val="center"/>
            </w:pPr>
            <w:r>
              <w:t>2</w:t>
            </w:r>
          </w:p>
        </w:tc>
        <w:tc>
          <w:tcPr>
            <w:tcW w:w="2694" w:type="dxa"/>
            <w:tcBorders>
              <w:top w:val="single" w:sz="4" w:space="0" w:color="000000"/>
              <w:left w:val="single" w:sz="4" w:space="0" w:color="000000"/>
              <w:bottom w:val="single" w:sz="4" w:space="0" w:color="000000"/>
            </w:tcBorders>
            <w:shd w:val="clear" w:color="auto" w:fill="auto"/>
          </w:tcPr>
          <w:p w:rsidR="00AD3FBA" w:rsidRPr="00A74DB6" w:rsidRDefault="00AD3FBA" w:rsidP="00D363D4">
            <w:pPr>
              <w:pStyle w:val="1"/>
              <w:tabs>
                <w:tab w:val="num" w:pos="0"/>
              </w:tabs>
              <w:suppressAutoHyphens/>
              <w:ind w:left="432" w:hanging="432"/>
            </w:pPr>
            <w:r>
              <w:rPr>
                <w:sz w:val="24"/>
                <w:szCs w:val="24"/>
              </w:rPr>
              <w:t xml:space="preserve">ФАП </w:t>
            </w:r>
            <w:proofErr w:type="spellStart"/>
            <w:r w:rsidRPr="00EC3D68">
              <w:rPr>
                <w:sz w:val="24"/>
                <w:szCs w:val="24"/>
              </w:rPr>
              <w:t>с</w:t>
            </w:r>
            <w:proofErr w:type="gramStart"/>
            <w:r w:rsidRPr="00EC3D68">
              <w:rPr>
                <w:sz w:val="24"/>
                <w:szCs w:val="24"/>
              </w:rPr>
              <w:t>.</w:t>
            </w:r>
            <w:r>
              <w:rPr>
                <w:sz w:val="24"/>
                <w:szCs w:val="24"/>
              </w:rPr>
              <w:t>Я</w:t>
            </w:r>
            <w:proofErr w:type="gramEnd"/>
            <w:r>
              <w:rPr>
                <w:sz w:val="24"/>
                <w:szCs w:val="24"/>
              </w:rPr>
              <w:t>нгаулово</w:t>
            </w:r>
            <w:proofErr w:type="spellEnd"/>
          </w:p>
        </w:tc>
        <w:tc>
          <w:tcPr>
            <w:tcW w:w="993" w:type="dxa"/>
            <w:tcBorders>
              <w:top w:val="single" w:sz="4" w:space="0" w:color="000000"/>
              <w:left w:val="single" w:sz="4" w:space="0" w:color="000000"/>
              <w:bottom w:val="single" w:sz="4" w:space="0" w:color="000000"/>
            </w:tcBorders>
            <w:shd w:val="clear" w:color="auto" w:fill="auto"/>
          </w:tcPr>
          <w:p w:rsidR="00AD3FBA" w:rsidRDefault="00AD3FBA" w:rsidP="00095C76">
            <w:pPr>
              <w:jc w:val="center"/>
            </w:pPr>
            <w:r>
              <w:t>1</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AD3FBA" w:rsidRDefault="00AD3FBA" w:rsidP="00095C76">
            <w:pPr>
              <w:jc w:val="center"/>
            </w:pPr>
            <w:r>
              <w:t>удовлетворительное</w:t>
            </w:r>
          </w:p>
        </w:tc>
      </w:tr>
      <w:tr w:rsidR="00AD3FBA" w:rsidTr="00AD3FBA">
        <w:trPr>
          <w:trHeight w:val="214"/>
        </w:trPr>
        <w:tc>
          <w:tcPr>
            <w:tcW w:w="430" w:type="dxa"/>
            <w:tcBorders>
              <w:top w:val="single" w:sz="4" w:space="0" w:color="000000"/>
              <w:left w:val="single" w:sz="4" w:space="0" w:color="000000"/>
              <w:bottom w:val="single" w:sz="4" w:space="0" w:color="000000"/>
            </w:tcBorders>
            <w:shd w:val="clear" w:color="auto" w:fill="auto"/>
          </w:tcPr>
          <w:p w:rsidR="00AD3FBA" w:rsidRDefault="00AD3FBA" w:rsidP="00681D22">
            <w:pPr>
              <w:snapToGrid w:val="0"/>
              <w:jc w:val="center"/>
            </w:pPr>
            <w:r>
              <w:t>3</w:t>
            </w:r>
          </w:p>
        </w:tc>
        <w:tc>
          <w:tcPr>
            <w:tcW w:w="2694" w:type="dxa"/>
            <w:tcBorders>
              <w:top w:val="single" w:sz="4" w:space="0" w:color="000000"/>
              <w:left w:val="single" w:sz="4" w:space="0" w:color="000000"/>
              <w:bottom w:val="single" w:sz="4" w:space="0" w:color="000000"/>
            </w:tcBorders>
            <w:shd w:val="clear" w:color="auto" w:fill="auto"/>
          </w:tcPr>
          <w:p w:rsidR="00AD3FBA" w:rsidRPr="00A74DB6" w:rsidRDefault="00AD3FBA" w:rsidP="00D363D4">
            <w:pPr>
              <w:pStyle w:val="1"/>
              <w:tabs>
                <w:tab w:val="num" w:pos="0"/>
              </w:tabs>
              <w:suppressAutoHyphens/>
              <w:ind w:left="432" w:hanging="432"/>
            </w:pPr>
            <w:r>
              <w:rPr>
                <w:sz w:val="24"/>
                <w:szCs w:val="24"/>
              </w:rPr>
              <w:t xml:space="preserve">ФАП </w:t>
            </w:r>
            <w:proofErr w:type="spellStart"/>
            <w:r w:rsidRPr="00EC3D68">
              <w:rPr>
                <w:sz w:val="24"/>
                <w:szCs w:val="24"/>
              </w:rPr>
              <w:t>с</w:t>
            </w:r>
            <w:proofErr w:type="gramStart"/>
            <w:r w:rsidRPr="00EC3D68">
              <w:rPr>
                <w:sz w:val="24"/>
                <w:szCs w:val="24"/>
              </w:rPr>
              <w:t>.</w:t>
            </w:r>
            <w:r>
              <w:rPr>
                <w:sz w:val="24"/>
                <w:szCs w:val="24"/>
              </w:rPr>
              <w:t>Ч</w:t>
            </w:r>
            <w:proofErr w:type="gramEnd"/>
            <w:r>
              <w:rPr>
                <w:sz w:val="24"/>
                <w:szCs w:val="24"/>
              </w:rPr>
              <w:t>упаево</w:t>
            </w:r>
            <w:proofErr w:type="spellEnd"/>
          </w:p>
        </w:tc>
        <w:tc>
          <w:tcPr>
            <w:tcW w:w="993" w:type="dxa"/>
            <w:tcBorders>
              <w:top w:val="single" w:sz="4" w:space="0" w:color="000000"/>
              <w:left w:val="single" w:sz="4" w:space="0" w:color="000000"/>
              <w:bottom w:val="single" w:sz="4" w:space="0" w:color="000000"/>
            </w:tcBorders>
            <w:shd w:val="clear" w:color="auto" w:fill="auto"/>
          </w:tcPr>
          <w:p w:rsidR="00AD3FBA" w:rsidRDefault="00AD3FBA" w:rsidP="00681D22">
            <w:pPr>
              <w:jc w:val="center"/>
            </w:pPr>
            <w:r>
              <w:t>1</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AD3FBA" w:rsidRDefault="00AD3FBA" w:rsidP="00681D22">
            <w:pPr>
              <w:jc w:val="center"/>
            </w:pPr>
            <w:r>
              <w:t>удовлетворительное</w:t>
            </w:r>
          </w:p>
        </w:tc>
      </w:tr>
      <w:tr w:rsidR="00AD3FBA" w:rsidTr="00AD3FBA">
        <w:trPr>
          <w:trHeight w:val="214"/>
        </w:trPr>
        <w:tc>
          <w:tcPr>
            <w:tcW w:w="430" w:type="dxa"/>
            <w:tcBorders>
              <w:top w:val="single" w:sz="4" w:space="0" w:color="000000"/>
              <w:left w:val="single" w:sz="4" w:space="0" w:color="000000"/>
              <w:bottom w:val="single" w:sz="4" w:space="0" w:color="000000"/>
            </w:tcBorders>
            <w:shd w:val="clear" w:color="auto" w:fill="auto"/>
          </w:tcPr>
          <w:p w:rsidR="00AD3FBA" w:rsidRDefault="00AD3FBA" w:rsidP="00681D22">
            <w:pPr>
              <w:snapToGrid w:val="0"/>
              <w:jc w:val="center"/>
            </w:pPr>
            <w:r>
              <w:t>4</w:t>
            </w:r>
          </w:p>
        </w:tc>
        <w:tc>
          <w:tcPr>
            <w:tcW w:w="2694" w:type="dxa"/>
            <w:tcBorders>
              <w:top w:val="single" w:sz="4" w:space="0" w:color="000000"/>
              <w:left w:val="single" w:sz="4" w:space="0" w:color="000000"/>
              <w:bottom w:val="single" w:sz="4" w:space="0" w:color="000000"/>
            </w:tcBorders>
            <w:shd w:val="clear" w:color="auto" w:fill="auto"/>
          </w:tcPr>
          <w:p w:rsidR="00AD3FBA" w:rsidRDefault="00AD3FBA" w:rsidP="00D363D4">
            <w:pPr>
              <w:pStyle w:val="1"/>
              <w:tabs>
                <w:tab w:val="num" w:pos="0"/>
              </w:tabs>
              <w:suppressAutoHyphens/>
              <w:rPr>
                <w:sz w:val="24"/>
                <w:szCs w:val="24"/>
              </w:rPr>
            </w:pPr>
            <w:r>
              <w:rPr>
                <w:sz w:val="24"/>
                <w:szCs w:val="24"/>
              </w:rPr>
              <w:t xml:space="preserve">ФАП </w:t>
            </w:r>
            <w:proofErr w:type="spellStart"/>
            <w:r>
              <w:rPr>
                <w:sz w:val="24"/>
                <w:szCs w:val="24"/>
              </w:rPr>
              <w:t>д</w:t>
            </w:r>
            <w:proofErr w:type="gramStart"/>
            <w:r>
              <w:rPr>
                <w:sz w:val="24"/>
                <w:szCs w:val="24"/>
              </w:rPr>
              <w:t>.Н</w:t>
            </w:r>
            <w:proofErr w:type="gramEnd"/>
            <w:r>
              <w:rPr>
                <w:sz w:val="24"/>
                <w:szCs w:val="24"/>
              </w:rPr>
              <w:t>овотавларово</w:t>
            </w:r>
            <w:proofErr w:type="spellEnd"/>
          </w:p>
        </w:tc>
        <w:tc>
          <w:tcPr>
            <w:tcW w:w="993" w:type="dxa"/>
            <w:tcBorders>
              <w:top w:val="single" w:sz="4" w:space="0" w:color="000000"/>
              <w:left w:val="single" w:sz="4" w:space="0" w:color="000000"/>
              <w:bottom w:val="single" w:sz="4" w:space="0" w:color="000000"/>
            </w:tcBorders>
            <w:shd w:val="clear" w:color="auto" w:fill="auto"/>
          </w:tcPr>
          <w:p w:rsidR="00AD3FBA" w:rsidRDefault="00AD3FBA" w:rsidP="00681D22">
            <w:pPr>
              <w:jc w:val="center"/>
            </w:pPr>
            <w:r>
              <w:t>1</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AD3FBA" w:rsidRDefault="00AD3FBA" w:rsidP="00681D22">
            <w:pPr>
              <w:jc w:val="center"/>
            </w:pPr>
            <w:r>
              <w:t>удовлетворительное</w:t>
            </w:r>
          </w:p>
        </w:tc>
      </w:tr>
      <w:tr w:rsidR="00AD3FBA" w:rsidTr="00AD3FBA">
        <w:trPr>
          <w:trHeight w:val="214"/>
        </w:trPr>
        <w:tc>
          <w:tcPr>
            <w:tcW w:w="430" w:type="dxa"/>
            <w:tcBorders>
              <w:top w:val="single" w:sz="4" w:space="0" w:color="000000"/>
              <w:left w:val="single" w:sz="4" w:space="0" w:color="000000"/>
              <w:bottom w:val="single" w:sz="4" w:space="0" w:color="000000"/>
            </w:tcBorders>
            <w:shd w:val="clear" w:color="auto" w:fill="auto"/>
          </w:tcPr>
          <w:p w:rsidR="00AD3FBA" w:rsidRDefault="00AD3FBA" w:rsidP="00681D22">
            <w:pPr>
              <w:snapToGrid w:val="0"/>
              <w:jc w:val="center"/>
            </w:pPr>
            <w:r>
              <w:t>5</w:t>
            </w:r>
          </w:p>
        </w:tc>
        <w:tc>
          <w:tcPr>
            <w:tcW w:w="2694" w:type="dxa"/>
            <w:tcBorders>
              <w:top w:val="single" w:sz="4" w:space="0" w:color="000000"/>
              <w:left w:val="single" w:sz="4" w:space="0" w:color="000000"/>
              <w:bottom w:val="single" w:sz="4" w:space="0" w:color="000000"/>
            </w:tcBorders>
            <w:shd w:val="clear" w:color="auto" w:fill="auto"/>
          </w:tcPr>
          <w:p w:rsidR="00AD3FBA" w:rsidRDefault="00AD3FBA" w:rsidP="00D363D4">
            <w:pPr>
              <w:pStyle w:val="1"/>
              <w:tabs>
                <w:tab w:val="num" w:pos="0"/>
              </w:tabs>
              <w:suppressAutoHyphens/>
              <w:rPr>
                <w:sz w:val="24"/>
                <w:szCs w:val="24"/>
              </w:rPr>
            </w:pPr>
            <w:r>
              <w:rPr>
                <w:sz w:val="24"/>
                <w:szCs w:val="24"/>
              </w:rPr>
              <w:t xml:space="preserve">ФАП </w:t>
            </w:r>
            <w:proofErr w:type="spellStart"/>
            <w:r>
              <w:rPr>
                <w:sz w:val="24"/>
                <w:szCs w:val="24"/>
              </w:rPr>
              <w:t>д</w:t>
            </w:r>
            <w:proofErr w:type="gramStart"/>
            <w:r>
              <w:rPr>
                <w:sz w:val="24"/>
                <w:szCs w:val="24"/>
              </w:rPr>
              <w:t>.М</w:t>
            </w:r>
            <w:proofErr w:type="gramEnd"/>
            <w:r>
              <w:rPr>
                <w:sz w:val="24"/>
                <w:szCs w:val="24"/>
              </w:rPr>
              <w:t>ещерево</w:t>
            </w:r>
            <w:proofErr w:type="spellEnd"/>
          </w:p>
        </w:tc>
        <w:tc>
          <w:tcPr>
            <w:tcW w:w="993" w:type="dxa"/>
            <w:tcBorders>
              <w:top w:val="single" w:sz="4" w:space="0" w:color="000000"/>
              <w:left w:val="single" w:sz="4" w:space="0" w:color="000000"/>
              <w:bottom w:val="single" w:sz="4" w:space="0" w:color="000000"/>
            </w:tcBorders>
            <w:shd w:val="clear" w:color="auto" w:fill="auto"/>
          </w:tcPr>
          <w:p w:rsidR="00AD3FBA" w:rsidRDefault="005C2372" w:rsidP="00681D22">
            <w:pPr>
              <w:jc w:val="center"/>
            </w:pPr>
            <w:r>
              <w:t>1</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AD3FBA" w:rsidRDefault="00AD3FBA" w:rsidP="00681D22">
            <w:pPr>
              <w:jc w:val="center"/>
            </w:pPr>
            <w:r>
              <w:t>удовлетворительное</w:t>
            </w:r>
          </w:p>
        </w:tc>
      </w:tr>
    </w:tbl>
    <w:p w:rsidR="001A4A23" w:rsidRDefault="001A4A23" w:rsidP="001A4A23">
      <w:pPr>
        <w:ind w:firstLine="539"/>
        <w:jc w:val="both"/>
      </w:pPr>
    </w:p>
    <w:p w:rsidR="001A4A23" w:rsidRPr="00A74DB6" w:rsidRDefault="001A4A23" w:rsidP="001A4A23">
      <w:pPr>
        <w:ind w:firstLine="539"/>
        <w:jc w:val="both"/>
        <w:rPr>
          <w:sz w:val="28"/>
          <w:szCs w:val="28"/>
        </w:rPr>
      </w:pPr>
      <w:r w:rsidRPr="00A74DB6">
        <w:rPr>
          <w:sz w:val="28"/>
          <w:szCs w:val="28"/>
        </w:rPr>
        <w:t xml:space="preserve">Специфика потери здоровья </w:t>
      </w:r>
      <w:r w:rsidR="00A74DB6">
        <w:rPr>
          <w:sz w:val="28"/>
          <w:szCs w:val="28"/>
        </w:rPr>
        <w:t xml:space="preserve">сельскими </w:t>
      </w:r>
      <w:r w:rsidRPr="00A74DB6">
        <w:rPr>
          <w:sz w:val="28"/>
          <w:szCs w:val="28"/>
        </w:rPr>
        <w:t xml:space="preserve">жителями определяется, прежде всего, условиями жизни и труда. </w:t>
      </w:r>
      <w:r w:rsidRPr="00A74DB6">
        <w:rPr>
          <w:sz w:val="28"/>
          <w:szCs w:val="28"/>
          <w:shd w:val="clear" w:color="auto" w:fill="FFFFFF"/>
        </w:rPr>
        <w:t>Сельские</w:t>
      </w:r>
      <w:r w:rsidR="00A74DB6">
        <w:rPr>
          <w:sz w:val="28"/>
          <w:szCs w:val="28"/>
        </w:rPr>
        <w:t xml:space="preserve"> жители</w:t>
      </w:r>
      <w:r w:rsidRPr="00A74DB6">
        <w:rPr>
          <w:sz w:val="28"/>
          <w:szCs w:val="28"/>
        </w:rPr>
        <w:t xml:space="preserve"> </w:t>
      </w:r>
      <w:r w:rsidR="00A74DB6">
        <w:rPr>
          <w:sz w:val="28"/>
          <w:szCs w:val="28"/>
        </w:rPr>
        <w:t xml:space="preserve">сельского </w:t>
      </w:r>
      <w:r w:rsidR="00A74DB6" w:rsidRPr="009A3F5C">
        <w:rPr>
          <w:sz w:val="28"/>
          <w:szCs w:val="28"/>
        </w:rPr>
        <w:t>поселени</w:t>
      </w:r>
      <w:r w:rsidR="00A74DB6">
        <w:rPr>
          <w:sz w:val="28"/>
          <w:szCs w:val="28"/>
        </w:rPr>
        <w:t>я</w:t>
      </w:r>
      <w:r w:rsidR="00A74DB6" w:rsidRPr="009A3F5C">
        <w:rPr>
          <w:sz w:val="28"/>
          <w:szCs w:val="28"/>
        </w:rPr>
        <w:t xml:space="preserve"> </w:t>
      </w:r>
      <w:proofErr w:type="spellStart"/>
      <w:r w:rsidR="00D363D4">
        <w:rPr>
          <w:sz w:val="28"/>
          <w:szCs w:val="28"/>
        </w:rPr>
        <w:t>Акбарисовский</w:t>
      </w:r>
      <w:proofErr w:type="spellEnd"/>
      <w:r w:rsidR="007C7887">
        <w:rPr>
          <w:sz w:val="28"/>
          <w:szCs w:val="28"/>
        </w:rPr>
        <w:t xml:space="preserve"> сельсовет</w:t>
      </w:r>
      <w:r w:rsidR="00A74DB6" w:rsidRPr="006A0434">
        <w:rPr>
          <w:sz w:val="28"/>
          <w:szCs w:val="28"/>
        </w:rPr>
        <w:t xml:space="preserve"> муниципального района </w:t>
      </w:r>
      <w:proofErr w:type="spellStart"/>
      <w:r w:rsidR="00A74DB6" w:rsidRPr="006A0434">
        <w:rPr>
          <w:sz w:val="28"/>
          <w:szCs w:val="28"/>
        </w:rPr>
        <w:t>Шаранский</w:t>
      </w:r>
      <w:proofErr w:type="spellEnd"/>
      <w:r w:rsidR="00A74DB6" w:rsidRPr="006A0434">
        <w:rPr>
          <w:sz w:val="28"/>
          <w:szCs w:val="28"/>
        </w:rPr>
        <w:t xml:space="preserve"> район</w:t>
      </w:r>
      <w:r w:rsidR="00A74DB6">
        <w:rPr>
          <w:sz w:val="28"/>
          <w:szCs w:val="28"/>
        </w:rPr>
        <w:t xml:space="preserve"> </w:t>
      </w:r>
      <w:r w:rsidR="00A74DB6" w:rsidRPr="006A0434">
        <w:rPr>
          <w:sz w:val="28"/>
          <w:szCs w:val="28"/>
        </w:rPr>
        <w:lastRenderedPageBreak/>
        <w:t>Республики Башкортостан</w:t>
      </w:r>
      <w:r w:rsidR="00A74DB6" w:rsidRPr="009A3F5C">
        <w:rPr>
          <w:sz w:val="28"/>
          <w:szCs w:val="28"/>
        </w:rPr>
        <w:t xml:space="preserve"> </w:t>
      </w:r>
      <w:r w:rsidRPr="00A74DB6">
        <w:rPr>
          <w:sz w:val="28"/>
          <w:szCs w:val="28"/>
        </w:rPr>
        <w:t xml:space="preserve">практически лишены элементарных  коммунальных удобств, труд чаще носит физический характер. </w:t>
      </w:r>
    </w:p>
    <w:p w:rsidR="001A4A23" w:rsidRPr="00A74DB6" w:rsidRDefault="001A4A23" w:rsidP="001A4A23">
      <w:pPr>
        <w:ind w:firstLine="539"/>
        <w:jc w:val="both"/>
        <w:rPr>
          <w:sz w:val="28"/>
          <w:szCs w:val="28"/>
        </w:rPr>
      </w:pPr>
      <w:r w:rsidRPr="00A74DB6">
        <w:rPr>
          <w:sz w:val="28"/>
          <w:szCs w:val="28"/>
        </w:rPr>
        <w:t>Причина высокой заболеваемости населения кроется в т.ч. и в особенностях проживания:</w:t>
      </w:r>
    </w:p>
    <w:p w:rsidR="001A4A23" w:rsidRPr="00A74DB6" w:rsidRDefault="001A4A23" w:rsidP="001A4A23">
      <w:pPr>
        <w:numPr>
          <w:ilvl w:val="0"/>
          <w:numId w:val="3"/>
        </w:numPr>
        <w:tabs>
          <w:tab w:val="left" w:pos="360"/>
        </w:tabs>
        <w:suppressAutoHyphens/>
        <w:jc w:val="both"/>
        <w:rPr>
          <w:sz w:val="28"/>
          <w:szCs w:val="28"/>
        </w:rPr>
      </w:pPr>
      <w:r w:rsidRPr="00A74DB6">
        <w:rPr>
          <w:sz w:val="28"/>
          <w:szCs w:val="28"/>
        </w:rPr>
        <w:t xml:space="preserve">низкий жизненный уровень, </w:t>
      </w:r>
    </w:p>
    <w:p w:rsidR="001A4A23" w:rsidRPr="00A74DB6" w:rsidRDefault="001A4A23" w:rsidP="001A4A23">
      <w:pPr>
        <w:numPr>
          <w:ilvl w:val="0"/>
          <w:numId w:val="3"/>
        </w:numPr>
        <w:tabs>
          <w:tab w:val="left" w:pos="360"/>
        </w:tabs>
        <w:suppressAutoHyphens/>
        <w:jc w:val="both"/>
        <w:rPr>
          <w:sz w:val="28"/>
          <w:szCs w:val="28"/>
        </w:rPr>
      </w:pPr>
      <w:r w:rsidRPr="00A74DB6">
        <w:rPr>
          <w:sz w:val="28"/>
          <w:szCs w:val="28"/>
        </w:rPr>
        <w:t>отсутствие средств на приобретение лекарств,</w:t>
      </w:r>
    </w:p>
    <w:p w:rsidR="001A4A23" w:rsidRPr="00A74DB6" w:rsidRDefault="001A4A23" w:rsidP="001A4A23">
      <w:pPr>
        <w:numPr>
          <w:ilvl w:val="0"/>
          <w:numId w:val="3"/>
        </w:numPr>
        <w:tabs>
          <w:tab w:val="left" w:pos="360"/>
        </w:tabs>
        <w:suppressAutoHyphens/>
        <w:jc w:val="both"/>
        <w:rPr>
          <w:sz w:val="28"/>
          <w:szCs w:val="28"/>
        </w:rPr>
      </w:pPr>
      <w:r w:rsidRPr="00A74DB6">
        <w:rPr>
          <w:sz w:val="28"/>
          <w:szCs w:val="28"/>
        </w:rPr>
        <w:t>низкая социальная культура,</w:t>
      </w:r>
    </w:p>
    <w:p w:rsidR="001A4A23" w:rsidRPr="00A74DB6" w:rsidRDefault="001A4A23" w:rsidP="001A4A23">
      <w:pPr>
        <w:numPr>
          <w:ilvl w:val="0"/>
          <w:numId w:val="3"/>
        </w:numPr>
        <w:tabs>
          <w:tab w:val="left" w:pos="360"/>
        </w:tabs>
        <w:suppressAutoHyphens/>
        <w:jc w:val="both"/>
        <w:rPr>
          <w:sz w:val="28"/>
          <w:szCs w:val="28"/>
        </w:rPr>
      </w:pPr>
      <w:r w:rsidRPr="00A74DB6">
        <w:rPr>
          <w:sz w:val="28"/>
          <w:szCs w:val="28"/>
        </w:rPr>
        <w:t>малая плотность населения.</w:t>
      </w:r>
    </w:p>
    <w:p w:rsidR="001A4A23" w:rsidRPr="00A74DB6" w:rsidRDefault="001A4A23" w:rsidP="001A4A23">
      <w:pPr>
        <w:ind w:firstLine="539"/>
        <w:jc w:val="both"/>
        <w:rPr>
          <w:sz w:val="28"/>
          <w:szCs w:val="28"/>
        </w:rPr>
      </w:pPr>
      <w:r w:rsidRPr="00A74DB6">
        <w:rPr>
          <w:sz w:val="28"/>
          <w:szCs w:val="28"/>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1A4A23"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rPr>
      </w:pPr>
    </w:p>
    <w:p w:rsidR="001A4A23" w:rsidRPr="00A74DB6"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color w:val="auto"/>
          <w:sz w:val="28"/>
          <w:szCs w:val="28"/>
        </w:rPr>
      </w:pPr>
      <w:r w:rsidRPr="00A74DB6">
        <w:rPr>
          <w:rFonts w:ascii="Times New Roman" w:hAnsi="Times New Roman" w:cs="Times New Roman"/>
          <w:color w:val="auto"/>
          <w:sz w:val="28"/>
          <w:szCs w:val="28"/>
        </w:rPr>
        <w:t>2.1.6. Экономика  поселения</w:t>
      </w:r>
    </w:p>
    <w:p w:rsidR="001A4A23" w:rsidRPr="00A74DB6"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color w:val="auto"/>
          <w:sz w:val="28"/>
          <w:szCs w:val="28"/>
        </w:rPr>
      </w:pPr>
      <w:r w:rsidRPr="00A74DB6">
        <w:rPr>
          <w:rFonts w:ascii="Times New Roman" w:hAnsi="Times New Roman" w:cs="Times New Roman"/>
          <w:color w:val="auto"/>
          <w:sz w:val="28"/>
          <w:szCs w:val="28"/>
        </w:rPr>
        <w:t>2.1.6.1.Сельхозпредприятия, фермерские хозяйства, предприниматели</w:t>
      </w:r>
    </w:p>
    <w:p w:rsidR="001A4A23"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rPr>
      </w:pPr>
    </w:p>
    <w:p w:rsidR="001A4A23" w:rsidRPr="00A74DB6" w:rsidRDefault="001A4A23" w:rsidP="001A4A23">
      <w:pPr>
        <w:shd w:val="clear" w:color="auto" w:fill="FFFFFF"/>
        <w:ind w:left="11" w:right="17" w:firstLine="709"/>
        <w:jc w:val="both"/>
        <w:rPr>
          <w:sz w:val="28"/>
          <w:szCs w:val="28"/>
        </w:rPr>
      </w:pPr>
      <w:r w:rsidRPr="00A74DB6">
        <w:rPr>
          <w:sz w:val="28"/>
          <w:szCs w:val="28"/>
        </w:rPr>
        <w:t xml:space="preserve">Сельское хозяйство поселения представлено </w:t>
      </w:r>
      <w:r w:rsidRPr="00A4183C">
        <w:rPr>
          <w:sz w:val="28"/>
          <w:szCs w:val="28"/>
        </w:rPr>
        <w:t>1 сельскохозяйственным предприятием</w:t>
      </w:r>
      <w:r w:rsidRPr="00A74DB6">
        <w:rPr>
          <w:sz w:val="28"/>
          <w:szCs w:val="28"/>
        </w:rPr>
        <w:t xml:space="preserve">  и личными хозяйствами населения.</w:t>
      </w:r>
    </w:p>
    <w:p w:rsidR="001A4A23" w:rsidRPr="00A74DB6" w:rsidRDefault="001A4A23" w:rsidP="001A4A23">
      <w:pPr>
        <w:shd w:val="clear" w:color="auto" w:fill="FFFFFF"/>
        <w:ind w:right="19" w:firstLine="725"/>
        <w:jc w:val="both"/>
        <w:rPr>
          <w:sz w:val="28"/>
          <w:szCs w:val="28"/>
        </w:rPr>
      </w:pPr>
      <w:r w:rsidRPr="00A74DB6">
        <w:rPr>
          <w:sz w:val="28"/>
          <w:szCs w:val="28"/>
        </w:rPr>
        <w:t>Прогноз разв</w:t>
      </w:r>
      <w:r w:rsidR="00D363D4">
        <w:rPr>
          <w:sz w:val="28"/>
          <w:szCs w:val="28"/>
        </w:rPr>
        <w:t>ития сельского хозяйства</w:t>
      </w:r>
      <w:r w:rsidR="005C2372">
        <w:rPr>
          <w:sz w:val="28"/>
          <w:szCs w:val="28"/>
        </w:rPr>
        <w:t xml:space="preserve"> на 2019 год и на период до 2029</w:t>
      </w:r>
      <w:r w:rsidRPr="00A74DB6">
        <w:rPr>
          <w:sz w:val="28"/>
          <w:szCs w:val="28"/>
        </w:rPr>
        <w:t xml:space="preserve"> года </w:t>
      </w:r>
      <w:r w:rsidRPr="00A74DB6">
        <w:rPr>
          <w:spacing w:val="-1"/>
          <w:sz w:val="28"/>
          <w:szCs w:val="28"/>
        </w:rPr>
        <w:t xml:space="preserve">разработан с учетом имеющегося в </w:t>
      </w:r>
      <w:r w:rsidR="00A573AB">
        <w:rPr>
          <w:spacing w:val="-1"/>
          <w:sz w:val="28"/>
          <w:szCs w:val="28"/>
        </w:rPr>
        <w:t>сельском</w:t>
      </w:r>
      <w:r w:rsidRPr="00A74DB6">
        <w:rPr>
          <w:spacing w:val="-1"/>
          <w:sz w:val="28"/>
          <w:szCs w:val="28"/>
        </w:rPr>
        <w:t xml:space="preserve">  поселении  производственного потенциала, </w:t>
      </w:r>
      <w:r w:rsidRPr="00A74DB6">
        <w:rPr>
          <w:sz w:val="28"/>
          <w:szCs w:val="28"/>
        </w:rPr>
        <w:t xml:space="preserve">сложившихся тенденций развития сельскохозяйственных организаций и личных подсобных хозяйств населения. </w:t>
      </w:r>
    </w:p>
    <w:p w:rsidR="001A4A23" w:rsidRPr="00A74DB6" w:rsidRDefault="001A4A23" w:rsidP="001A4A23">
      <w:pPr>
        <w:shd w:val="clear" w:color="auto" w:fill="FFFFFF"/>
        <w:ind w:left="14" w:right="29" w:firstLine="715"/>
        <w:jc w:val="both"/>
        <w:rPr>
          <w:sz w:val="28"/>
          <w:szCs w:val="28"/>
        </w:rPr>
      </w:pPr>
      <w:r w:rsidRPr="00A74DB6">
        <w:rPr>
          <w:sz w:val="28"/>
          <w:szCs w:val="28"/>
        </w:rPr>
        <w:t xml:space="preserve">Территория </w:t>
      </w:r>
      <w:r w:rsidR="00A573AB">
        <w:rPr>
          <w:sz w:val="28"/>
          <w:szCs w:val="28"/>
        </w:rPr>
        <w:t>сельского</w:t>
      </w:r>
      <w:r w:rsidRPr="00A74DB6">
        <w:rPr>
          <w:sz w:val="28"/>
          <w:szCs w:val="28"/>
        </w:rPr>
        <w:t xml:space="preserve">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1A4A23" w:rsidRPr="00A573AB" w:rsidRDefault="001A4A23" w:rsidP="00A573AB">
      <w:pPr>
        <w:ind w:firstLine="567"/>
        <w:jc w:val="both"/>
        <w:rPr>
          <w:sz w:val="28"/>
          <w:szCs w:val="28"/>
        </w:rPr>
      </w:pPr>
      <w:r w:rsidRPr="00A573AB">
        <w:rPr>
          <w:sz w:val="28"/>
          <w:szCs w:val="28"/>
        </w:rPr>
        <w:t xml:space="preserve">В поселении  имеется  </w:t>
      </w:r>
      <w:r w:rsidRPr="001C3F76">
        <w:rPr>
          <w:sz w:val="28"/>
          <w:szCs w:val="28"/>
        </w:rPr>
        <w:t>одно</w:t>
      </w:r>
      <w:r w:rsidRPr="00A573AB">
        <w:rPr>
          <w:sz w:val="28"/>
          <w:szCs w:val="28"/>
        </w:rPr>
        <w:t xml:space="preserve">  сельскохозяйственное  предприятие </w:t>
      </w:r>
      <w:r w:rsidR="00A573AB" w:rsidRPr="00A573AB">
        <w:rPr>
          <w:sz w:val="28"/>
          <w:szCs w:val="28"/>
        </w:rPr>
        <w:t>КФХ «</w:t>
      </w:r>
      <w:proofErr w:type="spellStart"/>
      <w:r w:rsidR="00D363D4">
        <w:rPr>
          <w:sz w:val="28"/>
          <w:szCs w:val="28"/>
        </w:rPr>
        <w:t>Шалтык</w:t>
      </w:r>
      <w:proofErr w:type="spellEnd"/>
      <w:r w:rsidR="00A573AB" w:rsidRPr="00A573AB">
        <w:rPr>
          <w:sz w:val="28"/>
          <w:szCs w:val="28"/>
        </w:rPr>
        <w:t>»</w:t>
      </w:r>
      <w:r w:rsidRPr="00A573AB">
        <w:rPr>
          <w:sz w:val="28"/>
          <w:szCs w:val="28"/>
        </w:rPr>
        <w:t xml:space="preserve">.  </w:t>
      </w:r>
    </w:p>
    <w:p w:rsidR="001A4A23" w:rsidRPr="00A573AB" w:rsidRDefault="001A4A23" w:rsidP="00A573AB">
      <w:pPr>
        <w:shd w:val="clear" w:color="auto" w:fill="FFFFFF"/>
        <w:ind w:left="14" w:right="82" w:firstLine="567"/>
        <w:jc w:val="both"/>
        <w:rPr>
          <w:sz w:val="28"/>
          <w:szCs w:val="28"/>
        </w:rPr>
      </w:pPr>
      <w:r w:rsidRPr="00A573AB">
        <w:rPr>
          <w:sz w:val="28"/>
          <w:szCs w:val="28"/>
        </w:rPr>
        <w:t xml:space="preserve">Производством молока и яиц в поселении занимаются только в личных подсобных хозяйствах. </w:t>
      </w:r>
    </w:p>
    <w:p w:rsidR="001A4A23" w:rsidRPr="00A74DB6" w:rsidRDefault="001A4A23" w:rsidP="001A4A23">
      <w:pPr>
        <w:shd w:val="clear" w:color="auto" w:fill="FFFFFF"/>
        <w:ind w:left="14" w:right="82" w:firstLine="538"/>
        <w:jc w:val="both"/>
        <w:rPr>
          <w:spacing w:val="-1"/>
          <w:sz w:val="28"/>
          <w:szCs w:val="28"/>
        </w:rPr>
      </w:pPr>
      <w:r w:rsidRPr="00A74DB6">
        <w:rPr>
          <w:sz w:val="28"/>
          <w:szCs w:val="28"/>
        </w:rPr>
        <w:t xml:space="preserve">Производство продукции растениеводства в поселении ориентировано в основном, </w:t>
      </w:r>
      <w:r w:rsidRPr="00A74DB6">
        <w:rPr>
          <w:spacing w:val="-1"/>
          <w:sz w:val="28"/>
          <w:szCs w:val="28"/>
        </w:rPr>
        <w:t xml:space="preserve"> на зерновые культуры.</w:t>
      </w:r>
    </w:p>
    <w:p w:rsidR="001A4A23" w:rsidRPr="00A74DB6" w:rsidRDefault="001A4A23" w:rsidP="00A573AB">
      <w:pPr>
        <w:shd w:val="clear" w:color="auto" w:fill="FFFFFF"/>
        <w:tabs>
          <w:tab w:val="left" w:pos="9355"/>
        </w:tabs>
        <w:ind w:left="14" w:right="-1" w:firstLine="538"/>
        <w:jc w:val="both"/>
        <w:rPr>
          <w:sz w:val="28"/>
          <w:szCs w:val="28"/>
        </w:rPr>
      </w:pPr>
      <w:r w:rsidRPr="00A74DB6">
        <w:rPr>
          <w:spacing w:val="-1"/>
          <w:sz w:val="28"/>
          <w:szCs w:val="28"/>
        </w:rPr>
        <w:t xml:space="preserve">Производством овощей в поселении занимаются, в основном </w:t>
      </w:r>
      <w:r w:rsidRPr="00A74DB6">
        <w:rPr>
          <w:sz w:val="28"/>
          <w:szCs w:val="28"/>
        </w:rPr>
        <w:t>личные подсобные хозяйства.</w:t>
      </w:r>
    </w:p>
    <w:p w:rsidR="001A4A23" w:rsidRPr="00A74DB6" w:rsidRDefault="001A4A23" w:rsidP="001A4A23">
      <w:pPr>
        <w:shd w:val="clear" w:color="auto" w:fill="FFFFFF"/>
        <w:ind w:firstLine="715"/>
        <w:jc w:val="both"/>
        <w:rPr>
          <w:sz w:val="28"/>
          <w:szCs w:val="28"/>
        </w:rPr>
      </w:pPr>
      <w:proofErr w:type="gramStart"/>
      <w:r w:rsidRPr="00A74DB6">
        <w:rPr>
          <w:sz w:val="28"/>
          <w:szCs w:val="28"/>
        </w:rPr>
        <w:t>Хозяйства населения в основном занимаются посевами сельскохозяйственных культур (картофель, овощи (открытого и закрытого грунта).</w:t>
      </w:r>
      <w:proofErr w:type="gramEnd"/>
      <w:r w:rsidRPr="00A74DB6">
        <w:rPr>
          <w:sz w:val="28"/>
          <w:szCs w:val="28"/>
        </w:rPr>
        <w:t xml:space="preserve"> Отведенная площадь под  сады и огороды практически используется в полном объеме по назначению.</w:t>
      </w:r>
    </w:p>
    <w:p w:rsidR="001A4A23" w:rsidRPr="00A74DB6" w:rsidRDefault="001A4A23" w:rsidP="001A4A23">
      <w:pPr>
        <w:jc w:val="both"/>
        <w:rPr>
          <w:sz w:val="28"/>
          <w:szCs w:val="28"/>
        </w:rPr>
      </w:pPr>
      <w:r w:rsidRPr="00A74DB6">
        <w:rPr>
          <w:sz w:val="28"/>
          <w:szCs w:val="28"/>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1A4A23" w:rsidRDefault="001A4A23" w:rsidP="001A4A23">
      <w:pPr>
        <w:jc w:val="both"/>
      </w:pPr>
    </w:p>
    <w:p w:rsidR="00A573AB" w:rsidRDefault="00A573AB" w:rsidP="001A4A23">
      <w:pPr>
        <w:jc w:val="both"/>
      </w:pPr>
    </w:p>
    <w:p w:rsidR="00A573AB" w:rsidRDefault="00A573AB" w:rsidP="001A4A23">
      <w:pPr>
        <w:jc w:val="both"/>
      </w:pPr>
    </w:p>
    <w:p w:rsidR="001A4A23" w:rsidRPr="00A573AB" w:rsidRDefault="00BE258E" w:rsidP="00BE258E">
      <w:pPr>
        <w:rPr>
          <w:sz w:val="28"/>
          <w:szCs w:val="28"/>
        </w:rPr>
      </w:pPr>
      <w:r>
        <w:t xml:space="preserve">                    </w:t>
      </w:r>
      <w:r w:rsidR="001A4A23" w:rsidRPr="00A573AB">
        <w:rPr>
          <w:b/>
          <w:bCs/>
          <w:sz w:val="28"/>
          <w:szCs w:val="28"/>
        </w:rPr>
        <w:t>Наличие животных на территории сельского поселения:</w:t>
      </w:r>
    </w:p>
    <w:p w:rsidR="001A4A23" w:rsidRDefault="001A4A23" w:rsidP="001A4A23">
      <w:pPr>
        <w:ind w:firstLine="720"/>
        <w:jc w:val="center"/>
      </w:pPr>
    </w:p>
    <w:p w:rsidR="001A4A23" w:rsidRDefault="001A4A23" w:rsidP="001A4A23">
      <w:pPr>
        <w:ind w:firstLine="284"/>
        <w:jc w:val="both"/>
      </w:pPr>
    </w:p>
    <w:p w:rsidR="001A4A23" w:rsidRPr="00A573AB" w:rsidRDefault="001A4A23" w:rsidP="001A4A23">
      <w:pPr>
        <w:ind w:firstLine="720"/>
        <w:jc w:val="both"/>
        <w:rPr>
          <w:sz w:val="28"/>
          <w:szCs w:val="28"/>
        </w:rPr>
      </w:pPr>
      <w:r w:rsidRPr="00A573AB">
        <w:rPr>
          <w:sz w:val="28"/>
          <w:szCs w:val="28"/>
        </w:rPr>
        <w:t>В последний год наблюдается тенденции снижения поголовья животных в частном секторе.</w:t>
      </w:r>
    </w:p>
    <w:p w:rsidR="001A4A23" w:rsidRPr="00A573AB" w:rsidRDefault="001A4A23" w:rsidP="001A4A23">
      <w:pPr>
        <w:ind w:firstLine="284"/>
        <w:jc w:val="both"/>
        <w:rPr>
          <w:sz w:val="28"/>
          <w:szCs w:val="28"/>
        </w:rPr>
      </w:pPr>
      <w:r w:rsidRPr="00A573AB">
        <w:rPr>
          <w:sz w:val="28"/>
          <w:szCs w:val="28"/>
        </w:rPr>
        <w:t>Причины, сдерживающие развитие личных подсобных хозяйств, следующие:</w:t>
      </w:r>
    </w:p>
    <w:p w:rsidR="001A4A23" w:rsidRPr="00A573AB" w:rsidRDefault="001A4A23" w:rsidP="001A4A23">
      <w:pPr>
        <w:ind w:firstLine="284"/>
        <w:jc w:val="both"/>
        <w:rPr>
          <w:sz w:val="28"/>
          <w:szCs w:val="28"/>
        </w:rPr>
      </w:pPr>
      <w:r w:rsidRPr="00A573AB">
        <w:rPr>
          <w:sz w:val="28"/>
          <w:szCs w:val="28"/>
        </w:rPr>
        <w:lastRenderedPageBreak/>
        <w:t xml:space="preserve">- Нет организованного закупа сельскохозяйственной продукции; </w:t>
      </w:r>
    </w:p>
    <w:p w:rsidR="001A4A23" w:rsidRPr="00A573AB" w:rsidRDefault="001A4A23" w:rsidP="001A4A23">
      <w:pPr>
        <w:ind w:firstLine="284"/>
        <w:jc w:val="both"/>
        <w:rPr>
          <w:sz w:val="28"/>
          <w:szCs w:val="28"/>
          <w:u w:val="single"/>
        </w:rPr>
      </w:pPr>
      <w:r w:rsidRPr="00A573AB">
        <w:rPr>
          <w:sz w:val="28"/>
          <w:szCs w:val="28"/>
        </w:rPr>
        <w:t xml:space="preserve">- Высокая себестоимость с/х продукции, и ее низкая закупочная цена. </w:t>
      </w:r>
    </w:p>
    <w:p w:rsidR="001A4A23" w:rsidRPr="00A573AB" w:rsidRDefault="001A4A23" w:rsidP="001A4A23">
      <w:pPr>
        <w:ind w:firstLine="284"/>
        <w:jc w:val="both"/>
        <w:rPr>
          <w:sz w:val="28"/>
          <w:szCs w:val="28"/>
        </w:rPr>
      </w:pPr>
      <w:r w:rsidRPr="00A573AB">
        <w:rPr>
          <w:sz w:val="28"/>
          <w:szCs w:val="28"/>
          <w:u w:val="single"/>
        </w:rPr>
        <w:t xml:space="preserve">Проблемы: </w:t>
      </w:r>
    </w:p>
    <w:p w:rsidR="001A4A23" w:rsidRPr="00A573AB" w:rsidRDefault="001A4A23" w:rsidP="001A4A23">
      <w:pPr>
        <w:autoSpaceDE w:val="0"/>
        <w:ind w:firstLine="540"/>
        <w:jc w:val="both"/>
        <w:rPr>
          <w:sz w:val="28"/>
          <w:szCs w:val="28"/>
        </w:rPr>
      </w:pPr>
      <w:r w:rsidRPr="00A573AB">
        <w:rPr>
          <w:sz w:val="28"/>
          <w:szCs w:val="28"/>
        </w:rPr>
        <w:t xml:space="preserve">1) сельские жители недостаточно осведомлены о своих правах на землю и имущество.  </w:t>
      </w:r>
    </w:p>
    <w:p w:rsidR="001A4A23" w:rsidRPr="00A573AB" w:rsidRDefault="001A4A23" w:rsidP="001A4A23">
      <w:pPr>
        <w:autoSpaceDE w:val="0"/>
        <w:ind w:firstLine="540"/>
        <w:jc w:val="both"/>
        <w:rPr>
          <w:sz w:val="28"/>
          <w:szCs w:val="28"/>
        </w:rPr>
      </w:pPr>
      <w:r w:rsidRPr="00A573AB">
        <w:rPr>
          <w:sz w:val="28"/>
          <w:szCs w:val="28"/>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1A4A23" w:rsidRPr="00A573AB" w:rsidRDefault="001A4A23" w:rsidP="001A4A23">
      <w:pPr>
        <w:autoSpaceDE w:val="0"/>
        <w:ind w:firstLine="540"/>
        <w:jc w:val="both"/>
        <w:rPr>
          <w:sz w:val="28"/>
          <w:szCs w:val="28"/>
        </w:rPr>
      </w:pPr>
      <w:r w:rsidRPr="00A573AB">
        <w:rPr>
          <w:sz w:val="28"/>
          <w:szCs w:val="28"/>
        </w:rPr>
        <w:t>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1A4A23" w:rsidRPr="00A573AB" w:rsidRDefault="001A4A23" w:rsidP="001A4A23">
      <w:pPr>
        <w:autoSpaceDE w:val="0"/>
        <w:ind w:firstLine="540"/>
        <w:jc w:val="both"/>
        <w:rPr>
          <w:sz w:val="28"/>
          <w:szCs w:val="28"/>
        </w:rPr>
      </w:pPr>
      <w:r w:rsidRPr="00A573AB">
        <w:rPr>
          <w:sz w:val="28"/>
          <w:szCs w:val="28"/>
        </w:rPr>
        <w:t xml:space="preserve">4) низкий уровень заработной платы в отрасли, и отток </w:t>
      </w:r>
      <w:proofErr w:type="gramStart"/>
      <w:r w:rsidRPr="00A573AB">
        <w:rPr>
          <w:sz w:val="28"/>
          <w:szCs w:val="28"/>
        </w:rPr>
        <w:t>работающих</w:t>
      </w:r>
      <w:proofErr w:type="gramEnd"/>
      <w:r w:rsidRPr="00A573AB">
        <w:rPr>
          <w:sz w:val="28"/>
          <w:szCs w:val="28"/>
        </w:rPr>
        <w:t xml:space="preserve"> в другие отрасли производства и в социальную сферу;</w:t>
      </w:r>
    </w:p>
    <w:p w:rsidR="001A4A23" w:rsidRPr="001732E0" w:rsidRDefault="001A4A23" w:rsidP="001A4A23">
      <w:pPr>
        <w:autoSpaceDE w:val="0"/>
        <w:ind w:firstLine="540"/>
        <w:jc w:val="both"/>
        <w:rPr>
          <w:sz w:val="28"/>
          <w:szCs w:val="28"/>
        </w:rPr>
      </w:pPr>
      <w:r w:rsidRPr="00A573AB">
        <w:rPr>
          <w:sz w:val="28"/>
          <w:szCs w:val="28"/>
        </w:rPr>
        <w:t xml:space="preserve">Самостоятельно решить проблемы, с которыми сталкиваются </w:t>
      </w:r>
      <w:r w:rsidRPr="00A573AB">
        <w:rPr>
          <w:sz w:val="28"/>
          <w:szCs w:val="28"/>
          <w:shd w:val="clear" w:color="auto" w:fill="FFFFFF"/>
        </w:rPr>
        <w:t xml:space="preserve">жители </w:t>
      </w:r>
      <w:r w:rsidR="00D8727F">
        <w:rPr>
          <w:sz w:val="28"/>
          <w:szCs w:val="28"/>
          <w:shd w:val="clear" w:color="auto" w:fill="FFFFFF"/>
        </w:rPr>
        <w:t xml:space="preserve">сельского </w:t>
      </w:r>
      <w:r w:rsidRPr="00A573AB">
        <w:rPr>
          <w:sz w:val="28"/>
          <w:szCs w:val="28"/>
          <w:shd w:val="clear" w:color="auto" w:fill="FFFFFF"/>
        </w:rPr>
        <w:t xml:space="preserve">поселения  </w:t>
      </w:r>
      <w:r w:rsidRPr="00A573AB">
        <w:rPr>
          <w:sz w:val="28"/>
          <w:szCs w:val="28"/>
        </w:rPr>
        <w:t xml:space="preserve">при ведении личных подсобных хозяйств достаточно </w:t>
      </w:r>
      <w:r w:rsidRPr="001732E0">
        <w:rPr>
          <w:sz w:val="28"/>
          <w:szCs w:val="28"/>
        </w:rPr>
        <w:t xml:space="preserve">трудно. </w:t>
      </w:r>
    </w:p>
    <w:p w:rsidR="001A4A23" w:rsidRPr="00A573AB" w:rsidRDefault="001A4A23" w:rsidP="001A4A23">
      <w:pPr>
        <w:jc w:val="both"/>
        <w:rPr>
          <w:sz w:val="28"/>
          <w:szCs w:val="28"/>
        </w:rPr>
      </w:pPr>
      <w:r w:rsidRPr="001732E0">
        <w:rPr>
          <w:sz w:val="28"/>
          <w:szCs w:val="28"/>
        </w:rPr>
        <w:t xml:space="preserve">     - Существенной причиной, сдерживающей рост численности поголовья скота у населения, является трудности с обеспечением кормами.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w:t>
      </w:r>
      <w:r w:rsidRPr="00A573AB">
        <w:rPr>
          <w:sz w:val="28"/>
          <w:szCs w:val="28"/>
        </w:rPr>
        <w:t xml:space="preserve">. </w:t>
      </w:r>
    </w:p>
    <w:p w:rsidR="001A4A23" w:rsidRPr="00A573AB" w:rsidRDefault="001A4A23" w:rsidP="001A4A23">
      <w:pPr>
        <w:ind w:firstLine="720"/>
        <w:jc w:val="both"/>
        <w:rPr>
          <w:sz w:val="28"/>
          <w:szCs w:val="28"/>
        </w:rPr>
      </w:pPr>
      <w:r w:rsidRPr="00A573AB">
        <w:rPr>
          <w:sz w:val="28"/>
          <w:szCs w:val="28"/>
        </w:rPr>
        <w:t xml:space="preserve">- Закуп сельскохозяйственной продукции производятся по низким ценам.  </w:t>
      </w:r>
    </w:p>
    <w:p w:rsidR="001A4A23" w:rsidRPr="00A573AB" w:rsidRDefault="001A4A23" w:rsidP="001A4A23">
      <w:pPr>
        <w:ind w:firstLine="720"/>
        <w:jc w:val="both"/>
        <w:rPr>
          <w:sz w:val="28"/>
          <w:szCs w:val="28"/>
        </w:rPr>
      </w:pPr>
      <w:proofErr w:type="gramStart"/>
      <w:r w:rsidRPr="00A573AB">
        <w:rPr>
          <w:sz w:val="28"/>
          <w:szCs w:val="28"/>
        </w:rPr>
        <w:t>- Старение населения из - за ухудшающейся демографической ситуации.</w:t>
      </w:r>
      <w:proofErr w:type="gramEnd"/>
    </w:p>
    <w:p w:rsidR="001A4A23" w:rsidRPr="00A573AB" w:rsidRDefault="001A4A23" w:rsidP="001A4A23">
      <w:pPr>
        <w:ind w:firstLine="720"/>
        <w:jc w:val="both"/>
        <w:rPr>
          <w:sz w:val="28"/>
          <w:szCs w:val="28"/>
        </w:rPr>
      </w:pPr>
      <w:r w:rsidRPr="00A573AB">
        <w:rPr>
          <w:sz w:val="28"/>
          <w:szCs w:val="28"/>
        </w:rPr>
        <w:t>Способствуя и регулируя процесс развития ЛПХ в поселении можно решать эту проблему.</w:t>
      </w:r>
    </w:p>
    <w:p w:rsidR="001A4A23" w:rsidRPr="00A573AB" w:rsidRDefault="001A4A23" w:rsidP="001A4A23">
      <w:pPr>
        <w:ind w:firstLine="720"/>
        <w:jc w:val="both"/>
        <w:rPr>
          <w:sz w:val="28"/>
          <w:szCs w:val="28"/>
        </w:rPr>
      </w:pPr>
      <w:r w:rsidRPr="00A573AB">
        <w:rPr>
          <w:sz w:val="28"/>
          <w:szCs w:val="28"/>
        </w:rPr>
        <w:t>Развитие животноводства и огородничества, как одно из  направлений развития ЛПХ.</w:t>
      </w:r>
    </w:p>
    <w:p w:rsidR="001A4A23" w:rsidRPr="00A573AB" w:rsidRDefault="001A4A23" w:rsidP="001A4A23">
      <w:pPr>
        <w:ind w:firstLine="720"/>
        <w:jc w:val="both"/>
        <w:rPr>
          <w:sz w:val="28"/>
          <w:szCs w:val="28"/>
        </w:rPr>
      </w:pPr>
      <w:r w:rsidRPr="00A573AB">
        <w:rPr>
          <w:sz w:val="28"/>
          <w:szCs w:val="28"/>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A573AB">
        <w:rPr>
          <w:sz w:val="28"/>
          <w:szCs w:val="28"/>
        </w:rPr>
        <w:t>самозанятость</w:t>
      </w:r>
      <w:proofErr w:type="spellEnd"/>
      <w:r w:rsidRPr="00A573AB">
        <w:rPr>
          <w:sz w:val="28"/>
          <w:szCs w:val="28"/>
        </w:rPr>
        <w:t xml:space="preserve"> населения.</w:t>
      </w:r>
    </w:p>
    <w:p w:rsidR="001A4A23" w:rsidRPr="00A573AB" w:rsidRDefault="001A4A23" w:rsidP="001A4A23">
      <w:pPr>
        <w:ind w:firstLine="720"/>
        <w:jc w:val="both"/>
        <w:rPr>
          <w:sz w:val="28"/>
          <w:szCs w:val="28"/>
        </w:rPr>
      </w:pPr>
      <w:r w:rsidRPr="00A573AB">
        <w:rPr>
          <w:sz w:val="28"/>
          <w:szCs w:val="28"/>
        </w:rPr>
        <w:t xml:space="preserve">Эту проблему,  возможно,  решить следующим путем: </w:t>
      </w:r>
    </w:p>
    <w:p w:rsidR="001A4A23" w:rsidRPr="00A573AB" w:rsidRDefault="001A4A23" w:rsidP="001A4A23">
      <w:pPr>
        <w:jc w:val="both"/>
        <w:rPr>
          <w:sz w:val="28"/>
          <w:szCs w:val="28"/>
        </w:rPr>
      </w:pPr>
      <w:r w:rsidRPr="00A573AB">
        <w:rPr>
          <w:sz w:val="28"/>
          <w:szCs w:val="28"/>
        </w:rPr>
        <w:t xml:space="preserve">           -увеличения продажи  населению  молодняка  крупного  рогатого скота, свиней сельскохозяйственными предприятиями; </w:t>
      </w:r>
    </w:p>
    <w:p w:rsidR="001A4A23" w:rsidRPr="00A573AB" w:rsidRDefault="001A4A23" w:rsidP="001A4A23">
      <w:pPr>
        <w:jc w:val="both"/>
        <w:rPr>
          <w:sz w:val="28"/>
          <w:szCs w:val="28"/>
        </w:rPr>
      </w:pPr>
      <w:r w:rsidRPr="00A573AB">
        <w:rPr>
          <w:sz w:val="28"/>
          <w:szCs w:val="28"/>
        </w:rPr>
        <w:t xml:space="preserve">       - увеличения продажи населению птицы различных видов  и  пород через близлежащие  птицеводческие предприятия; </w:t>
      </w:r>
    </w:p>
    <w:p w:rsidR="001A4A23" w:rsidRPr="00A573AB" w:rsidRDefault="001A4A23" w:rsidP="001A4A23">
      <w:pPr>
        <w:jc w:val="both"/>
        <w:rPr>
          <w:sz w:val="28"/>
          <w:szCs w:val="28"/>
        </w:rPr>
      </w:pPr>
      <w:r w:rsidRPr="00A573AB">
        <w:rPr>
          <w:sz w:val="28"/>
          <w:szCs w:val="28"/>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1A4A23" w:rsidRPr="00A573AB" w:rsidRDefault="001A4A23" w:rsidP="001A4A23">
      <w:pPr>
        <w:jc w:val="both"/>
        <w:rPr>
          <w:sz w:val="28"/>
          <w:szCs w:val="28"/>
        </w:rPr>
      </w:pPr>
      <w:r w:rsidRPr="00A573AB">
        <w:rPr>
          <w:sz w:val="28"/>
          <w:szCs w:val="28"/>
        </w:rPr>
        <w:t>       - обеспечить  высокий уровень ветеринарного   обслуживания   в  личных подсобных    хозяйствах;</w:t>
      </w:r>
    </w:p>
    <w:p w:rsidR="001A4A23" w:rsidRPr="00A573AB" w:rsidRDefault="001A4A23" w:rsidP="001A4A23">
      <w:pPr>
        <w:jc w:val="both"/>
        <w:rPr>
          <w:sz w:val="28"/>
          <w:szCs w:val="28"/>
        </w:rPr>
      </w:pPr>
      <w:r w:rsidRPr="00A573AB">
        <w:rPr>
          <w:sz w:val="28"/>
          <w:szCs w:val="28"/>
        </w:rPr>
        <w:lastRenderedPageBreak/>
        <w:t>        -  необходимо  всячески поддерживать инициативу граждан,  которые сегодня оказывают услуги по заготовке кормов, вспашке огородов, сбору молока;</w:t>
      </w:r>
    </w:p>
    <w:p w:rsidR="001A4A23" w:rsidRPr="00A573AB" w:rsidRDefault="001A4A23" w:rsidP="001A4A23">
      <w:pPr>
        <w:jc w:val="both"/>
        <w:rPr>
          <w:sz w:val="28"/>
          <w:szCs w:val="28"/>
        </w:rPr>
      </w:pPr>
      <w:r w:rsidRPr="00A573AB">
        <w:rPr>
          <w:sz w:val="28"/>
          <w:szCs w:val="28"/>
        </w:rPr>
        <w:t xml:space="preserve">       -   создавать условия для создания и развития </w:t>
      </w:r>
      <w:proofErr w:type="spellStart"/>
      <w:r w:rsidRPr="00A573AB">
        <w:rPr>
          <w:sz w:val="28"/>
          <w:szCs w:val="28"/>
        </w:rPr>
        <w:t>потребительско-сбытовых</w:t>
      </w:r>
      <w:proofErr w:type="spellEnd"/>
      <w:r w:rsidRPr="00A573AB">
        <w:rPr>
          <w:sz w:val="28"/>
          <w:szCs w:val="28"/>
        </w:rPr>
        <w:t xml:space="preserve"> кооперативов на территории поселения.</w:t>
      </w:r>
    </w:p>
    <w:p w:rsidR="001A4A23"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sz w:val="20"/>
          <w:szCs w:val="20"/>
        </w:rPr>
      </w:pPr>
    </w:p>
    <w:p w:rsidR="001A4A23" w:rsidRPr="001732E0" w:rsidRDefault="001A4A23" w:rsidP="001A4A23">
      <w:pPr>
        <w:pStyle w:val="3"/>
        <w:keepLines w:val="0"/>
        <w:numPr>
          <w:ilvl w:val="2"/>
          <w:numId w:val="0"/>
        </w:numPr>
        <w:tabs>
          <w:tab w:val="num" w:pos="0"/>
        </w:tabs>
        <w:suppressAutoHyphens/>
        <w:spacing w:before="0"/>
        <w:ind w:left="720" w:hanging="720"/>
        <w:jc w:val="center"/>
        <w:rPr>
          <w:color w:val="auto"/>
          <w:sz w:val="28"/>
          <w:szCs w:val="28"/>
        </w:rPr>
      </w:pPr>
      <w:r w:rsidRPr="001732E0">
        <w:rPr>
          <w:rFonts w:ascii="Times New Roman" w:hAnsi="Times New Roman" w:cs="Times New Roman"/>
          <w:color w:val="auto"/>
          <w:sz w:val="28"/>
          <w:szCs w:val="28"/>
        </w:rPr>
        <w:t>2.1.7.  Жилищный фонд</w:t>
      </w:r>
    </w:p>
    <w:p w:rsidR="001732E0" w:rsidRPr="001732E0" w:rsidRDefault="001A4A23" w:rsidP="001732E0">
      <w:pPr>
        <w:shd w:val="clear" w:color="auto" w:fill="FFFFFF"/>
        <w:jc w:val="center"/>
        <w:rPr>
          <w:b/>
          <w:sz w:val="28"/>
          <w:szCs w:val="28"/>
        </w:rPr>
      </w:pPr>
      <w:r w:rsidRPr="001732E0">
        <w:rPr>
          <w:b/>
          <w:bCs/>
          <w:sz w:val="28"/>
          <w:szCs w:val="28"/>
        </w:rPr>
        <w:t xml:space="preserve">Состояние </w:t>
      </w:r>
      <w:proofErr w:type="gramStart"/>
      <w:r w:rsidRPr="001732E0">
        <w:rPr>
          <w:b/>
          <w:bCs/>
          <w:sz w:val="28"/>
          <w:szCs w:val="28"/>
        </w:rPr>
        <w:t>жилищно - коммунальной</w:t>
      </w:r>
      <w:proofErr w:type="gramEnd"/>
      <w:r w:rsidRPr="001732E0">
        <w:rPr>
          <w:b/>
          <w:bCs/>
          <w:sz w:val="28"/>
          <w:szCs w:val="28"/>
        </w:rPr>
        <w:t xml:space="preserve"> сферы </w:t>
      </w:r>
      <w:r w:rsidR="001732E0" w:rsidRPr="001732E0">
        <w:rPr>
          <w:b/>
          <w:sz w:val="28"/>
          <w:szCs w:val="28"/>
        </w:rPr>
        <w:t xml:space="preserve">сельского поселения </w:t>
      </w:r>
      <w:proofErr w:type="spellStart"/>
      <w:r w:rsidR="00BE258E">
        <w:rPr>
          <w:b/>
          <w:sz w:val="28"/>
          <w:szCs w:val="28"/>
        </w:rPr>
        <w:t>Акбарисовский</w:t>
      </w:r>
      <w:proofErr w:type="spellEnd"/>
      <w:r w:rsidR="007C7887">
        <w:rPr>
          <w:b/>
          <w:sz w:val="28"/>
          <w:szCs w:val="28"/>
        </w:rPr>
        <w:t xml:space="preserve"> сельсовет</w:t>
      </w:r>
      <w:r w:rsidR="001732E0" w:rsidRPr="001732E0">
        <w:rPr>
          <w:b/>
          <w:sz w:val="28"/>
          <w:szCs w:val="28"/>
        </w:rPr>
        <w:t xml:space="preserve"> муниципального района </w:t>
      </w:r>
      <w:proofErr w:type="spellStart"/>
      <w:r w:rsidR="001732E0" w:rsidRPr="001732E0">
        <w:rPr>
          <w:b/>
          <w:sz w:val="28"/>
          <w:szCs w:val="28"/>
        </w:rPr>
        <w:t>Шаранский</w:t>
      </w:r>
      <w:proofErr w:type="spellEnd"/>
      <w:r w:rsidR="001732E0" w:rsidRPr="001732E0">
        <w:rPr>
          <w:b/>
          <w:sz w:val="28"/>
          <w:szCs w:val="28"/>
        </w:rPr>
        <w:t xml:space="preserve"> район Республики Башкортостан </w:t>
      </w:r>
    </w:p>
    <w:p w:rsidR="001732E0" w:rsidRDefault="001732E0" w:rsidP="001732E0">
      <w:pPr>
        <w:shd w:val="clear" w:color="auto" w:fill="FFFFFF"/>
        <w:jc w:val="center"/>
        <w:rPr>
          <w:b/>
        </w:rPr>
      </w:pPr>
    </w:p>
    <w:p w:rsidR="001A4A23" w:rsidRDefault="001A4A23" w:rsidP="001732E0">
      <w:pPr>
        <w:shd w:val="clear" w:color="auto" w:fill="FFFFFF"/>
        <w:jc w:val="center"/>
      </w:pPr>
      <w:r>
        <w:rPr>
          <w:b/>
        </w:rPr>
        <w:t xml:space="preserve">Данные </w:t>
      </w:r>
      <w:r>
        <w:rPr>
          <w:b/>
          <w:bCs/>
        </w:rPr>
        <w:t>о</w:t>
      </w:r>
      <w:r>
        <w:rPr>
          <w:b/>
        </w:rPr>
        <w:t xml:space="preserve"> существующем жилищном фонде </w:t>
      </w:r>
    </w:p>
    <w:p w:rsidR="001A4A23" w:rsidRDefault="001A4A23" w:rsidP="001A4A23"/>
    <w:tbl>
      <w:tblPr>
        <w:tblW w:w="0" w:type="auto"/>
        <w:tblInd w:w="108" w:type="dxa"/>
        <w:tblLayout w:type="fixed"/>
        <w:tblLook w:val="0000"/>
      </w:tblPr>
      <w:tblGrid>
        <w:gridCol w:w="695"/>
        <w:gridCol w:w="3672"/>
        <w:gridCol w:w="2316"/>
      </w:tblGrid>
      <w:tr w:rsidR="00BE258E" w:rsidTr="00095C76">
        <w:tc>
          <w:tcPr>
            <w:tcW w:w="695" w:type="dxa"/>
            <w:tcBorders>
              <w:top w:val="single" w:sz="4" w:space="0" w:color="000000"/>
              <w:left w:val="single" w:sz="4" w:space="0" w:color="000000"/>
              <w:bottom w:val="single" w:sz="4" w:space="0" w:color="000000"/>
            </w:tcBorders>
            <w:shd w:val="clear" w:color="auto" w:fill="auto"/>
          </w:tcPr>
          <w:p w:rsidR="00BE258E" w:rsidRDefault="00BE258E" w:rsidP="00095C76">
            <w:pPr>
              <w:pStyle w:val="af6"/>
            </w:pPr>
            <w:r>
              <w:t xml:space="preserve">№ </w:t>
            </w:r>
            <w:proofErr w:type="spellStart"/>
            <w:r>
              <w:t>пп</w:t>
            </w:r>
            <w:proofErr w:type="spellEnd"/>
          </w:p>
        </w:tc>
        <w:tc>
          <w:tcPr>
            <w:tcW w:w="3672" w:type="dxa"/>
            <w:tcBorders>
              <w:top w:val="single" w:sz="4" w:space="0" w:color="000000"/>
              <w:left w:val="single" w:sz="4" w:space="0" w:color="000000"/>
              <w:bottom w:val="single" w:sz="4" w:space="0" w:color="000000"/>
            </w:tcBorders>
            <w:shd w:val="clear" w:color="auto" w:fill="auto"/>
          </w:tcPr>
          <w:p w:rsidR="00BE258E" w:rsidRDefault="00BE258E" w:rsidP="00095C76">
            <w:pPr>
              <w:jc w:val="center"/>
            </w:pPr>
            <w:r>
              <w:t>Наименование</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BE258E" w:rsidRDefault="00BE258E" w:rsidP="00095C76">
            <w:pPr>
              <w:jc w:val="center"/>
            </w:pPr>
            <w:r>
              <w:t>На 01.01.2018 г.</w:t>
            </w:r>
          </w:p>
        </w:tc>
      </w:tr>
      <w:tr w:rsidR="00BE258E" w:rsidTr="00095C76">
        <w:tc>
          <w:tcPr>
            <w:tcW w:w="695" w:type="dxa"/>
            <w:tcBorders>
              <w:top w:val="single" w:sz="4" w:space="0" w:color="000000"/>
              <w:left w:val="single" w:sz="4" w:space="0" w:color="000000"/>
              <w:bottom w:val="single" w:sz="4" w:space="0" w:color="000000"/>
            </w:tcBorders>
            <w:shd w:val="clear" w:color="auto" w:fill="auto"/>
          </w:tcPr>
          <w:p w:rsidR="00BE258E" w:rsidRDefault="00BE258E" w:rsidP="00095C76">
            <w:pPr>
              <w:jc w:val="center"/>
              <w:rPr>
                <w:b/>
              </w:rPr>
            </w:pPr>
            <w:r>
              <w:rPr>
                <w:b/>
              </w:rPr>
              <w:t>1</w:t>
            </w:r>
          </w:p>
        </w:tc>
        <w:tc>
          <w:tcPr>
            <w:tcW w:w="3672" w:type="dxa"/>
            <w:tcBorders>
              <w:top w:val="single" w:sz="4" w:space="0" w:color="000000"/>
              <w:left w:val="single" w:sz="4" w:space="0" w:color="000000"/>
              <w:bottom w:val="single" w:sz="4" w:space="0" w:color="000000"/>
            </w:tcBorders>
            <w:shd w:val="clear" w:color="auto" w:fill="auto"/>
          </w:tcPr>
          <w:p w:rsidR="00BE258E" w:rsidRDefault="00BE258E" w:rsidP="00095C76">
            <w:pPr>
              <w:jc w:val="center"/>
              <w:rPr>
                <w:b/>
              </w:rPr>
            </w:pPr>
            <w:r>
              <w:rPr>
                <w:b/>
              </w:rPr>
              <w:t>2</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BE258E" w:rsidRDefault="00BE258E" w:rsidP="00095C76">
            <w:pPr>
              <w:pStyle w:val="af6"/>
              <w:jc w:val="center"/>
            </w:pPr>
            <w:r>
              <w:rPr>
                <w:b/>
              </w:rPr>
              <w:t>4</w:t>
            </w:r>
          </w:p>
        </w:tc>
      </w:tr>
      <w:tr w:rsidR="00BE258E" w:rsidTr="00095C76">
        <w:tc>
          <w:tcPr>
            <w:tcW w:w="695" w:type="dxa"/>
            <w:tcBorders>
              <w:top w:val="single" w:sz="4" w:space="0" w:color="000000"/>
              <w:left w:val="single" w:sz="4" w:space="0" w:color="000000"/>
              <w:bottom w:val="single" w:sz="4" w:space="0" w:color="000000"/>
            </w:tcBorders>
            <w:shd w:val="clear" w:color="auto" w:fill="auto"/>
          </w:tcPr>
          <w:p w:rsidR="00BE258E" w:rsidRDefault="00BE258E" w:rsidP="00095C76">
            <w:pPr>
              <w:jc w:val="center"/>
            </w:pPr>
            <w:r>
              <w:t>1</w:t>
            </w:r>
          </w:p>
        </w:tc>
        <w:tc>
          <w:tcPr>
            <w:tcW w:w="3672" w:type="dxa"/>
            <w:tcBorders>
              <w:top w:val="single" w:sz="4" w:space="0" w:color="000000"/>
              <w:left w:val="single" w:sz="4" w:space="0" w:color="000000"/>
              <w:bottom w:val="single" w:sz="4" w:space="0" w:color="000000"/>
            </w:tcBorders>
            <w:shd w:val="clear" w:color="auto" w:fill="auto"/>
          </w:tcPr>
          <w:p w:rsidR="00BE258E" w:rsidRDefault="00BE258E" w:rsidP="00095C76">
            <w:r>
              <w:t>Средний размер семьи, чел.</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BE258E" w:rsidRPr="00A4183C" w:rsidRDefault="00BE258E" w:rsidP="00095C76">
            <w:pPr>
              <w:jc w:val="center"/>
            </w:pPr>
            <w:r>
              <w:t>4</w:t>
            </w:r>
          </w:p>
        </w:tc>
      </w:tr>
      <w:tr w:rsidR="00BE258E" w:rsidTr="00095C76">
        <w:tc>
          <w:tcPr>
            <w:tcW w:w="695" w:type="dxa"/>
            <w:tcBorders>
              <w:top w:val="single" w:sz="4" w:space="0" w:color="000000"/>
              <w:left w:val="single" w:sz="4" w:space="0" w:color="000000"/>
              <w:bottom w:val="single" w:sz="4" w:space="0" w:color="000000"/>
            </w:tcBorders>
            <w:shd w:val="clear" w:color="auto" w:fill="auto"/>
          </w:tcPr>
          <w:p w:rsidR="00BE258E" w:rsidRDefault="00BE258E" w:rsidP="00095C76">
            <w:pPr>
              <w:jc w:val="center"/>
            </w:pPr>
            <w:r>
              <w:t>2</w:t>
            </w:r>
          </w:p>
        </w:tc>
        <w:tc>
          <w:tcPr>
            <w:tcW w:w="3672" w:type="dxa"/>
            <w:tcBorders>
              <w:top w:val="single" w:sz="4" w:space="0" w:color="000000"/>
              <w:left w:val="single" w:sz="4" w:space="0" w:color="000000"/>
              <w:bottom w:val="single" w:sz="4" w:space="0" w:color="000000"/>
            </w:tcBorders>
            <w:shd w:val="clear" w:color="auto" w:fill="auto"/>
          </w:tcPr>
          <w:p w:rsidR="00BE258E" w:rsidRDefault="00BE258E" w:rsidP="00095C76">
            <w:r>
              <w:t>Общий жилой фонд, м</w:t>
            </w:r>
            <w:r>
              <w:rPr>
                <w:vertAlign w:val="superscript"/>
              </w:rPr>
              <w:t>2</w:t>
            </w:r>
            <w:r>
              <w:t xml:space="preserve"> общ</w:t>
            </w:r>
            <w:proofErr w:type="gramStart"/>
            <w:r>
              <w:t>.</w:t>
            </w:r>
            <w:proofErr w:type="gramEnd"/>
            <w:r>
              <w:t xml:space="preserve"> </w:t>
            </w:r>
            <w:proofErr w:type="gramStart"/>
            <w:r>
              <w:t>п</w:t>
            </w:r>
            <w:proofErr w:type="gramEnd"/>
            <w:r>
              <w:t>лощади,  в т.ч.</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BE258E" w:rsidRPr="00200B8E" w:rsidRDefault="00BE258E" w:rsidP="00095C76">
            <w:pPr>
              <w:jc w:val="center"/>
            </w:pPr>
            <w:r>
              <w:t>30 575,49</w:t>
            </w:r>
          </w:p>
        </w:tc>
      </w:tr>
      <w:tr w:rsidR="00BE258E" w:rsidTr="00095C76">
        <w:tc>
          <w:tcPr>
            <w:tcW w:w="695" w:type="dxa"/>
            <w:tcBorders>
              <w:top w:val="single" w:sz="4" w:space="0" w:color="000000"/>
              <w:left w:val="single" w:sz="4" w:space="0" w:color="000000"/>
              <w:bottom w:val="single" w:sz="4" w:space="0" w:color="000000"/>
            </w:tcBorders>
            <w:shd w:val="clear" w:color="auto" w:fill="auto"/>
          </w:tcPr>
          <w:p w:rsidR="00BE258E" w:rsidRDefault="00BE258E" w:rsidP="00095C76">
            <w:pPr>
              <w:snapToGrid w:val="0"/>
              <w:jc w:val="center"/>
            </w:pPr>
          </w:p>
        </w:tc>
        <w:tc>
          <w:tcPr>
            <w:tcW w:w="3672" w:type="dxa"/>
            <w:tcBorders>
              <w:top w:val="single" w:sz="4" w:space="0" w:color="000000"/>
              <w:left w:val="single" w:sz="4" w:space="0" w:color="000000"/>
              <w:bottom w:val="single" w:sz="4" w:space="0" w:color="000000"/>
            </w:tcBorders>
            <w:shd w:val="clear" w:color="auto" w:fill="auto"/>
          </w:tcPr>
          <w:p w:rsidR="00BE258E" w:rsidRDefault="00BE258E" w:rsidP="00A226FF">
            <w:r>
              <w:t>государственный</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BE258E" w:rsidRPr="00A226FF" w:rsidRDefault="00BE258E" w:rsidP="00095C76">
            <w:pPr>
              <w:snapToGrid w:val="0"/>
              <w:rPr>
                <w:highlight w:val="green"/>
              </w:rPr>
            </w:pPr>
          </w:p>
        </w:tc>
      </w:tr>
      <w:tr w:rsidR="00BE258E" w:rsidTr="00095C76">
        <w:tc>
          <w:tcPr>
            <w:tcW w:w="695" w:type="dxa"/>
            <w:tcBorders>
              <w:top w:val="single" w:sz="4" w:space="0" w:color="000000"/>
              <w:left w:val="single" w:sz="4" w:space="0" w:color="000000"/>
              <w:bottom w:val="single" w:sz="4" w:space="0" w:color="000000"/>
            </w:tcBorders>
            <w:shd w:val="clear" w:color="auto" w:fill="auto"/>
          </w:tcPr>
          <w:p w:rsidR="00BE258E" w:rsidRDefault="00BE258E" w:rsidP="00095C76">
            <w:pPr>
              <w:snapToGrid w:val="0"/>
              <w:jc w:val="center"/>
            </w:pPr>
          </w:p>
        </w:tc>
        <w:tc>
          <w:tcPr>
            <w:tcW w:w="3672" w:type="dxa"/>
            <w:tcBorders>
              <w:top w:val="single" w:sz="4" w:space="0" w:color="000000"/>
              <w:left w:val="single" w:sz="4" w:space="0" w:color="000000"/>
              <w:bottom w:val="single" w:sz="4" w:space="0" w:color="000000"/>
            </w:tcBorders>
            <w:shd w:val="clear" w:color="auto" w:fill="auto"/>
          </w:tcPr>
          <w:p w:rsidR="00BE258E" w:rsidRDefault="00BE258E" w:rsidP="00A226FF">
            <w:r>
              <w:t>муниципальный</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BE258E" w:rsidRPr="00200B8E" w:rsidRDefault="00BE258E" w:rsidP="00095C76">
            <w:pPr>
              <w:jc w:val="center"/>
            </w:pPr>
          </w:p>
        </w:tc>
      </w:tr>
      <w:tr w:rsidR="00BE258E" w:rsidTr="00095C76">
        <w:tc>
          <w:tcPr>
            <w:tcW w:w="695" w:type="dxa"/>
            <w:tcBorders>
              <w:top w:val="single" w:sz="4" w:space="0" w:color="000000"/>
              <w:left w:val="single" w:sz="4" w:space="0" w:color="000000"/>
              <w:bottom w:val="single" w:sz="4" w:space="0" w:color="000000"/>
            </w:tcBorders>
            <w:shd w:val="clear" w:color="auto" w:fill="auto"/>
          </w:tcPr>
          <w:p w:rsidR="00BE258E" w:rsidRDefault="00BE258E" w:rsidP="00095C76">
            <w:pPr>
              <w:snapToGrid w:val="0"/>
              <w:jc w:val="center"/>
            </w:pPr>
          </w:p>
        </w:tc>
        <w:tc>
          <w:tcPr>
            <w:tcW w:w="3672" w:type="dxa"/>
            <w:tcBorders>
              <w:top w:val="single" w:sz="4" w:space="0" w:color="000000"/>
              <w:left w:val="single" w:sz="4" w:space="0" w:color="000000"/>
              <w:bottom w:val="single" w:sz="4" w:space="0" w:color="000000"/>
            </w:tcBorders>
            <w:shd w:val="clear" w:color="auto" w:fill="auto"/>
          </w:tcPr>
          <w:p w:rsidR="00BE258E" w:rsidRDefault="00BE258E" w:rsidP="00A226FF">
            <w:r>
              <w:t>частный</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BE258E" w:rsidRPr="00200B8E" w:rsidRDefault="00BE258E" w:rsidP="00095C76">
            <w:pPr>
              <w:jc w:val="center"/>
            </w:pPr>
            <w:r>
              <w:t>30 575,49</w:t>
            </w:r>
          </w:p>
        </w:tc>
      </w:tr>
      <w:tr w:rsidR="00BE258E" w:rsidTr="00095C76">
        <w:tc>
          <w:tcPr>
            <w:tcW w:w="695" w:type="dxa"/>
            <w:tcBorders>
              <w:top w:val="single" w:sz="4" w:space="0" w:color="000000"/>
              <w:left w:val="single" w:sz="4" w:space="0" w:color="000000"/>
              <w:bottom w:val="single" w:sz="4" w:space="0" w:color="000000"/>
            </w:tcBorders>
            <w:shd w:val="clear" w:color="auto" w:fill="auto"/>
          </w:tcPr>
          <w:p w:rsidR="00BE258E" w:rsidRDefault="00BE258E" w:rsidP="00095C76">
            <w:pPr>
              <w:jc w:val="center"/>
            </w:pPr>
            <w:r>
              <w:t>3</w:t>
            </w:r>
          </w:p>
        </w:tc>
        <w:tc>
          <w:tcPr>
            <w:tcW w:w="3672" w:type="dxa"/>
            <w:tcBorders>
              <w:top w:val="single" w:sz="4" w:space="0" w:color="000000"/>
              <w:left w:val="single" w:sz="4" w:space="0" w:color="000000"/>
              <w:bottom w:val="single" w:sz="4" w:space="0" w:color="000000"/>
            </w:tcBorders>
            <w:shd w:val="clear" w:color="auto" w:fill="auto"/>
          </w:tcPr>
          <w:p w:rsidR="00BE258E" w:rsidRDefault="00BE258E" w:rsidP="00095C76">
            <w:r>
              <w:t xml:space="preserve">Общий жилой фонд на 1 жителя, </w:t>
            </w:r>
          </w:p>
          <w:p w:rsidR="00BE258E" w:rsidRDefault="00BE258E" w:rsidP="00095C76">
            <w:r>
              <w:t>м</w:t>
            </w:r>
            <w:r>
              <w:rPr>
                <w:vertAlign w:val="superscript"/>
              </w:rPr>
              <w:t>2</w:t>
            </w:r>
            <w:r>
              <w:t xml:space="preserve"> общ</w:t>
            </w:r>
            <w:proofErr w:type="gramStart"/>
            <w:r>
              <w:t>.</w:t>
            </w:r>
            <w:proofErr w:type="gramEnd"/>
            <w:r>
              <w:t xml:space="preserve"> </w:t>
            </w:r>
            <w:proofErr w:type="gramStart"/>
            <w:r>
              <w:t>п</w:t>
            </w:r>
            <w:proofErr w:type="gramEnd"/>
            <w:r>
              <w:t xml:space="preserve">лощади     </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BE258E" w:rsidRPr="00A4183C" w:rsidRDefault="00BE258E" w:rsidP="00095C76">
            <w:pPr>
              <w:jc w:val="center"/>
            </w:pPr>
            <w:r w:rsidRPr="00A4183C">
              <w:t>1</w:t>
            </w:r>
            <w:r>
              <w:t>6</w:t>
            </w:r>
          </w:p>
        </w:tc>
      </w:tr>
      <w:tr w:rsidR="00BE258E" w:rsidTr="00095C76">
        <w:tc>
          <w:tcPr>
            <w:tcW w:w="695" w:type="dxa"/>
            <w:tcBorders>
              <w:top w:val="single" w:sz="4" w:space="0" w:color="000000"/>
              <w:left w:val="single" w:sz="4" w:space="0" w:color="000000"/>
              <w:bottom w:val="single" w:sz="4" w:space="0" w:color="000000"/>
            </w:tcBorders>
            <w:shd w:val="clear" w:color="auto" w:fill="auto"/>
          </w:tcPr>
          <w:p w:rsidR="00BE258E" w:rsidRDefault="00BE258E" w:rsidP="00095C76">
            <w:pPr>
              <w:jc w:val="center"/>
            </w:pPr>
            <w:r>
              <w:t>4</w:t>
            </w:r>
          </w:p>
        </w:tc>
        <w:tc>
          <w:tcPr>
            <w:tcW w:w="3672" w:type="dxa"/>
            <w:tcBorders>
              <w:top w:val="single" w:sz="4" w:space="0" w:color="000000"/>
              <w:left w:val="single" w:sz="4" w:space="0" w:color="000000"/>
              <w:bottom w:val="single" w:sz="4" w:space="0" w:color="000000"/>
            </w:tcBorders>
            <w:shd w:val="clear" w:color="auto" w:fill="auto"/>
          </w:tcPr>
          <w:p w:rsidR="00BE258E" w:rsidRDefault="00BE258E" w:rsidP="00095C76">
            <w:r>
              <w:t>Ветхий жилой фонд, м</w:t>
            </w:r>
            <w:r>
              <w:rPr>
                <w:vertAlign w:val="superscript"/>
              </w:rPr>
              <w:t>2</w:t>
            </w:r>
            <w:r>
              <w:t xml:space="preserve"> общ</w:t>
            </w:r>
            <w:proofErr w:type="gramStart"/>
            <w:r>
              <w:t>.</w:t>
            </w:r>
            <w:proofErr w:type="gramEnd"/>
            <w:r>
              <w:t xml:space="preserve"> </w:t>
            </w:r>
            <w:proofErr w:type="gramStart"/>
            <w:r>
              <w:t>п</w:t>
            </w:r>
            <w:proofErr w:type="gramEnd"/>
            <w:r>
              <w:t>лощади</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BE258E" w:rsidRPr="003B57FA" w:rsidRDefault="00BE258E" w:rsidP="00095C76">
            <w:pPr>
              <w:jc w:val="center"/>
            </w:pPr>
            <w:r w:rsidRPr="003B57FA">
              <w:t>0</w:t>
            </w:r>
          </w:p>
        </w:tc>
      </w:tr>
    </w:tbl>
    <w:p w:rsidR="001A4A23" w:rsidRDefault="001A4A23" w:rsidP="001A4A23">
      <w:pPr>
        <w:pStyle w:val="af6"/>
      </w:pPr>
    </w:p>
    <w:p w:rsidR="001A4A23" w:rsidRDefault="001A4A23" w:rsidP="001A4A23">
      <w:pPr>
        <w:pStyle w:val="11"/>
      </w:pPr>
    </w:p>
    <w:p w:rsidR="001A4A23" w:rsidRDefault="001A4A23" w:rsidP="001A4A23">
      <w:pPr>
        <w:ind w:firstLine="540"/>
        <w:jc w:val="both"/>
      </w:pPr>
    </w:p>
    <w:p w:rsidR="001A4A23" w:rsidRPr="00625395" w:rsidRDefault="001A4A23" w:rsidP="00625395">
      <w:pPr>
        <w:ind w:firstLine="540"/>
        <w:jc w:val="both"/>
        <w:rPr>
          <w:sz w:val="28"/>
          <w:szCs w:val="28"/>
        </w:rPr>
      </w:pPr>
      <w:r w:rsidRPr="00625395">
        <w:rPr>
          <w:sz w:val="28"/>
          <w:szCs w:val="28"/>
        </w:rPr>
        <w:t xml:space="preserve"> Жилищный фонд </w:t>
      </w:r>
      <w:r w:rsidR="00625395">
        <w:rPr>
          <w:sz w:val="28"/>
          <w:szCs w:val="28"/>
        </w:rPr>
        <w:t>сельского</w:t>
      </w:r>
      <w:r w:rsidRPr="00625395">
        <w:rPr>
          <w:sz w:val="28"/>
          <w:szCs w:val="28"/>
        </w:rPr>
        <w:t xml:space="preserve">  поселения  характеризуется следующими данными: общая площадь жилищного фонда </w:t>
      </w:r>
      <w:r w:rsidRPr="00B91C99">
        <w:rPr>
          <w:sz w:val="28"/>
          <w:szCs w:val="28"/>
        </w:rPr>
        <w:t xml:space="preserve">–  </w:t>
      </w:r>
      <w:r w:rsidR="00BE258E">
        <w:t>30575,49</w:t>
      </w:r>
      <w:r w:rsidR="00B91C99">
        <w:t xml:space="preserve"> </w:t>
      </w:r>
      <w:r w:rsidRPr="00B91C99">
        <w:rPr>
          <w:sz w:val="28"/>
          <w:szCs w:val="28"/>
        </w:rPr>
        <w:t>тыс. м</w:t>
      </w:r>
      <w:proofErr w:type="gramStart"/>
      <w:r w:rsidRPr="00B91C99">
        <w:rPr>
          <w:sz w:val="28"/>
          <w:szCs w:val="28"/>
          <w:vertAlign w:val="superscript"/>
        </w:rPr>
        <w:t>2</w:t>
      </w:r>
      <w:proofErr w:type="gramEnd"/>
      <w:r w:rsidRPr="00625395">
        <w:rPr>
          <w:sz w:val="28"/>
          <w:szCs w:val="28"/>
        </w:rPr>
        <w:t xml:space="preserve">, обеспеченность жильем </w:t>
      </w:r>
      <w:r w:rsidRPr="00A4183C">
        <w:rPr>
          <w:sz w:val="28"/>
          <w:szCs w:val="28"/>
        </w:rPr>
        <w:t>–   1</w:t>
      </w:r>
      <w:r w:rsidR="00BE258E">
        <w:rPr>
          <w:sz w:val="28"/>
          <w:szCs w:val="28"/>
        </w:rPr>
        <w:t>6</w:t>
      </w:r>
      <w:r w:rsidRPr="00A4183C">
        <w:rPr>
          <w:sz w:val="28"/>
          <w:szCs w:val="28"/>
        </w:rPr>
        <w:t xml:space="preserve"> м</w:t>
      </w:r>
      <w:r w:rsidRPr="00A4183C">
        <w:rPr>
          <w:sz w:val="28"/>
          <w:szCs w:val="28"/>
          <w:vertAlign w:val="superscript"/>
        </w:rPr>
        <w:t>2</w:t>
      </w:r>
      <w:r w:rsidRPr="00625395">
        <w:rPr>
          <w:sz w:val="28"/>
          <w:szCs w:val="28"/>
        </w:rPr>
        <w:t xml:space="preserve"> общей площади на одного жителя. Тем не менее, проблема по обеспечению жильем населения существует.  </w:t>
      </w:r>
    </w:p>
    <w:p w:rsidR="001A4A23" w:rsidRPr="00625395" w:rsidRDefault="001A4A23" w:rsidP="00625395">
      <w:pPr>
        <w:ind w:firstLine="540"/>
        <w:jc w:val="both"/>
        <w:rPr>
          <w:sz w:val="28"/>
          <w:szCs w:val="28"/>
        </w:rPr>
      </w:pPr>
      <w:r w:rsidRPr="00625395">
        <w:rPr>
          <w:sz w:val="28"/>
          <w:szCs w:val="28"/>
        </w:rPr>
        <w:t xml:space="preserve">Жители </w:t>
      </w:r>
      <w:r w:rsidR="00625395">
        <w:rPr>
          <w:sz w:val="28"/>
          <w:szCs w:val="28"/>
        </w:rPr>
        <w:t>сельского</w:t>
      </w:r>
      <w:r w:rsidRPr="00625395">
        <w:rPr>
          <w:sz w:val="28"/>
          <w:szCs w:val="28"/>
        </w:rPr>
        <w:t xml:space="preserve"> поселения  активно участвуют в различных программах по обеспечению жильем: «Жилье молодым семьям»,  «Социальное развитие  села» и т.д. </w:t>
      </w:r>
    </w:p>
    <w:p w:rsidR="001A4A23" w:rsidRPr="00625395" w:rsidRDefault="001A4A23" w:rsidP="00625395">
      <w:pPr>
        <w:ind w:firstLine="540"/>
        <w:jc w:val="both"/>
        <w:rPr>
          <w:sz w:val="28"/>
          <w:szCs w:val="28"/>
        </w:rPr>
      </w:pPr>
      <w:r w:rsidRPr="00625395">
        <w:rPr>
          <w:sz w:val="28"/>
          <w:szCs w:val="28"/>
        </w:rPr>
        <w:t xml:space="preserve">К услугам  </w:t>
      </w:r>
      <w:proofErr w:type="gramStart"/>
      <w:r w:rsidRPr="00625395">
        <w:rPr>
          <w:sz w:val="28"/>
          <w:szCs w:val="28"/>
        </w:rPr>
        <w:t>ЖКХ</w:t>
      </w:r>
      <w:proofErr w:type="gramEnd"/>
      <w:r w:rsidRPr="00625395">
        <w:rPr>
          <w:sz w:val="28"/>
          <w:szCs w:val="28"/>
        </w:rPr>
        <w:t xml:space="preserve"> предоставляемым  в поселении  относится теплоснабжение, водоснабжение, водоотведение населения и вывоз мусора. </w:t>
      </w:r>
    </w:p>
    <w:p w:rsidR="001A4A23" w:rsidRPr="00625395" w:rsidRDefault="001A4A23" w:rsidP="00625395">
      <w:pPr>
        <w:ind w:firstLine="540"/>
        <w:jc w:val="both"/>
        <w:rPr>
          <w:sz w:val="28"/>
          <w:szCs w:val="28"/>
        </w:rPr>
      </w:pPr>
      <w:r w:rsidRPr="00625395">
        <w:rPr>
          <w:sz w:val="28"/>
          <w:szCs w:val="28"/>
        </w:rPr>
        <w:t xml:space="preserve">Развитие среды проживания населения </w:t>
      </w:r>
      <w:r w:rsidR="00625395">
        <w:rPr>
          <w:sz w:val="28"/>
          <w:szCs w:val="28"/>
        </w:rPr>
        <w:t xml:space="preserve">сельского </w:t>
      </w:r>
      <w:r w:rsidRPr="00625395">
        <w:rPr>
          <w:sz w:val="28"/>
          <w:szCs w:val="28"/>
        </w:rPr>
        <w:t xml:space="preserve">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предоставляемых  услуг. </w:t>
      </w:r>
    </w:p>
    <w:p w:rsidR="001A4A23" w:rsidRPr="00625395" w:rsidRDefault="001A4A23" w:rsidP="00625395">
      <w:pPr>
        <w:autoSpaceDE w:val="0"/>
        <w:ind w:firstLine="540"/>
        <w:jc w:val="both"/>
        <w:rPr>
          <w:sz w:val="28"/>
          <w:szCs w:val="28"/>
        </w:rPr>
      </w:pPr>
      <w:r w:rsidRPr="00625395">
        <w:rPr>
          <w:sz w:val="28"/>
          <w:szCs w:val="28"/>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  водоотведение.</w:t>
      </w:r>
    </w:p>
    <w:p w:rsidR="001A4A23" w:rsidRPr="00625395" w:rsidRDefault="001A4A23" w:rsidP="001A4A23">
      <w:pPr>
        <w:autoSpaceDE w:val="0"/>
        <w:ind w:firstLine="540"/>
        <w:jc w:val="both"/>
        <w:rPr>
          <w:b/>
          <w:sz w:val="28"/>
          <w:szCs w:val="28"/>
        </w:rPr>
      </w:pPr>
      <w:r w:rsidRPr="00625395">
        <w:rPr>
          <w:sz w:val="28"/>
          <w:szCs w:val="28"/>
        </w:rPr>
        <w:t xml:space="preserve">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w:t>
      </w:r>
      <w:r w:rsidRPr="00625395">
        <w:rPr>
          <w:sz w:val="28"/>
          <w:szCs w:val="28"/>
        </w:rPr>
        <w:lastRenderedPageBreak/>
        <w:t>поселения сложности проводимой коммунальной реформы, а также подготовку и проведение соответствующих инвестиционных программ.</w:t>
      </w:r>
    </w:p>
    <w:p w:rsidR="001A4A23" w:rsidRPr="009E15D3" w:rsidRDefault="001A4A23" w:rsidP="001A4A23">
      <w:pPr>
        <w:spacing w:before="280" w:after="280"/>
        <w:jc w:val="center"/>
        <w:rPr>
          <w:sz w:val="28"/>
          <w:szCs w:val="28"/>
        </w:rPr>
      </w:pPr>
      <w:r w:rsidRPr="009E15D3">
        <w:rPr>
          <w:b/>
          <w:sz w:val="28"/>
          <w:szCs w:val="28"/>
        </w:rPr>
        <w:t>2.1.8.   Анализ сильных и слабых сторон населения</w:t>
      </w:r>
    </w:p>
    <w:p w:rsidR="001A4A23" w:rsidRPr="0036242A" w:rsidRDefault="001A4A23" w:rsidP="0036242A">
      <w:pPr>
        <w:pStyle w:val="report"/>
        <w:spacing w:before="0" w:after="0"/>
        <w:ind w:firstLine="540"/>
        <w:jc w:val="both"/>
        <w:rPr>
          <w:sz w:val="28"/>
          <w:szCs w:val="28"/>
        </w:rPr>
      </w:pPr>
      <w:r w:rsidRPr="0036242A">
        <w:rPr>
          <w:sz w:val="28"/>
          <w:szCs w:val="28"/>
        </w:rPr>
        <w:t>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1A4A23" w:rsidRPr="0036242A" w:rsidRDefault="001A4A23" w:rsidP="0036242A">
      <w:pPr>
        <w:pStyle w:val="report"/>
        <w:spacing w:before="0" w:after="0"/>
        <w:ind w:firstLine="540"/>
        <w:jc w:val="both"/>
        <w:rPr>
          <w:sz w:val="28"/>
          <w:szCs w:val="28"/>
        </w:rPr>
      </w:pPr>
      <w:r w:rsidRPr="0036242A">
        <w:rPr>
          <w:sz w:val="28"/>
          <w:szCs w:val="28"/>
        </w:rPr>
        <w:t>Базовый ресурсный потенциал территории (природно-ресурсный, экономико-географический, демографический) не получает должного развития.</w:t>
      </w:r>
    </w:p>
    <w:p w:rsidR="001A4A23" w:rsidRPr="0036242A" w:rsidRDefault="001A4A23" w:rsidP="0036242A">
      <w:pPr>
        <w:pStyle w:val="report"/>
        <w:spacing w:before="0" w:after="0"/>
        <w:ind w:firstLine="540"/>
        <w:jc w:val="both"/>
        <w:rPr>
          <w:sz w:val="28"/>
          <w:szCs w:val="28"/>
        </w:rPr>
      </w:pPr>
      <w:r w:rsidRPr="0036242A">
        <w:rPr>
          <w:sz w:val="28"/>
          <w:szCs w:val="28"/>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w:t>
      </w:r>
    </w:p>
    <w:p w:rsidR="001A4A23" w:rsidRPr="0036242A" w:rsidRDefault="001A4A23" w:rsidP="0036242A">
      <w:pPr>
        <w:autoSpaceDE w:val="0"/>
        <w:ind w:left="9" w:firstLine="540"/>
        <w:jc w:val="both"/>
        <w:rPr>
          <w:sz w:val="28"/>
          <w:szCs w:val="28"/>
        </w:rPr>
      </w:pPr>
      <w:r w:rsidRPr="0036242A">
        <w:rPr>
          <w:sz w:val="28"/>
          <w:szCs w:val="28"/>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1A4A23" w:rsidRPr="0036242A" w:rsidRDefault="001A4A23" w:rsidP="0036242A">
      <w:pPr>
        <w:autoSpaceDE w:val="0"/>
        <w:ind w:left="9" w:firstLine="540"/>
        <w:jc w:val="both"/>
        <w:rPr>
          <w:sz w:val="28"/>
          <w:szCs w:val="28"/>
        </w:rPr>
      </w:pPr>
      <w:r w:rsidRPr="0036242A">
        <w:rPr>
          <w:sz w:val="28"/>
          <w:szCs w:val="28"/>
        </w:rPr>
        <w:t>Старение объектов образования, культуры, спорта и их материальной базы, слабое обновление из-за  отсутствия финансирования.</w:t>
      </w:r>
    </w:p>
    <w:p w:rsidR="001A4A23" w:rsidRPr="0036242A" w:rsidRDefault="001A4A23" w:rsidP="0036242A">
      <w:pPr>
        <w:ind w:firstLine="540"/>
        <w:jc w:val="both"/>
        <w:rPr>
          <w:sz w:val="28"/>
          <w:szCs w:val="28"/>
        </w:rPr>
      </w:pPr>
      <w:r w:rsidRPr="0036242A">
        <w:rPr>
          <w:sz w:val="28"/>
          <w:szCs w:val="28"/>
        </w:rPr>
        <w:t>Проанализировав вышеперечисленные отправные рубежи необходимо  сделать вывод:</w:t>
      </w:r>
    </w:p>
    <w:p w:rsidR="001A4A23" w:rsidRPr="0036242A" w:rsidRDefault="001A4A23" w:rsidP="0036242A">
      <w:pPr>
        <w:autoSpaceDE w:val="0"/>
        <w:ind w:firstLine="540"/>
        <w:jc w:val="both"/>
        <w:rPr>
          <w:sz w:val="28"/>
          <w:szCs w:val="28"/>
        </w:rPr>
      </w:pPr>
      <w:r w:rsidRPr="0036242A">
        <w:rPr>
          <w:sz w:val="28"/>
          <w:szCs w:val="28"/>
        </w:rPr>
        <w:t xml:space="preserve">В обобщенном виде главной целью Программы развития  социальной   инфраструктуры  </w:t>
      </w:r>
      <w:r w:rsidR="0036242A">
        <w:rPr>
          <w:sz w:val="28"/>
          <w:szCs w:val="28"/>
        </w:rPr>
        <w:t>сельского</w:t>
      </w:r>
      <w:r w:rsidRPr="0036242A">
        <w:rPr>
          <w:sz w:val="28"/>
          <w:szCs w:val="28"/>
        </w:rPr>
        <w:t xml:space="preserve"> поселения </w:t>
      </w:r>
      <w:proofErr w:type="spellStart"/>
      <w:r w:rsidR="00BE258E">
        <w:rPr>
          <w:sz w:val="28"/>
          <w:szCs w:val="28"/>
        </w:rPr>
        <w:t>Акбарисовский</w:t>
      </w:r>
      <w:proofErr w:type="spellEnd"/>
      <w:r w:rsidR="007C7887">
        <w:rPr>
          <w:sz w:val="28"/>
          <w:szCs w:val="28"/>
        </w:rPr>
        <w:t xml:space="preserve"> сельсовет</w:t>
      </w:r>
      <w:r w:rsidR="0036242A">
        <w:rPr>
          <w:sz w:val="28"/>
          <w:szCs w:val="28"/>
        </w:rPr>
        <w:t xml:space="preserve"> муниципального района </w:t>
      </w:r>
      <w:proofErr w:type="spellStart"/>
      <w:r w:rsidR="0036242A">
        <w:rPr>
          <w:sz w:val="28"/>
          <w:szCs w:val="28"/>
        </w:rPr>
        <w:t>Шаранский</w:t>
      </w:r>
      <w:proofErr w:type="spellEnd"/>
      <w:r w:rsidR="0036242A">
        <w:rPr>
          <w:sz w:val="28"/>
          <w:szCs w:val="28"/>
        </w:rPr>
        <w:t xml:space="preserve"> район Республики Башкортостан </w:t>
      </w:r>
      <w:r w:rsidR="00BE258E">
        <w:rPr>
          <w:sz w:val="28"/>
          <w:szCs w:val="28"/>
        </w:rPr>
        <w:t xml:space="preserve"> на 2019-2024</w:t>
      </w:r>
      <w:r w:rsidRPr="0036242A">
        <w:rPr>
          <w:sz w:val="28"/>
          <w:szCs w:val="28"/>
        </w:rPr>
        <w:t xml:space="preserve"> гг. является устойчивое повышение качества жизни нынешних и будущих поколений жителей и благополучие развития  </w:t>
      </w:r>
      <w:r w:rsidR="0036242A">
        <w:rPr>
          <w:sz w:val="28"/>
          <w:szCs w:val="28"/>
        </w:rPr>
        <w:t>сельского</w:t>
      </w:r>
      <w:r w:rsidRPr="0036242A">
        <w:rPr>
          <w:sz w:val="28"/>
          <w:szCs w:val="28"/>
        </w:rPr>
        <w:t xml:space="preserve">   поселения  через устойчивое развитие территории в социальной и экономической сфере. </w:t>
      </w:r>
    </w:p>
    <w:p w:rsidR="001A4A23" w:rsidRPr="0036242A" w:rsidRDefault="001A4A23" w:rsidP="0036242A">
      <w:pPr>
        <w:autoSpaceDE w:val="0"/>
        <w:ind w:firstLine="540"/>
        <w:jc w:val="both"/>
        <w:rPr>
          <w:sz w:val="28"/>
          <w:szCs w:val="28"/>
        </w:rPr>
      </w:pPr>
      <w:r w:rsidRPr="0036242A">
        <w:rPr>
          <w:sz w:val="28"/>
          <w:szCs w:val="28"/>
        </w:rPr>
        <w:t>Для достижения поставленных целей в среднесрочной перспективе необходимо решить следующие задачи:</w:t>
      </w:r>
    </w:p>
    <w:p w:rsidR="001A4A23" w:rsidRPr="0036242A" w:rsidRDefault="001A4A23" w:rsidP="0036242A">
      <w:pPr>
        <w:autoSpaceDE w:val="0"/>
        <w:ind w:firstLine="540"/>
        <w:jc w:val="both"/>
        <w:rPr>
          <w:sz w:val="28"/>
          <w:szCs w:val="28"/>
        </w:rPr>
      </w:pPr>
      <w:r w:rsidRPr="0036242A">
        <w:rPr>
          <w:sz w:val="28"/>
          <w:szCs w:val="28"/>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1A4A23" w:rsidRPr="0036242A" w:rsidRDefault="001A4A23" w:rsidP="0036242A">
      <w:pPr>
        <w:autoSpaceDE w:val="0"/>
        <w:ind w:firstLine="540"/>
        <w:jc w:val="both"/>
        <w:rPr>
          <w:sz w:val="28"/>
          <w:szCs w:val="28"/>
        </w:rPr>
      </w:pPr>
      <w:r w:rsidRPr="0036242A">
        <w:rPr>
          <w:sz w:val="28"/>
          <w:szCs w:val="28"/>
        </w:rPr>
        <w:t>2. развить и расширить сферу информационно-консультационного и правового обслуживания населения;</w:t>
      </w:r>
    </w:p>
    <w:p w:rsidR="001A4A23" w:rsidRPr="0036242A" w:rsidRDefault="001A4A23" w:rsidP="0036242A">
      <w:pPr>
        <w:autoSpaceDE w:val="0"/>
        <w:ind w:firstLine="540"/>
        <w:jc w:val="both"/>
        <w:rPr>
          <w:sz w:val="28"/>
          <w:szCs w:val="28"/>
        </w:rPr>
      </w:pPr>
      <w:r w:rsidRPr="0036242A">
        <w:rPr>
          <w:sz w:val="28"/>
          <w:szCs w:val="28"/>
        </w:rPr>
        <w:t xml:space="preserve">3. построить новые и отремонтировать старые водопроводные сети; </w:t>
      </w:r>
    </w:p>
    <w:p w:rsidR="001A4A23" w:rsidRPr="0036242A" w:rsidRDefault="001A4A23" w:rsidP="0036242A">
      <w:pPr>
        <w:autoSpaceDE w:val="0"/>
        <w:ind w:firstLine="540"/>
        <w:jc w:val="both"/>
        <w:rPr>
          <w:sz w:val="28"/>
          <w:szCs w:val="28"/>
        </w:rPr>
      </w:pPr>
      <w:r w:rsidRPr="0036242A">
        <w:rPr>
          <w:sz w:val="28"/>
          <w:szCs w:val="28"/>
        </w:rPr>
        <w:t xml:space="preserve">4. отремонтировать дороги внутри и между населенными пунктами поселения; </w:t>
      </w:r>
    </w:p>
    <w:p w:rsidR="001A4A23" w:rsidRPr="0036242A" w:rsidRDefault="001A4A23" w:rsidP="0036242A">
      <w:pPr>
        <w:autoSpaceDE w:val="0"/>
        <w:ind w:firstLine="540"/>
        <w:jc w:val="both"/>
        <w:rPr>
          <w:sz w:val="28"/>
          <w:szCs w:val="28"/>
        </w:rPr>
      </w:pPr>
      <w:r w:rsidRPr="0036242A">
        <w:rPr>
          <w:sz w:val="28"/>
          <w:szCs w:val="28"/>
        </w:rPr>
        <w:t xml:space="preserve">5. построить  </w:t>
      </w:r>
      <w:r w:rsidR="00AC2F05">
        <w:rPr>
          <w:sz w:val="28"/>
          <w:szCs w:val="28"/>
        </w:rPr>
        <w:t>бассейн</w:t>
      </w:r>
      <w:r w:rsidRPr="0036242A">
        <w:rPr>
          <w:sz w:val="28"/>
          <w:szCs w:val="28"/>
        </w:rPr>
        <w:t xml:space="preserve">  для  занятий физкультурой  и спортом;</w:t>
      </w:r>
    </w:p>
    <w:p w:rsidR="001A4A23" w:rsidRPr="0036242A" w:rsidRDefault="001A4A23" w:rsidP="0036242A">
      <w:pPr>
        <w:autoSpaceDE w:val="0"/>
        <w:ind w:firstLine="540"/>
        <w:jc w:val="both"/>
        <w:rPr>
          <w:sz w:val="28"/>
          <w:szCs w:val="28"/>
        </w:rPr>
      </w:pPr>
      <w:r w:rsidRPr="0036242A">
        <w:rPr>
          <w:sz w:val="28"/>
          <w:szCs w:val="28"/>
        </w:rPr>
        <w:t xml:space="preserve">6. улучшить состояние здоровья населения  путем  вовлечения  в  спортивную  и  культурную  жизнь  </w:t>
      </w:r>
      <w:r w:rsidR="00D64B61">
        <w:rPr>
          <w:sz w:val="28"/>
          <w:szCs w:val="28"/>
        </w:rPr>
        <w:t>сельского</w:t>
      </w:r>
      <w:r w:rsidRPr="0036242A">
        <w:rPr>
          <w:sz w:val="28"/>
          <w:szCs w:val="28"/>
        </w:rPr>
        <w:t xml:space="preserve">  поселения; </w:t>
      </w:r>
    </w:p>
    <w:p w:rsidR="001A4A23" w:rsidRPr="0036242A" w:rsidRDefault="001A4A23" w:rsidP="0036242A">
      <w:pPr>
        <w:autoSpaceDE w:val="0"/>
        <w:ind w:firstLine="540"/>
        <w:jc w:val="both"/>
        <w:rPr>
          <w:sz w:val="28"/>
          <w:szCs w:val="28"/>
        </w:rPr>
      </w:pPr>
      <w:r w:rsidRPr="0036242A">
        <w:rPr>
          <w:sz w:val="28"/>
          <w:szCs w:val="28"/>
        </w:rPr>
        <w:lastRenderedPageBreak/>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1A4A23" w:rsidRPr="0036242A" w:rsidRDefault="001A4A23" w:rsidP="0036242A">
      <w:pPr>
        <w:autoSpaceDE w:val="0"/>
        <w:ind w:firstLine="540"/>
        <w:jc w:val="both"/>
        <w:rPr>
          <w:sz w:val="28"/>
          <w:szCs w:val="28"/>
        </w:rPr>
      </w:pPr>
      <w:r w:rsidRPr="0036242A">
        <w:rPr>
          <w:sz w:val="28"/>
          <w:szCs w:val="28"/>
        </w:rPr>
        <w:t>8. отремонтировать объекты культуры и активизация культурной деятельности;</w:t>
      </w:r>
    </w:p>
    <w:p w:rsidR="001A4A23" w:rsidRPr="0036242A" w:rsidRDefault="001A4A23" w:rsidP="0036242A">
      <w:pPr>
        <w:autoSpaceDE w:val="0"/>
        <w:ind w:firstLine="540"/>
        <w:jc w:val="both"/>
        <w:rPr>
          <w:sz w:val="28"/>
          <w:szCs w:val="28"/>
        </w:rPr>
      </w:pPr>
      <w:r w:rsidRPr="0036242A">
        <w:rPr>
          <w:sz w:val="28"/>
          <w:szCs w:val="28"/>
        </w:rPr>
        <w:t>9. развить личные подсобные хозяйства;</w:t>
      </w:r>
    </w:p>
    <w:p w:rsidR="001A4A23" w:rsidRPr="0036242A" w:rsidRDefault="001A4A23" w:rsidP="0036242A">
      <w:pPr>
        <w:autoSpaceDE w:val="0"/>
        <w:ind w:firstLine="540"/>
        <w:jc w:val="both"/>
        <w:rPr>
          <w:sz w:val="28"/>
          <w:szCs w:val="28"/>
        </w:rPr>
      </w:pPr>
      <w:r w:rsidRPr="0036242A">
        <w:rPr>
          <w:sz w:val="28"/>
          <w:szCs w:val="28"/>
        </w:rPr>
        <w:t xml:space="preserve">10. создать условия для безопасного проживания населения на территории поселения; </w:t>
      </w:r>
    </w:p>
    <w:p w:rsidR="001A4A23" w:rsidRPr="0036242A" w:rsidRDefault="001A4A23" w:rsidP="0036242A">
      <w:pPr>
        <w:autoSpaceDE w:val="0"/>
        <w:ind w:firstLine="540"/>
        <w:jc w:val="both"/>
        <w:rPr>
          <w:sz w:val="28"/>
          <w:szCs w:val="28"/>
        </w:rPr>
      </w:pPr>
      <w:r w:rsidRPr="0036242A">
        <w:rPr>
          <w:sz w:val="28"/>
          <w:szCs w:val="28"/>
        </w:rPr>
        <w:t xml:space="preserve">11. </w:t>
      </w:r>
      <w:r w:rsidRPr="0036242A">
        <w:rPr>
          <w:bCs/>
          <w:sz w:val="28"/>
          <w:szCs w:val="28"/>
        </w:rPr>
        <w:t xml:space="preserve">повышение качества и  уровня жизни населения, его занятости и </w:t>
      </w:r>
      <w:proofErr w:type="spellStart"/>
      <w:r w:rsidRPr="0036242A">
        <w:rPr>
          <w:bCs/>
          <w:sz w:val="28"/>
          <w:szCs w:val="28"/>
        </w:rPr>
        <w:t>самозанятости</w:t>
      </w:r>
      <w:proofErr w:type="spellEnd"/>
      <w:r w:rsidRPr="0036242A">
        <w:rPr>
          <w:bCs/>
          <w:sz w:val="28"/>
          <w:szCs w:val="28"/>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w:t>
      </w:r>
      <w:r w:rsidRPr="0036242A">
        <w:rPr>
          <w:sz w:val="28"/>
          <w:szCs w:val="28"/>
        </w:rPr>
        <w:t xml:space="preserve"> </w:t>
      </w:r>
    </w:p>
    <w:p w:rsidR="001A4A23" w:rsidRPr="0036242A" w:rsidRDefault="001A4A23" w:rsidP="0036242A">
      <w:pPr>
        <w:ind w:firstLine="540"/>
        <w:jc w:val="both"/>
        <w:rPr>
          <w:b/>
          <w:sz w:val="28"/>
          <w:szCs w:val="28"/>
        </w:rPr>
      </w:pPr>
      <w:r w:rsidRPr="0036242A">
        <w:rPr>
          <w:sz w:val="28"/>
          <w:szCs w:val="28"/>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1A4A23" w:rsidRPr="00D64B61" w:rsidRDefault="001A4A23" w:rsidP="001A4A23">
      <w:pPr>
        <w:autoSpaceDE w:val="0"/>
        <w:spacing w:before="280"/>
        <w:ind w:left="9"/>
        <w:jc w:val="center"/>
        <w:rPr>
          <w:b/>
          <w:sz w:val="28"/>
          <w:szCs w:val="28"/>
        </w:rPr>
      </w:pPr>
      <w:r w:rsidRPr="00D64B61">
        <w:rPr>
          <w:b/>
          <w:sz w:val="28"/>
          <w:szCs w:val="28"/>
        </w:rPr>
        <w:t>3. Основные стратегическими направлениями развития поселения</w:t>
      </w:r>
    </w:p>
    <w:p w:rsidR="001A4A23" w:rsidRPr="00D64B61" w:rsidRDefault="001A4A23" w:rsidP="001A4A23">
      <w:pPr>
        <w:autoSpaceDE w:val="0"/>
        <w:spacing w:before="280"/>
        <w:rPr>
          <w:b/>
          <w:sz w:val="28"/>
          <w:szCs w:val="28"/>
        </w:rPr>
      </w:pPr>
    </w:p>
    <w:p w:rsidR="001A4A23" w:rsidRPr="00D64B61" w:rsidRDefault="001A4A23" w:rsidP="001A4A23">
      <w:pPr>
        <w:autoSpaceDE w:val="0"/>
        <w:ind w:left="9" w:firstLine="558"/>
        <w:jc w:val="both"/>
        <w:rPr>
          <w:sz w:val="28"/>
          <w:szCs w:val="28"/>
        </w:rPr>
      </w:pPr>
      <w:r w:rsidRPr="00D64B61">
        <w:rPr>
          <w:sz w:val="28"/>
          <w:szCs w:val="28"/>
        </w:rPr>
        <w:t>Из   анализа вытекает, что стратегическими направлениями развития поселения должны стать  следующие действия:</w:t>
      </w:r>
    </w:p>
    <w:p w:rsidR="001A4A23" w:rsidRPr="00D64B61" w:rsidRDefault="001A4A23" w:rsidP="001A4A23">
      <w:pPr>
        <w:autoSpaceDE w:val="0"/>
        <w:ind w:left="9" w:firstLine="558"/>
        <w:rPr>
          <w:sz w:val="28"/>
          <w:szCs w:val="28"/>
        </w:rPr>
      </w:pPr>
      <w:r w:rsidRPr="00D64B61">
        <w:rPr>
          <w:sz w:val="28"/>
          <w:szCs w:val="28"/>
        </w:rPr>
        <w:t> </w:t>
      </w:r>
      <w:r w:rsidRPr="00D64B61">
        <w:rPr>
          <w:b/>
          <w:bCs/>
          <w:sz w:val="28"/>
          <w:szCs w:val="28"/>
        </w:rPr>
        <w:t>Экономические:</w:t>
      </w:r>
    </w:p>
    <w:p w:rsidR="001A4A23" w:rsidRPr="00D64B61" w:rsidRDefault="001A4A23" w:rsidP="001A4A23">
      <w:pPr>
        <w:autoSpaceDE w:val="0"/>
        <w:ind w:firstLine="567"/>
        <w:jc w:val="both"/>
        <w:rPr>
          <w:sz w:val="28"/>
          <w:szCs w:val="28"/>
        </w:rPr>
      </w:pPr>
      <w:r w:rsidRPr="00D64B61">
        <w:rPr>
          <w:sz w:val="28"/>
          <w:szCs w:val="28"/>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1A4A23" w:rsidRPr="00D64B61" w:rsidRDefault="001A4A23" w:rsidP="001A4A23">
      <w:pPr>
        <w:autoSpaceDE w:val="0"/>
        <w:ind w:firstLine="540"/>
        <w:jc w:val="both"/>
        <w:rPr>
          <w:i/>
          <w:iCs/>
          <w:sz w:val="28"/>
          <w:szCs w:val="28"/>
        </w:rPr>
      </w:pPr>
      <w:r w:rsidRPr="00D64B61">
        <w:rPr>
          <w:sz w:val="28"/>
          <w:szCs w:val="28"/>
        </w:rPr>
        <w:t>2.    Содействие развитию   малого и  среднего  предпринимательства  для развития поселения и организации новых рабочих мест.</w:t>
      </w:r>
      <w:r w:rsidRPr="00D64B61">
        <w:rPr>
          <w:i/>
          <w:iCs/>
          <w:sz w:val="28"/>
          <w:szCs w:val="28"/>
        </w:rPr>
        <w:t>    </w:t>
      </w:r>
    </w:p>
    <w:p w:rsidR="001A4A23" w:rsidRPr="00D64B61" w:rsidRDefault="001A4A23" w:rsidP="001A4A23">
      <w:pPr>
        <w:autoSpaceDE w:val="0"/>
        <w:ind w:firstLine="540"/>
        <w:jc w:val="both"/>
        <w:rPr>
          <w:i/>
          <w:iCs/>
          <w:sz w:val="28"/>
          <w:szCs w:val="28"/>
        </w:rPr>
      </w:pPr>
      <w:r w:rsidRPr="00D64B61">
        <w:rPr>
          <w:i/>
          <w:iCs/>
          <w:sz w:val="28"/>
          <w:szCs w:val="28"/>
        </w:rPr>
        <w:t>       </w:t>
      </w:r>
    </w:p>
    <w:p w:rsidR="001A4A23" w:rsidRPr="003A0B22" w:rsidRDefault="001A4A23" w:rsidP="00D64B61">
      <w:pPr>
        <w:ind w:firstLine="567"/>
        <w:rPr>
          <w:sz w:val="28"/>
          <w:szCs w:val="28"/>
        </w:rPr>
      </w:pPr>
      <w:r w:rsidRPr="003A0B22">
        <w:rPr>
          <w:b/>
          <w:bCs/>
          <w:sz w:val="28"/>
          <w:szCs w:val="28"/>
        </w:rPr>
        <w:t>Социальные</w:t>
      </w:r>
      <w:r w:rsidRPr="003A0B22">
        <w:rPr>
          <w:sz w:val="28"/>
          <w:szCs w:val="28"/>
        </w:rPr>
        <w:t>:</w:t>
      </w:r>
    </w:p>
    <w:p w:rsidR="001A4A23" w:rsidRPr="003A0B22" w:rsidRDefault="001A4A23" w:rsidP="00D64B61">
      <w:pPr>
        <w:ind w:firstLine="567"/>
        <w:jc w:val="both"/>
        <w:rPr>
          <w:i/>
          <w:iCs/>
          <w:sz w:val="28"/>
          <w:szCs w:val="28"/>
        </w:rPr>
      </w:pPr>
      <w:r w:rsidRPr="003A0B22">
        <w:rPr>
          <w:sz w:val="28"/>
          <w:szCs w:val="28"/>
        </w:rPr>
        <w:t xml:space="preserve">1.  Развитие социальной инфраструктуры, образования, здравоохранения, культуры, физкультуры и спорта: </w:t>
      </w:r>
    </w:p>
    <w:p w:rsidR="001A4A23" w:rsidRPr="00D64B61" w:rsidRDefault="001A4A23" w:rsidP="001A4A23">
      <w:pPr>
        <w:ind w:firstLine="540"/>
        <w:jc w:val="both"/>
        <w:rPr>
          <w:iCs/>
          <w:sz w:val="28"/>
          <w:szCs w:val="28"/>
        </w:rPr>
      </w:pPr>
      <w:r w:rsidRPr="003A0B22">
        <w:rPr>
          <w:i/>
          <w:iCs/>
          <w:sz w:val="28"/>
          <w:szCs w:val="28"/>
        </w:rPr>
        <w:t xml:space="preserve">  </w:t>
      </w:r>
      <w:r w:rsidRPr="003A0B22">
        <w:rPr>
          <w:iCs/>
          <w:sz w:val="28"/>
          <w:szCs w:val="28"/>
        </w:rPr>
        <w:t xml:space="preserve">- участие в отраслевых  районных, </w:t>
      </w:r>
      <w:r w:rsidR="00FB0C2E" w:rsidRPr="003A0B22">
        <w:rPr>
          <w:iCs/>
          <w:sz w:val="28"/>
          <w:szCs w:val="28"/>
        </w:rPr>
        <w:t>республиканских</w:t>
      </w:r>
      <w:r w:rsidRPr="003A0B22">
        <w:rPr>
          <w:iCs/>
          <w:sz w:val="28"/>
          <w:szCs w:val="28"/>
        </w:rPr>
        <w:t xml:space="preserve"> программах, Российских и международных грантах по развитию и укреплению данных отраслей;</w:t>
      </w:r>
    </w:p>
    <w:p w:rsidR="001A4A23" w:rsidRPr="00D64B61" w:rsidRDefault="001A4A23" w:rsidP="001A4A23">
      <w:pPr>
        <w:ind w:firstLine="540"/>
        <w:jc w:val="both"/>
        <w:rPr>
          <w:sz w:val="28"/>
          <w:szCs w:val="28"/>
        </w:rPr>
      </w:pPr>
      <w:r w:rsidRPr="00D64B61">
        <w:rPr>
          <w:iCs/>
          <w:sz w:val="28"/>
          <w:szCs w:val="28"/>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1A4A23" w:rsidRPr="00D64B61" w:rsidRDefault="001A4A23" w:rsidP="001A4A23">
      <w:pPr>
        <w:ind w:firstLine="540"/>
        <w:jc w:val="both"/>
        <w:rPr>
          <w:iCs/>
          <w:sz w:val="28"/>
          <w:szCs w:val="28"/>
        </w:rPr>
      </w:pPr>
      <w:r w:rsidRPr="00D64B61">
        <w:rPr>
          <w:sz w:val="28"/>
          <w:szCs w:val="28"/>
        </w:rPr>
        <w:t>2.    Развитие личного подворья граждан, как источника доходов населения.</w:t>
      </w:r>
    </w:p>
    <w:p w:rsidR="001A4A23" w:rsidRPr="00D64B61" w:rsidRDefault="001A4A23" w:rsidP="001A4A23">
      <w:pPr>
        <w:ind w:firstLine="708"/>
        <w:jc w:val="both"/>
        <w:rPr>
          <w:iCs/>
          <w:sz w:val="28"/>
          <w:szCs w:val="28"/>
        </w:rPr>
      </w:pPr>
      <w:r w:rsidRPr="00D64B61">
        <w:rPr>
          <w:iCs/>
          <w:sz w:val="28"/>
          <w:szCs w:val="28"/>
        </w:rPr>
        <w:t xml:space="preserve">- привлечение льготных кредитов из </w:t>
      </w:r>
      <w:r w:rsidR="00FB0C2E">
        <w:rPr>
          <w:iCs/>
          <w:sz w:val="28"/>
          <w:szCs w:val="28"/>
        </w:rPr>
        <w:t>республиканского</w:t>
      </w:r>
      <w:r w:rsidRPr="00D64B61">
        <w:rPr>
          <w:iCs/>
          <w:sz w:val="28"/>
          <w:szCs w:val="28"/>
        </w:rPr>
        <w:t xml:space="preserve"> бюджета на развитие личных подсобных хозяйств;</w:t>
      </w:r>
    </w:p>
    <w:p w:rsidR="001A4A23" w:rsidRPr="00D64B61" w:rsidRDefault="001A4A23" w:rsidP="001A4A23">
      <w:pPr>
        <w:ind w:firstLine="708"/>
        <w:jc w:val="both"/>
        <w:rPr>
          <w:iCs/>
          <w:sz w:val="28"/>
          <w:szCs w:val="28"/>
        </w:rPr>
      </w:pPr>
      <w:r w:rsidRPr="00D64B61">
        <w:rPr>
          <w:iCs/>
          <w:sz w:val="28"/>
          <w:szCs w:val="28"/>
        </w:rPr>
        <w:t>- организация торговли населения продукцией с личных подворий на «</w:t>
      </w:r>
      <w:r w:rsidR="003A0B22">
        <w:rPr>
          <w:iCs/>
          <w:sz w:val="28"/>
          <w:szCs w:val="28"/>
        </w:rPr>
        <w:t>Республиканской</w:t>
      </w:r>
      <w:r w:rsidRPr="00D64B61">
        <w:rPr>
          <w:iCs/>
          <w:sz w:val="28"/>
          <w:szCs w:val="28"/>
        </w:rPr>
        <w:t xml:space="preserve"> ярмарке»;</w:t>
      </w:r>
    </w:p>
    <w:p w:rsidR="001A4A23" w:rsidRPr="00D64B61" w:rsidRDefault="001A4A23" w:rsidP="001A4A23">
      <w:pPr>
        <w:ind w:firstLine="708"/>
        <w:jc w:val="both"/>
        <w:rPr>
          <w:iCs/>
          <w:sz w:val="28"/>
          <w:szCs w:val="28"/>
        </w:rPr>
      </w:pPr>
      <w:r w:rsidRPr="00D64B61">
        <w:rPr>
          <w:iCs/>
          <w:sz w:val="28"/>
          <w:szCs w:val="28"/>
        </w:rPr>
        <w:t>-по максимуму привлечение населения к участию в сезонных ярмарках со своей продукцией;</w:t>
      </w:r>
    </w:p>
    <w:p w:rsidR="001A4A23" w:rsidRPr="00D64B61" w:rsidRDefault="001A4A23" w:rsidP="001A4A23">
      <w:pPr>
        <w:ind w:firstLine="708"/>
        <w:jc w:val="both"/>
        <w:rPr>
          <w:iCs/>
          <w:sz w:val="28"/>
          <w:szCs w:val="28"/>
        </w:rPr>
      </w:pPr>
      <w:r w:rsidRPr="00D64B61">
        <w:rPr>
          <w:iCs/>
          <w:sz w:val="28"/>
          <w:szCs w:val="28"/>
        </w:rPr>
        <w:lastRenderedPageBreak/>
        <w:t>-привлечение средств из районного бюджета  на восстановление пастбищ;</w:t>
      </w:r>
    </w:p>
    <w:p w:rsidR="001A4A23" w:rsidRPr="00D64B61" w:rsidRDefault="001A4A23" w:rsidP="001A4A23">
      <w:pPr>
        <w:ind w:firstLine="708"/>
        <w:jc w:val="both"/>
        <w:rPr>
          <w:iCs/>
          <w:sz w:val="28"/>
          <w:szCs w:val="28"/>
        </w:rPr>
      </w:pPr>
      <w:r w:rsidRPr="00D64B61">
        <w:rPr>
          <w:iCs/>
          <w:sz w:val="28"/>
          <w:szCs w:val="28"/>
        </w:rPr>
        <w:t>-помощь населению в реализации мяса с личных подсобных хозяйств;</w:t>
      </w:r>
    </w:p>
    <w:p w:rsidR="001A4A23" w:rsidRPr="00D64B61" w:rsidRDefault="001A4A23" w:rsidP="001A4A23">
      <w:pPr>
        <w:ind w:firstLine="708"/>
        <w:jc w:val="both"/>
        <w:rPr>
          <w:sz w:val="28"/>
          <w:szCs w:val="28"/>
        </w:rPr>
      </w:pPr>
      <w:r w:rsidRPr="00D64B61">
        <w:rPr>
          <w:iCs/>
          <w:sz w:val="28"/>
          <w:szCs w:val="28"/>
        </w:rPr>
        <w:t>-поддержка предпринимателей ведущих закупку продукции с личных подсобных хозяйств на выгодных для населения условиях.</w:t>
      </w:r>
    </w:p>
    <w:p w:rsidR="001A4A23" w:rsidRPr="00D64B61" w:rsidRDefault="001A4A23" w:rsidP="001A4A23">
      <w:pPr>
        <w:ind w:firstLine="540"/>
        <w:jc w:val="both"/>
        <w:rPr>
          <w:sz w:val="28"/>
          <w:szCs w:val="28"/>
        </w:rPr>
      </w:pPr>
      <w:r w:rsidRPr="00D64B61">
        <w:rPr>
          <w:sz w:val="28"/>
          <w:szCs w:val="28"/>
        </w:rPr>
        <w:t>3.   Содействие в привлечении молодых специалистов в поселение (врачей, учителей, работников культуры, муниципальных служащих);</w:t>
      </w:r>
    </w:p>
    <w:p w:rsidR="001A4A23" w:rsidRPr="00D64B61" w:rsidRDefault="001A4A23" w:rsidP="001A4A23">
      <w:pPr>
        <w:ind w:firstLine="540"/>
        <w:jc w:val="both"/>
        <w:rPr>
          <w:iCs/>
          <w:sz w:val="28"/>
          <w:szCs w:val="28"/>
        </w:rPr>
      </w:pPr>
      <w:r w:rsidRPr="00D64B61">
        <w:rPr>
          <w:sz w:val="28"/>
          <w:szCs w:val="28"/>
        </w:rPr>
        <w:t> </w:t>
      </w:r>
      <w:r w:rsidRPr="00D64B61">
        <w:rPr>
          <w:iCs/>
          <w:sz w:val="28"/>
          <w:szCs w:val="28"/>
        </w:rPr>
        <w:t>-помощь членам их семей в устройстве на работу;</w:t>
      </w:r>
    </w:p>
    <w:p w:rsidR="001A4A23" w:rsidRPr="00D64B61" w:rsidRDefault="001A4A23" w:rsidP="001A4A23">
      <w:pPr>
        <w:ind w:firstLine="540"/>
        <w:jc w:val="both"/>
        <w:rPr>
          <w:sz w:val="28"/>
          <w:szCs w:val="28"/>
        </w:rPr>
      </w:pPr>
      <w:r w:rsidRPr="00D64B61">
        <w:rPr>
          <w:iCs/>
          <w:sz w:val="28"/>
          <w:szCs w:val="28"/>
        </w:rPr>
        <w:t xml:space="preserve"> -помощь в решении вопросов по  приобретению  этими  специалистами жилья через районные, </w:t>
      </w:r>
      <w:r w:rsidR="003A0B22">
        <w:rPr>
          <w:iCs/>
          <w:sz w:val="28"/>
          <w:szCs w:val="28"/>
        </w:rPr>
        <w:t>республиканские</w:t>
      </w:r>
      <w:r w:rsidRPr="00D64B61">
        <w:rPr>
          <w:iCs/>
          <w:sz w:val="28"/>
          <w:szCs w:val="28"/>
        </w:rPr>
        <w:t xml:space="preserve"> и федеральные программы, направленные на строительство приобретения жилья, помощь в получении кредитов, в том числе ипотечных на жильё.</w:t>
      </w:r>
    </w:p>
    <w:p w:rsidR="001A4A23" w:rsidRPr="00D64B61" w:rsidRDefault="001A4A23" w:rsidP="001A4A23">
      <w:pPr>
        <w:ind w:firstLine="540"/>
        <w:jc w:val="both"/>
        <w:rPr>
          <w:iCs/>
          <w:sz w:val="28"/>
          <w:szCs w:val="28"/>
        </w:rPr>
      </w:pPr>
      <w:r w:rsidRPr="00D64B61">
        <w:rPr>
          <w:sz w:val="28"/>
          <w:szCs w:val="28"/>
        </w:rPr>
        <w:t>4.    Содействие в обеспечении социальной поддержки слабозащищенным слоям населения:</w:t>
      </w:r>
    </w:p>
    <w:p w:rsidR="001A4A23" w:rsidRPr="00D64B61" w:rsidRDefault="001A4A23" w:rsidP="001A4A23">
      <w:pPr>
        <w:ind w:firstLine="540"/>
        <w:jc w:val="both"/>
        <w:rPr>
          <w:iCs/>
          <w:sz w:val="28"/>
          <w:szCs w:val="28"/>
        </w:rPr>
      </w:pPr>
      <w:r w:rsidRPr="00D64B61">
        <w:rPr>
          <w:iCs/>
          <w:sz w:val="28"/>
          <w:szCs w:val="28"/>
        </w:rPr>
        <w:t>-консультирование, помощь в получении субсидий, пособий различных льготных выплат;</w:t>
      </w:r>
    </w:p>
    <w:p w:rsidR="001A4A23" w:rsidRPr="00D64B61" w:rsidRDefault="001A4A23" w:rsidP="001A4A23">
      <w:pPr>
        <w:ind w:firstLine="540"/>
        <w:jc w:val="both"/>
        <w:rPr>
          <w:sz w:val="28"/>
          <w:szCs w:val="28"/>
        </w:rPr>
      </w:pPr>
      <w:r w:rsidRPr="00D64B61">
        <w:rPr>
          <w:iCs/>
          <w:sz w:val="28"/>
          <w:szCs w:val="28"/>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1A4A23" w:rsidRPr="00D64B61" w:rsidRDefault="001A4A23" w:rsidP="001A4A23">
      <w:pPr>
        <w:ind w:firstLine="540"/>
        <w:jc w:val="both"/>
        <w:rPr>
          <w:iCs/>
          <w:sz w:val="28"/>
          <w:szCs w:val="28"/>
        </w:rPr>
      </w:pPr>
      <w:r w:rsidRPr="00D64B61">
        <w:rPr>
          <w:sz w:val="28"/>
          <w:szCs w:val="28"/>
        </w:rPr>
        <w:t xml:space="preserve">5.   Привлечение средств из </w:t>
      </w:r>
      <w:r w:rsidR="00B433D1">
        <w:rPr>
          <w:sz w:val="28"/>
          <w:szCs w:val="28"/>
        </w:rPr>
        <w:t>республиканского</w:t>
      </w:r>
      <w:r w:rsidRPr="00D64B61">
        <w:rPr>
          <w:sz w:val="28"/>
          <w:szCs w:val="28"/>
        </w:rPr>
        <w:t xml:space="preserve"> и федерального бюджетов на укрепление жилищно-коммунальной сферы:</w:t>
      </w:r>
    </w:p>
    <w:p w:rsidR="001A4A23" w:rsidRPr="00D64B61" w:rsidRDefault="001A4A23" w:rsidP="001A4A23">
      <w:pPr>
        <w:ind w:firstLine="540"/>
        <w:jc w:val="both"/>
        <w:rPr>
          <w:iCs/>
          <w:sz w:val="28"/>
          <w:szCs w:val="28"/>
        </w:rPr>
      </w:pPr>
      <w:r w:rsidRPr="00D64B61">
        <w:rPr>
          <w:iCs/>
          <w:sz w:val="28"/>
          <w:szCs w:val="28"/>
        </w:rPr>
        <w:t> - по «Программе переселение  граждан  из  ветхого  аварийного  жиль</w:t>
      </w:r>
      <w:r w:rsidR="00B433D1">
        <w:rPr>
          <w:iCs/>
          <w:sz w:val="28"/>
          <w:szCs w:val="28"/>
        </w:rPr>
        <w:t>я</w:t>
      </w:r>
      <w:r w:rsidRPr="00D64B61">
        <w:rPr>
          <w:iCs/>
          <w:sz w:val="28"/>
          <w:szCs w:val="28"/>
        </w:rPr>
        <w:t>» для строительства жилья  и  ремонт</w:t>
      </w:r>
      <w:r w:rsidR="00B433D1">
        <w:rPr>
          <w:iCs/>
          <w:sz w:val="28"/>
          <w:szCs w:val="28"/>
        </w:rPr>
        <w:t>а</w:t>
      </w:r>
      <w:r w:rsidRPr="00D64B61">
        <w:rPr>
          <w:iCs/>
          <w:sz w:val="28"/>
          <w:szCs w:val="28"/>
        </w:rPr>
        <w:t xml:space="preserve">  муниципального жилья;</w:t>
      </w:r>
    </w:p>
    <w:p w:rsidR="001A4A23" w:rsidRPr="00D64B61" w:rsidRDefault="001A4A23" w:rsidP="001A4A23">
      <w:pPr>
        <w:ind w:firstLine="540"/>
        <w:jc w:val="both"/>
        <w:rPr>
          <w:sz w:val="28"/>
          <w:szCs w:val="28"/>
        </w:rPr>
      </w:pPr>
      <w:r w:rsidRPr="00D64B61">
        <w:rPr>
          <w:iCs/>
          <w:sz w:val="28"/>
          <w:szCs w:val="28"/>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1A4A23" w:rsidRPr="00D64B61" w:rsidRDefault="001A4A23" w:rsidP="001A4A23">
      <w:pPr>
        <w:ind w:firstLine="540"/>
        <w:jc w:val="both"/>
        <w:rPr>
          <w:sz w:val="28"/>
          <w:szCs w:val="28"/>
        </w:rPr>
      </w:pPr>
      <w:r w:rsidRPr="00D64B61">
        <w:rPr>
          <w:sz w:val="28"/>
          <w:szCs w:val="28"/>
        </w:rPr>
        <w:t>6.   Содействие в развитие систем телефонной и сотовой связи, охват сотовой связью удаленных и труднодоступных поселков поселения.</w:t>
      </w:r>
    </w:p>
    <w:p w:rsidR="001A4A23" w:rsidRPr="00D64B61" w:rsidRDefault="001A4A23" w:rsidP="001A4A23">
      <w:pPr>
        <w:ind w:firstLine="540"/>
        <w:jc w:val="both"/>
        <w:rPr>
          <w:sz w:val="28"/>
          <w:szCs w:val="28"/>
        </w:rPr>
      </w:pPr>
      <w:r w:rsidRPr="00D64B61">
        <w:rPr>
          <w:sz w:val="28"/>
          <w:szCs w:val="28"/>
        </w:rPr>
        <w:t>7.   Освещение населенных пунктов поселения  на  должном  уровне.</w:t>
      </w:r>
    </w:p>
    <w:p w:rsidR="001A4A23" w:rsidRPr="00D64B61" w:rsidRDefault="001A4A23" w:rsidP="001A4A23">
      <w:pPr>
        <w:ind w:firstLine="540"/>
        <w:jc w:val="both"/>
        <w:rPr>
          <w:sz w:val="28"/>
          <w:szCs w:val="28"/>
        </w:rPr>
      </w:pPr>
      <w:r w:rsidRPr="00D64B61">
        <w:rPr>
          <w:sz w:val="28"/>
          <w:szCs w:val="28"/>
        </w:rPr>
        <w:t xml:space="preserve">8.   Привлечение средств  из </w:t>
      </w:r>
      <w:r w:rsidR="001F31B5">
        <w:rPr>
          <w:sz w:val="28"/>
          <w:szCs w:val="28"/>
        </w:rPr>
        <w:t>республиканского</w:t>
      </w:r>
      <w:r w:rsidRPr="00D64B61">
        <w:rPr>
          <w:sz w:val="28"/>
          <w:szCs w:val="28"/>
        </w:rPr>
        <w:t xml:space="preserve"> и федерального бюджетов на строительство и ремонт дорог</w:t>
      </w:r>
      <w:r w:rsidR="001F31B5">
        <w:rPr>
          <w:sz w:val="28"/>
          <w:szCs w:val="28"/>
        </w:rPr>
        <w:t xml:space="preserve"> местного значения</w:t>
      </w:r>
      <w:r w:rsidRPr="00D64B61">
        <w:rPr>
          <w:sz w:val="28"/>
          <w:szCs w:val="28"/>
        </w:rPr>
        <w:t>.</w:t>
      </w:r>
    </w:p>
    <w:p w:rsidR="001A4A23" w:rsidRPr="00D64B61" w:rsidRDefault="001A4A23" w:rsidP="001A4A23">
      <w:pPr>
        <w:ind w:firstLine="540"/>
        <w:jc w:val="both"/>
        <w:rPr>
          <w:sz w:val="28"/>
          <w:szCs w:val="28"/>
        </w:rPr>
      </w:pPr>
      <w:r w:rsidRPr="00D64B61">
        <w:rPr>
          <w:sz w:val="28"/>
          <w:szCs w:val="28"/>
        </w:rPr>
        <w:t>9.  Привлечение средств из бюджетов различных уровней для благоустройства  поселения.</w:t>
      </w:r>
    </w:p>
    <w:p w:rsidR="001A4A23" w:rsidRPr="00D64B61" w:rsidRDefault="001A4A23" w:rsidP="001A4A23">
      <w:pPr>
        <w:pStyle w:val="1"/>
        <w:tabs>
          <w:tab w:val="num" w:pos="0"/>
        </w:tabs>
        <w:suppressAutoHyphens/>
        <w:ind w:left="432" w:hanging="432"/>
        <w:jc w:val="center"/>
        <w:rPr>
          <w:szCs w:val="28"/>
        </w:rPr>
      </w:pPr>
    </w:p>
    <w:p w:rsidR="001A4A23" w:rsidRPr="00D64B61" w:rsidRDefault="001A4A23" w:rsidP="001A4A23">
      <w:pPr>
        <w:pStyle w:val="1"/>
        <w:tabs>
          <w:tab w:val="num" w:pos="0"/>
        </w:tabs>
        <w:suppressAutoHyphens/>
        <w:ind w:left="432" w:hanging="432"/>
        <w:jc w:val="center"/>
        <w:rPr>
          <w:szCs w:val="28"/>
        </w:rPr>
      </w:pPr>
      <w:r w:rsidRPr="00D64B61">
        <w:rPr>
          <w:szCs w:val="28"/>
        </w:rPr>
        <w:t xml:space="preserve">Система основных программных мероприятий по развитию </w:t>
      </w:r>
      <w:r w:rsidR="001F31B5">
        <w:rPr>
          <w:szCs w:val="28"/>
        </w:rPr>
        <w:t>сельского</w:t>
      </w:r>
      <w:r w:rsidRPr="00D64B61">
        <w:rPr>
          <w:szCs w:val="28"/>
        </w:rPr>
        <w:t xml:space="preserve"> поселения </w:t>
      </w:r>
      <w:proofErr w:type="spellStart"/>
      <w:r w:rsidR="00AD3FBA">
        <w:rPr>
          <w:szCs w:val="28"/>
        </w:rPr>
        <w:t>Акбарисовский</w:t>
      </w:r>
      <w:proofErr w:type="spellEnd"/>
      <w:r w:rsidR="007C7887">
        <w:rPr>
          <w:szCs w:val="28"/>
        </w:rPr>
        <w:t xml:space="preserve"> сельсовет</w:t>
      </w:r>
      <w:r w:rsidR="001F31B5">
        <w:rPr>
          <w:szCs w:val="28"/>
        </w:rPr>
        <w:t xml:space="preserve"> муниципального района </w:t>
      </w:r>
      <w:proofErr w:type="spellStart"/>
      <w:r w:rsidR="001F31B5">
        <w:rPr>
          <w:szCs w:val="28"/>
        </w:rPr>
        <w:t>Шаранский</w:t>
      </w:r>
      <w:proofErr w:type="spellEnd"/>
      <w:r w:rsidR="001F31B5">
        <w:rPr>
          <w:szCs w:val="28"/>
        </w:rPr>
        <w:t xml:space="preserve"> район Республики Башкортостан</w:t>
      </w:r>
    </w:p>
    <w:p w:rsidR="001A4A23" w:rsidRPr="00D64B61" w:rsidRDefault="001A4A23" w:rsidP="001A4A23">
      <w:pPr>
        <w:pStyle w:val="1"/>
        <w:tabs>
          <w:tab w:val="num" w:pos="0"/>
        </w:tabs>
        <w:suppressAutoHyphens/>
        <w:ind w:left="432" w:hanging="432"/>
        <w:jc w:val="center"/>
        <w:rPr>
          <w:szCs w:val="28"/>
        </w:rPr>
      </w:pPr>
    </w:p>
    <w:p w:rsidR="001A4A23" w:rsidRPr="00D64B61" w:rsidRDefault="001A4A23" w:rsidP="001A4A23">
      <w:pPr>
        <w:pStyle w:val="report"/>
        <w:spacing w:before="0" w:after="0"/>
        <w:ind w:firstLine="709"/>
        <w:jc w:val="both"/>
        <w:rPr>
          <w:sz w:val="28"/>
          <w:szCs w:val="28"/>
        </w:rPr>
      </w:pPr>
      <w:r w:rsidRPr="00D64B61">
        <w:rPr>
          <w:sz w:val="28"/>
          <w:szCs w:val="28"/>
        </w:rPr>
        <w:t xml:space="preserve">  Задача формирования стратегии развития </w:t>
      </w:r>
      <w:r w:rsidR="009D08D2">
        <w:rPr>
          <w:sz w:val="28"/>
          <w:szCs w:val="28"/>
        </w:rPr>
        <w:t>сельского</w:t>
      </w:r>
      <w:r w:rsidRPr="00D64B61">
        <w:rPr>
          <w:sz w:val="28"/>
          <w:szCs w:val="28"/>
        </w:rPr>
        <w:t xml:space="preserve">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w:t>
      </w:r>
      <w:r w:rsidRPr="00D64B61">
        <w:rPr>
          <w:sz w:val="28"/>
          <w:szCs w:val="28"/>
        </w:rPr>
        <w:lastRenderedPageBreak/>
        <w:t>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1A4A23" w:rsidRPr="00D64B61" w:rsidRDefault="001A4A23" w:rsidP="009D08D2">
      <w:pPr>
        <w:pStyle w:val="report"/>
        <w:spacing w:before="0" w:after="0"/>
        <w:ind w:firstLine="709"/>
        <w:jc w:val="both"/>
        <w:rPr>
          <w:sz w:val="28"/>
          <w:szCs w:val="28"/>
        </w:rPr>
      </w:pPr>
      <w:r w:rsidRPr="00D64B61">
        <w:rPr>
          <w:sz w:val="28"/>
          <w:szCs w:val="28"/>
        </w:rPr>
        <w:t>  Использование системного анализа для  разработки Программы позволило выявить и описать основные сферы деятельности в городском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городского  поселения.</w:t>
      </w:r>
    </w:p>
    <w:p w:rsidR="001A4A23" w:rsidRPr="00D64B61" w:rsidRDefault="001A4A23" w:rsidP="009D08D2">
      <w:pPr>
        <w:pStyle w:val="1"/>
        <w:tabs>
          <w:tab w:val="num" w:pos="0"/>
        </w:tabs>
        <w:suppressAutoHyphens/>
        <w:ind w:firstLine="993"/>
        <w:jc w:val="both"/>
        <w:rPr>
          <w:szCs w:val="28"/>
        </w:rPr>
      </w:pPr>
      <w:r w:rsidRPr="00D64B61">
        <w:rPr>
          <w:szCs w:val="28"/>
        </w:rPr>
        <w:t xml:space="preserve">Мероприятия Программы  комплексного развития  социальной  инфраструктуры </w:t>
      </w:r>
      <w:r w:rsidR="009D08D2">
        <w:rPr>
          <w:szCs w:val="28"/>
        </w:rPr>
        <w:t>сельского</w:t>
      </w:r>
      <w:r w:rsidR="009D08D2" w:rsidRPr="00D64B61">
        <w:rPr>
          <w:szCs w:val="28"/>
        </w:rPr>
        <w:t xml:space="preserve"> поселения </w:t>
      </w:r>
      <w:proofErr w:type="spellStart"/>
      <w:r w:rsidR="00E61BBA">
        <w:rPr>
          <w:szCs w:val="28"/>
        </w:rPr>
        <w:t>Акбарисовский</w:t>
      </w:r>
      <w:proofErr w:type="spellEnd"/>
      <w:r w:rsidR="007C7887">
        <w:rPr>
          <w:szCs w:val="28"/>
        </w:rPr>
        <w:t xml:space="preserve"> сельсовет</w:t>
      </w:r>
      <w:r w:rsidR="009D08D2">
        <w:rPr>
          <w:szCs w:val="28"/>
        </w:rPr>
        <w:t xml:space="preserve"> муниципального района </w:t>
      </w:r>
      <w:proofErr w:type="spellStart"/>
      <w:r w:rsidR="009D08D2">
        <w:rPr>
          <w:szCs w:val="28"/>
        </w:rPr>
        <w:t>Шаранский</w:t>
      </w:r>
      <w:proofErr w:type="spellEnd"/>
      <w:r w:rsidR="009D08D2">
        <w:rPr>
          <w:szCs w:val="28"/>
        </w:rPr>
        <w:t xml:space="preserve"> район Республики Башкортостан </w:t>
      </w:r>
      <w:r w:rsidRPr="00D64B61">
        <w:rPr>
          <w:szCs w:val="28"/>
        </w:rPr>
        <w:t xml:space="preserve">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w:t>
      </w:r>
      <w:r w:rsidRPr="009D08D2">
        <w:rPr>
          <w:szCs w:val="28"/>
        </w:rPr>
        <w:t>системным признакам. Перечень  основных програ</w:t>
      </w:r>
      <w:r w:rsidR="00E61BBA">
        <w:rPr>
          <w:szCs w:val="28"/>
        </w:rPr>
        <w:t>ммных</w:t>
      </w:r>
      <w:r w:rsidR="005C2372">
        <w:rPr>
          <w:szCs w:val="28"/>
        </w:rPr>
        <w:t xml:space="preserve"> мероприя</w:t>
      </w:r>
      <w:r w:rsidR="004E0493">
        <w:rPr>
          <w:szCs w:val="28"/>
        </w:rPr>
        <w:t>тий на период 2019-2024</w:t>
      </w:r>
      <w:r w:rsidRPr="009D08D2">
        <w:rPr>
          <w:szCs w:val="28"/>
        </w:rPr>
        <w:t xml:space="preserve"> г</w:t>
      </w:r>
      <w:r w:rsidR="009D08D2">
        <w:rPr>
          <w:szCs w:val="28"/>
        </w:rPr>
        <w:t>.</w:t>
      </w:r>
      <w:r w:rsidRPr="009D08D2">
        <w:rPr>
          <w:szCs w:val="28"/>
        </w:rPr>
        <w:t>г., ответственных исполнителей  и ожидаемых результатов от их</w:t>
      </w:r>
      <w:r w:rsidRPr="00D64B61">
        <w:rPr>
          <w:szCs w:val="28"/>
        </w:rPr>
        <w:t xml:space="preserve"> реализации с указанием необходимых объемов и потенциальных источников финансирования, приведены в таблицах.</w:t>
      </w:r>
    </w:p>
    <w:p w:rsidR="001A4A23" w:rsidRPr="00D64B61" w:rsidRDefault="001A4A23" w:rsidP="001A4A23">
      <w:pPr>
        <w:pStyle w:val="report"/>
        <w:spacing w:before="0" w:after="0"/>
        <w:ind w:firstLine="709"/>
        <w:jc w:val="both"/>
        <w:rPr>
          <w:sz w:val="28"/>
          <w:szCs w:val="28"/>
        </w:rPr>
      </w:pPr>
    </w:p>
    <w:p w:rsidR="00A4183C" w:rsidRDefault="00A4183C" w:rsidP="009D08D2">
      <w:pPr>
        <w:pStyle w:val="1"/>
        <w:tabs>
          <w:tab w:val="num" w:pos="0"/>
        </w:tabs>
        <w:suppressAutoHyphens/>
        <w:ind w:left="432" w:hanging="432"/>
        <w:jc w:val="center"/>
        <w:rPr>
          <w:b/>
          <w:bCs/>
          <w:szCs w:val="28"/>
        </w:rPr>
      </w:pPr>
    </w:p>
    <w:p w:rsidR="009D551E" w:rsidRDefault="009D551E" w:rsidP="00F121E9">
      <w:pPr>
        <w:pStyle w:val="1"/>
        <w:tabs>
          <w:tab w:val="num" w:pos="0"/>
        </w:tabs>
        <w:suppressAutoHyphens/>
        <w:rPr>
          <w:b/>
          <w:bCs/>
          <w:szCs w:val="28"/>
        </w:rPr>
      </w:pPr>
    </w:p>
    <w:p w:rsidR="00F121E9" w:rsidRPr="00F121E9" w:rsidRDefault="00F121E9" w:rsidP="00F121E9"/>
    <w:p w:rsidR="009D08D2" w:rsidRDefault="001A4A23" w:rsidP="009D08D2">
      <w:pPr>
        <w:pStyle w:val="1"/>
        <w:tabs>
          <w:tab w:val="num" w:pos="0"/>
        </w:tabs>
        <w:suppressAutoHyphens/>
        <w:ind w:left="432" w:hanging="432"/>
        <w:jc w:val="center"/>
        <w:rPr>
          <w:b/>
          <w:szCs w:val="28"/>
        </w:rPr>
      </w:pPr>
      <w:r w:rsidRPr="00D64B61">
        <w:rPr>
          <w:b/>
          <w:bCs/>
          <w:szCs w:val="28"/>
        </w:rPr>
        <w:t>Состав мероприятий по совершенствованию сферы управления и развития </w:t>
      </w:r>
      <w:r w:rsidR="009D08D2" w:rsidRPr="009D08D2">
        <w:rPr>
          <w:b/>
          <w:szCs w:val="28"/>
        </w:rPr>
        <w:t xml:space="preserve">сельского поселения </w:t>
      </w:r>
      <w:proofErr w:type="spellStart"/>
      <w:r w:rsidR="00BE258E">
        <w:rPr>
          <w:b/>
          <w:szCs w:val="28"/>
        </w:rPr>
        <w:t>Акбарисовский</w:t>
      </w:r>
      <w:proofErr w:type="spellEnd"/>
      <w:r w:rsidR="007C7887">
        <w:rPr>
          <w:b/>
          <w:szCs w:val="28"/>
        </w:rPr>
        <w:t xml:space="preserve"> сельсовет</w:t>
      </w:r>
      <w:r w:rsidR="009D08D2" w:rsidRPr="009D08D2">
        <w:rPr>
          <w:b/>
          <w:szCs w:val="28"/>
        </w:rPr>
        <w:t xml:space="preserve"> муниципального района </w:t>
      </w:r>
      <w:proofErr w:type="spellStart"/>
      <w:r w:rsidR="009D08D2" w:rsidRPr="009D08D2">
        <w:rPr>
          <w:b/>
          <w:szCs w:val="28"/>
        </w:rPr>
        <w:t>Шаранский</w:t>
      </w:r>
      <w:proofErr w:type="spellEnd"/>
      <w:r w:rsidR="009D08D2" w:rsidRPr="009D08D2">
        <w:rPr>
          <w:b/>
          <w:szCs w:val="28"/>
        </w:rPr>
        <w:t xml:space="preserve"> район </w:t>
      </w:r>
    </w:p>
    <w:p w:rsidR="009D08D2" w:rsidRPr="00D64B61" w:rsidRDefault="009D08D2" w:rsidP="009D08D2">
      <w:pPr>
        <w:pStyle w:val="1"/>
        <w:tabs>
          <w:tab w:val="num" w:pos="0"/>
        </w:tabs>
        <w:suppressAutoHyphens/>
        <w:ind w:left="432" w:hanging="432"/>
        <w:jc w:val="center"/>
        <w:rPr>
          <w:szCs w:val="28"/>
        </w:rPr>
      </w:pPr>
      <w:r w:rsidRPr="009D08D2">
        <w:rPr>
          <w:b/>
          <w:szCs w:val="28"/>
        </w:rPr>
        <w:t>Республики Башкортостан</w:t>
      </w:r>
    </w:p>
    <w:p w:rsidR="001A4A23" w:rsidRDefault="001A4A23" w:rsidP="001A4A23">
      <w:pPr>
        <w:pStyle w:val="af5"/>
        <w:spacing w:before="0" w:after="0"/>
        <w:jc w:val="center"/>
      </w:pPr>
    </w:p>
    <w:tbl>
      <w:tblPr>
        <w:tblW w:w="9410" w:type="dxa"/>
        <w:tblInd w:w="-15" w:type="dxa"/>
        <w:tblLayout w:type="fixed"/>
        <w:tblCellMar>
          <w:left w:w="0" w:type="dxa"/>
          <w:right w:w="0" w:type="dxa"/>
        </w:tblCellMar>
        <w:tblLook w:val="0000"/>
      </w:tblPr>
      <w:tblGrid>
        <w:gridCol w:w="449"/>
        <w:gridCol w:w="3404"/>
        <w:gridCol w:w="1559"/>
        <w:gridCol w:w="1559"/>
        <w:gridCol w:w="2439"/>
      </w:tblGrid>
      <w:tr w:rsidR="001A4A23" w:rsidTr="00C15734">
        <w:trPr>
          <w:trHeight w:val="494"/>
          <w:tblHeader/>
        </w:trPr>
        <w:tc>
          <w:tcPr>
            <w:tcW w:w="449" w:type="dxa"/>
            <w:tcBorders>
              <w:top w:val="single" w:sz="8" w:space="0" w:color="000000"/>
              <w:left w:val="single" w:sz="8" w:space="0" w:color="000000"/>
              <w:bottom w:val="single" w:sz="8" w:space="0" w:color="000000"/>
            </w:tcBorders>
            <w:shd w:val="clear" w:color="auto" w:fill="auto"/>
            <w:vAlign w:val="center"/>
          </w:tcPr>
          <w:p w:rsidR="001A4A23" w:rsidRPr="00C15734" w:rsidRDefault="001A4A23" w:rsidP="00095C76">
            <w:pPr>
              <w:jc w:val="center"/>
              <w:rPr>
                <w:sz w:val="28"/>
                <w:szCs w:val="28"/>
              </w:rPr>
            </w:pPr>
            <w:r w:rsidRPr="00C15734">
              <w:rPr>
                <w:bCs/>
                <w:sz w:val="28"/>
                <w:szCs w:val="28"/>
              </w:rPr>
              <w:t>№</w:t>
            </w:r>
            <w:r w:rsidR="00C15734" w:rsidRPr="00C15734">
              <w:rPr>
                <w:bCs/>
                <w:sz w:val="28"/>
                <w:szCs w:val="28"/>
              </w:rPr>
              <w:t xml:space="preserve"> </w:t>
            </w:r>
            <w:proofErr w:type="gramStart"/>
            <w:r w:rsidR="00C15734" w:rsidRPr="00C15734">
              <w:rPr>
                <w:bCs/>
                <w:sz w:val="28"/>
                <w:szCs w:val="28"/>
              </w:rPr>
              <w:t>п</w:t>
            </w:r>
            <w:proofErr w:type="gramEnd"/>
            <w:r w:rsidR="00C15734" w:rsidRPr="00C15734">
              <w:rPr>
                <w:bCs/>
                <w:sz w:val="28"/>
                <w:szCs w:val="28"/>
              </w:rPr>
              <w:t>/п</w:t>
            </w:r>
          </w:p>
        </w:tc>
        <w:tc>
          <w:tcPr>
            <w:tcW w:w="3404" w:type="dxa"/>
            <w:tcBorders>
              <w:top w:val="single" w:sz="8" w:space="0" w:color="000000"/>
              <w:left w:val="single" w:sz="8" w:space="0" w:color="000000"/>
              <w:bottom w:val="single" w:sz="8" w:space="0" w:color="000000"/>
            </w:tcBorders>
            <w:shd w:val="clear" w:color="auto" w:fill="auto"/>
            <w:vAlign w:val="center"/>
          </w:tcPr>
          <w:p w:rsidR="001A4A23" w:rsidRPr="00C15734" w:rsidRDefault="001A4A23" w:rsidP="00C15734">
            <w:pPr>
              <w:ind w:right="142"/>
              <w:jc w:val="center"/>
              <w:rPr>
                <w:sz w:val="28"/>
                <w:szCs w:val="28"/>
              </w:rPr>
            </w:pPr>
            <w:r w:rsidRPr="00C15734">
              <w:rPr>
                <w:sz w:val="28"/>
                <w:szCs w:val="28"/>
              </w:rPr>
              <w:t>Содержание мероприятия</w:t>
            </w:r>
          </w:p>
        </w:tc>
        <w:tc>
          <w:tcPr>
            <w:tcW w:w="1559" w:type="dxa"/>
            <w:tcBorders>
              <w:top w:val="single" w:sz="8" w:space="0" w:color="000000"/>
              <w:left w:val="single" w:sz="8" w:space="0" w:color="000000"/>
              <w:bottom w:val="single" w:sz="8" w:space="0" w:color="000000"/>
            </w:tcBorders>
            <w:shd w:val="clear" w:color="auto" w:fill="auto"/>
          </w:tcPr>
          <w:p w:rsidR="001A4A23" w:rsidRPr="00C15734" w:rsidRDefault="001A4A23" w:rsidP="00095C76">
            <w:pPr>
              <w:jc w:val="center"/>
              <w:rPr>
                <w:sz w:val="28"/>
                <w:szCs w:val="28"/>
              </w:rPr>
            </w:pPr>
            <w:r w:rsidRPr="00C15734">
              <w:rPr>
                <w:sz w:val="28"/>
                <w:szCs w:val="28"/>
              </w:rPr>
              <w:t>Ответственный исполнитель</w:t>
            </w:r>
          </w:p>
        </w:tc>
        <w:tc>
          <w:tcPr>
            <w:tcW w:w="1559" w:type="dxa"/>
            <w:tcBorders>
              <w:top w:val="single" w:sz="8" w:space="0" w:color="000000"/>
              <w:left w:val="single" w:sz="8" w:space="0" w:color="000000"/>
              <w:bottom w:val="single" w:sz="8" w:space="0" w:color="000000"/>
            </w:tcBorders>
            <w:shd w:val="clear" w:color="auto" w:fill="auto"/>
            <w:vAlign w:val="center"/>
          </w:tcPr>
          <w:p w:rsidR="001A4A23" w:rsidRPr="00C15734" w:rsidRDefault="001A4A23" w:rsidP="00095C76">
            <w:pPr>
              <w:jc w:val="center"/>
              <w:rPr>
                <w:sz w:val="28"/>
                <w:szCs w:val="28"/>
              </w:rPr>
            </w:pPr>
            <w:r w:rsidRPr="00C15734">
              <w:rPr>
                <w:sz w:val="28"/>
                <w:szCs w:val="28"/>
              </w:rPr>
              <w:t>Сроки выполнения</w:t>
            </w:r>
          </w:p>
        </w:tc>
        <w:tc>
          <w:tcPr>
            <w:tcW w:w="2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4A23" w:rsidRPr="00C15734" w:rsidRDefault="001A4A23" w:rsidP="00095C76">
            <w:pPr>
              <w:jc w:val="center"/>
              <w:rPr>
                <w:sz w:val="28"/>
                <w:szCs w:val="28"/>
              </w:rPr>
            </w:pPr>
            <w:r w:rsidRPr="00C15734">
              <w:rPr>
                <w:sz w:val="28"/>
                <w:szCs w:val="28"/>
              </w:rPr>
              <w:t>Ожидаемые результаты</w:t>
            </w:r>
          </w:p>
        </w:tc>
      </w:tr>
      <w:tr w:rsidR="001A4A23" w:rsidTr="00C15734">
        <w:trPr>
          <w:trHeight w:val="494"/>
        </w:trPr>
        <w:tc>
          <w:tcPr>
            <w:tcW w:w="449" w:type="dxa"/>
            <w:tcBorders>
              <w:left w:val="single" w:sz="8" w:space="0" w:color="000000"/>
              <w:bottom w:val="single" w:sz="8" w:space="0" w:color="000000"/>
            </w:tcBorders>
            <w:shd w:val="clear" w:color="auto" w:fill="auto"/>
            <w:vAlign w:val="center"/>
          </w:tcPr>
          <w:p w:rsidR="001A4A23" w:rsidRPr="00C15734" w:rsidRDefault="001A4A23" w:rsidP="00095C76">
            <w:pPr>
              <w:jc w:val="center"/>
              <w:rPr>
                <w:sz w:val="28"/>
                <w:szCs w:val="28"/>
              </w:rPr>
            </w:pPr>
            <w:r w:rsidRPr="00C15734">
              <w:rPr>
                <w:bCs/>
                <w:sz w:val="28"/>
                <w:szCs w:val="28"/>
              </w:rPr>
              <w:t>1</w:t>
            </w:r>
          </w:p>
        </w:tc>
        <w:tc>
          <w:tcPr>
            <w:tcW w:w="3404" w:type="dxa"/>
            <w:tcBorders>
              <w:left w:val="single" w:sz="8" w:space="0" w:color="000000"/>
              <w:bottom w:val="single" w:sz="8" w:space="0" w:color="000000"/>
            </w:tcBorders>
            <w:shd w:val="clear" w:color="auto" w:fill="auto"/>
            <w:vAlign w:val="center"/>
          </w:tcPr>
          <w:p w:rsidR="001A4A23" w:rsidRPr="00C15734" w:rsidRDefault="001A4A23" w:rsidP="00C15734">
            <w:pPr>
              <w:ind w:left="143"/>
              <w:jc w:val="center"/>
              <w:rPr>
                <w:sz w:val="28"/>
                <w:szCs w:val="28"/>
              </w:rPr>
            </w:pPr>
            <w:r w:rsidRPr="00C15734">
              <w:rPr>
                <w:sz w:val="28"/>
                <w:szCs w:val="28"/>
              </w:rPr>
              <w:t>Разработка</w:t>
            </w:r>
            <w:r w:rsidR="009D08D2" w:rsidRPr="00C15734">
              <w:rPr>
                <w:sz w:val="28"/>
                <w:szCs w:val="28"/>
              </w:rPr>
              <w:t xml:space="preserve"> перспективного плана развития сельского </w:t>
            </w:r>
            <w:r w:rsidRPr="00C15734">
              <w:rPr>
                <w:sz w:val="28"/>
                <w:szCs w:val="28"/>
              </w:rPr>
              <w:t xml:space="preserve">поселения в соответствии с программой  комплексного  развития социальной инфраструктуры поселения и с требованиями </w:t>
            </w:r>
            <w:r w:rsidR="009D08D2" w:rsidRPr="00C15734">
              <w:rPr>
                <w:sz w:val="28"/>
                <w:szCs w:val="28"/>
              </w:rPr>
              <w:t xml:space="preserve">федерального </w:t>
            </w:r>
            <w:r w:rsidRPr="00C15734">
              <w:rPr>
                <w:sz w:val="28"/>
                <w:szCs w:val="28"/>
              </w:rPr>
              <w:t>закона      № 131-ФЗ</w:t>
            </w:r>
          </w:p>
        </w:tc>
        <w:tc>
          <w:tcPr>
            <w:tcW w:w="1559" w:type="dxa"/>
            <w:tcBorders>
              <w:left w:val="single" w:sz="8" w:space="0" w:color="000000"/>
              <w:bottom w:val="single" w:sz="8" w:space="0" w:color="000000"/>
            </w:tcBorders>
            <w:shd w:val="clear" w:color="auto" w:fill="auto"/>
            <w:vAlign w:val="center"/>
          </w:tcPr>
          <w:p w:rsidR="001A4A23" w:rsidRPr="00C15734" w:rsidRDefault="001A4A23" w:rsidP="00BE258E">
            <w:pPr>
              <w:jc w:val="center"/>
              <w:rPr>
                <w:sz w:val="28"/>
                <w:szCs w:val="28"/>
              </w:rPr>
            </w:pPr>
            <w:r w:rsidRPr="00C15734">
              <w:rPr>
                <w:sz w:val="28"/>
                <w:szCs w:val="28"/>
              </w:rPr>
              <w:t xml:space="preserve">Администрация </w:t>
            </w:r>
            <w:r w:rsidR="009D08D2" w:rsidRPr="00C15734">
              <w:rPr>
                <w:sz w:val="28"/>
                <w:szCs w:val="28"/>
              </w:rPr>
              <w:t xml:space="preserve">СП </w:t>
            </w:r>
            <w:proofErr w:type="spellStart"/>
            <w:r w:rsidR="00BE258E">
              <w:rPr>
                <w:sz w:val="28"/>
                <w:szCs w:val="28"/>
              </w:rPr>
              <w:t>Акбарисовский</w:t>
            </w:r>
            <w:proofErr w:type="spellEnd"/>
            <w:r w:rsidR="007C7887">
              <w:rPr>
                <w:sz w:val="28"/>
                <w:szCs w:val="28"/>
              </w:rPr>
              <w:t xml:space="preserve"> сельсовет</w:t>
            </w:r>
            <w:r w:rsidR="009D08D2" w:rsidRPr="00C15734">
              <w:rPr>
                <w:sz w:val="28"/>
                <w:szCs w:val="28"/>
              </w:rPr>
              <w:t xml:space="preserve"> МР </w:t>
            </w:r>
            <w:proofErr w:type="spellStart"/>
            <w:r w:rsidR="009D08D2" w:rsidRPr="00C15734">
              <w:rPr>
                <w:sz w:val="28"/>
                <w:szCs w:val="28"/>
              </w:rPr>
              <w:t>Шаранский</w:t>
            </w:r>
            <w:proofErr w:type="spellEnd"/>
            <w:r w:rsidR="009D08D2" w:rsidRPr="00C15734">
              <w:rPr>
                <w:sz w:val="28"/>
                <w:szCs w:val="28"/>
              </w:rPr>
              <w:t xml:space="preserve"> район РБ</w:t>
            </w:r>
          </w:p>
        </w:tc>
        <w:tc>
          <w:tcPr>
            <w:tcW w:w="1559" w:type="dxa"/>
            <w:tcBorders>
              <w:left w:val="single" w:sz="8" w:space="0" w:color="000000"/>
              <w:bottom w:val="single" w:sz="8" w:space="0" w:color="000000"/>
            </w:tcBorders>
            <w:shd w:val="clear" w:color="auto" w:fill="auto"/>
            <w:vAlign w:val="center"/>
          </w:tcPr>
          <w:p w:rsidR="001A4A23" w:rsidRPr="00C15734" w:rsidRDefault="00BE258E" w:rsidP="00C15734">
            <w:pPr>
              <w:jc w:val="center"/>
              <w:rPr>
                <w:sz w:val="28"/>
                <w:szCs w:val="28"/>
              </w:rPr>
            </w:pPr>
            <w:r>
              <w:rPr>
                <w:sz w:val="28"/>
                <w:szCs w:val="28"/>
              </w:rPr>
              <w:t>2019</w:t>
            </w:r>
            <w:r w:rsidR="001A4A23" w:rsidRPr="00C15734">
              <w:rPr>
                <w:sz w:val="28"/>
                <w:szCs w:val="28"/>
              </w:rPr>
              <w:t xml:space="preserve"> г.</w:t>
            </w:r>
          </w:p>
        </w:tc>
        <w:tc>
          <w:tcPr>
            <w:tcW w:w="2439" w:type="dxa"/>
            <w:tcBorders>
              <w:left w:val="single" w:sz="8" w:space="0" w:color="000000"/>
              <w:bottom w:val="single" w:sz="8" w:space="0" w:color="000000"/>
              <w:right w:val="single" w:sz="8" w:space="0" w:color="000000"/>
            </w:tcBorders>
            <w:shd w:val="clear" w:color="auto" w:fill="auto"/>
            <w:vAlign w:val="center"/>
          </w:tcPr>
          <w:p w:rsidR="001A4A23" w:rsidRPr="00C15734" w:rsidRDefault="001A4A23" w:rsidP="00400B33">
            <w:pPr>
              <w:jc w:val="center"/>
              <w:rPr>
                <w:sz w:val="28"/>
                <w:szCs w:val="28"/>
              </w:rPr>
            </w:pPr>
            <w:r w:rsidRPr="00C15734">
              <w:rPr>
                <w:sz w:val="28"/>
                <w:szCs w:val="28"/>
              </w:rPr>
              <w:t xml:space="preserve">Современная концепция управления </w:t>
            </w:r>
            <w:r w:rsidR="009D08D2" w:rsidRPr="00C15734">
              <w:rPr>
                <w:sz w:val="28"/>
                <w:szCs w:val="28"/>
              </w:rPr>
              <w:t>сельским</w:t>
            </w:r>
            <w:r w:rsidRPr="00C15734">
              <w:rPr>
                <w:sz w:val="28"/>
                <w:szCs w:val="28"/>
              </w:rPr>
              <w:t xml:space="preserve"> поселением, включающая основные направления социальной и экономической политики</w:t>
            </w:r>
          </w:p>
        </w:tc>
      </w:tr>
      <w:tr w:rsidR="00C15734" w:rsidTr="00C15734">
        <w:trPr>
          <w:trHeight w:val="494"/>
        </w:trPr>
        <w:tc>
          <w:tcPr>
            <w:tcW w:w="449" w:type="dxa"/>
            <w:tcBorders>
              <w:left w:val="single" w:sz="8" w:space="0" w:color="000000"/>
              <w:bottom w:val="single" w:sz="8" w:space="0" w:color="000000"/>
            </w:tcBorders>
            <w:shd w:val="clear" w:color="auto" w:fill="auto"/>
            <w:vAlign w:val="center"/>
          </w:tcPr>
          <w:p w:rsidR="00C15734" w:rsidRPr="00C15734" w:rsidRDefault="00C15734" w:rsidP="00095C76">
            <w:pPr>
              <w:jc w:val="center"/>
              <w:rPr>
                <w:sz w:val="28"/>
                <w:szCs w:val="28"/>
              </w:rPr>
            </w:pPr>
            <w:r w:rsidRPr="00C15734">
              <w:rPr>
                <w:bCs/>
                <w:sz w:val="28"/>
                <w:szCs w:val="28"/>
              </w:rPr>
              <w:t>2</w:t>
            </w:r>
          </w:p>
        </w:tc>
        <w:tc>
          <w:tcPr>
            <w:tcW w:w="3404" w:type="dxa"/>
            <w:tcBorders>
              <w:left w:val="single" w:sz="8" w:space="0" w:color="000000"/>
              <w:bottom w:val="single" w:sz="8" w:space="0" w:color="000000"/>
            </w:tcBorders>
            <w:shd w:val="clear" w:color="auto" w:fill="auto"/>
            <w:vAlign w:val="center"/>
          </w:tcPr>
          <w:p w:rsidR="00C15734" w:rsidRPr="00C15734" w:rsidRDefault="00C15734" w:rsidP="00BE258E">
            <w:pPr>
              <w:jc w:val="center"/>
              <w:rPr>
                <w:sz w:val="28"/>
                <w:szCs w:val="28"/>
              </w:rPr>
            </w:pPr>
            <w:r w:rsidRPr="00C15734">
              <w:rPr>
                <w:sz w:val="28"/>
                <w:szCs w:val="28"/>
              </w:rPr>
              <w:t xml:space="preserve">Разработка плана мероприятий по реализации программы комплексного  развития  социальной  инфраструктуры сельского  поселения  </w:t>
            </w:r>
            <w:proofErr w:type="spellStart"/>
            <w:r w:rsidR="00BE258E">
              <w:rPr>
                <w:sz w:val="28"/>
                <w:szCs w:val="28"/>
              </w:rPr>
              <w:t>Акбарисовский</w:t>
            </w:r>
            <w:proofErr w:type="spellEnd"/>
            <w:r w:rsidR="007C7887">
              <w:rPr>
                <w:sz w:val="28"/>
                <w:szCs w:val="28"/>
              </w:rPr>
              <w:t xml:space="preserve"> сельсовет</w:t>
            </w:r>
            <w:r w:rsidRPr="00C15734">
              <w:rPr>
                <w:sz w:val="28"/>
                <w:szCs w:val="28"/>
              </w:rPr>
              <w:t xml:space="preserve"> МР </w:t>
            </w:r>
            <w:proofErr w:type="spellStart"/>
            <w:r w:rsidRPr="00C15734">
              <w:rPr>
                <w:sz w:val="28"/>
                <w:szCs w:val="28"/>
              </w:rPr>
              <w:t>Шаранский</w:t>
            </w:r>
            <w:proofErr w:type="spellEnd"/>
            <w:r w:rsidRPr="00C15734">
              <w:rPr>
                <w:sz w:val="28"/>
                <w:szCs w:val="28"/>
              </w:rPr>
              <w:t xml:space="preserve"> </w:t>
            </w:r>
            <w:r w:rsidRPr="00C15734">
              <w:rPr>
                <w:sz w:val="28"/>
                <w:szCs w:val="28"/>
              </w:rPr>
              <w:lastRenderedPageBreak/>
              <w:t>район РБ</w:t>
            </w:r>
          </w:p>
        </w:tc>
        <w:tc>
          <w:tcPr>
            <w:tcW w:w="1559" w:type="dxa"/>
            <w:tcBorders>
              <w:left w:val="single" w:sz="8" w:space="0" w:color="000000"/>
              <w:bottom w:val="single" w:sz="8" w:space="0" w:color="000000"/>
            </w:tcBorders>
            <w:shd w:val="clear" w:color="auto" w:fill="auto"/>
          </w:tcPr>
          <w:p w:rsidR="00C15734" w:rsidRPr="00C15734" w:rsidRDefault="00C15734" w:rsidP="00BE258E">
            <w:pPr>
              <w:jc w:val="center"/>
              <w:rPr>
                <w:sz w:val="28"/>
                <w:szCs w:val="28"/>
              </w:rPr>
            </w:pPr>
            <w:r w:rsidRPr="00C15734">
              <w:rPr>
                <w:sz w:val="28"/>
                <w:szCs w:val="28"/>
              </w:rPr>
              <w:lastRenderedPageBreak/>
              <w:t xml:space="preserve">Администрация СП </w:t>
            </w:r>
            <w:proofErr w:type="spellStart"/>
            <w:r w:rsidR="00BE258E">
              <w:rPr>
                <w:sz w:val="28"/>
                <w:szCs w:val="28"/>
              </w:rPr>
              <w:t>Акбарисовский</w:t>
            </w:r>
            <w:proofErr w:type="spellEnd"/>
            <w:r w:rsidR="007C7887">
              <w:rPr>
                <w:sz w:val="28"/>
                <w:szCs w:val="28"/>
              </w:rPr>
              <w:t xml:space="preserve"> сельсовет</w:t>
            </w:r>
            <w:r w:rsidRPr="00C15734">
              <w:rPr>
                <w:sz w:val="28"/>
                <w:szCs w:val="28"/>
              </w:rPr>
              <w:t xml:space="preserve"> МР </w:t>
            </w:r>
            <w:proofErr w:type="spellStart"/>
            <w:r w:rsidRPr="00C15734">
              <w:rPr>
                <w:sz w:val="28"/>
                <w:szCs w:val="28"/>
              </w:rPr>
              <w:t>Шаранский</w:t>
            </w:r>
            <w:proofErr w:type="spellEnd"/>
            <w:r w:rsidRPr="00C15734">
              <w:rPr>
                <w:sz w:val="28"/>
                <w:szCs w:val="28"/>
              </w:rPr>
              <w:t xml:space="preserve"> </w:t>
            </w:r>
            <w:r w:rsidRPr="00C15734">
              <w:rPr>
                <w:sz w:val="28"/>
                <w:szCs w:val="28"/>
              </w:rPr>
              <w:lastRenderedPageBreak/>
              <w:t>район РБ</w:t>
            </w:r>
          </w:p>
        </w:tc>
        <w:tc>
          <w:tcPr>
            <w:tcW w:w="1559" w:type="dxa"/>
            <w:tcBorders>
              <w:left w:val="single" w:sz="8" w:space="0" w:color="000000"/>
              <w:bottom w:val="single" w:sz="8" w:space="0" w:color="000000"/>
            </w:tcBorders>
            <w:shd w:val="clear" w:color="auto" w:fill="auto"/>
            <w:vAlign w:val="center"/>
          </w:tcPr>
          <w:p w:rsidR="00C15734" w:rsidRPr="00C15734" w:rsidRDefault="004E0493" w:rsidP="00C15734">
            <w:pPr>
              <w:jc w:val="center"/>
              <w:rPr>
                <w:sz w:val="28"/>
                <w:szCs w:val="28"/>
              </w:rPr>
            </w:pPr>
            <w:r>
              <w:rPr>
                <w:sz w:val="28"/>
                <w:szCs w:val="28"/>
              </w:rPr>
              <w:lastRenderedPageBreak/>
              <w:t>2019-2024</w:t>
            </w:r>
            <w:r w:rsidR="00C15734" w:rsidRPr="00C15734">
              <w:rPr>
                <w:sz w:val="28"/>
                <w:szCs w:val="28"/>
              </w:rPr>
              <w:t>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Ежегодный план мероприятий по реализации Программы</w:t>
            </w:r>
          </w:p>
        </w:tc>
      </w:tr>
      <w:tr w:rsidR="00C15734" w:rsidTr="00C15734">
        <w:trPr>
          <w:trHeight w:val="494"/>
        </w:trPr>
        <w:tc>
          <w:tcPr>
            <w:tcW w:w="449" w:type="dxa"/>
            <w:tcBorders>
              <w:left w:val="single" w:sz="8" w:space="0" w:color="000000"/>
              <w:bottom w:val="single" w:sz="8" w:space="0" w:color="000000"/>
            </w:tcBorders>
            <w:shd w:val="clear" w:color="auto" w:fill="auto"/>
            <w:vAlign w:val="center"/>
          </w:tcPr>
          <w:p w:rsidR="00C15734" w:rsidRPr="00C15734" w:rsidRDefault="00C15734" w:rsidP="00095C76">
            <w:pPr>
              <w:jc w:val="center"/>
              <w:rPr>
                <w:sz w:val="28"/>
                <w:szCs w:val="28"/>
              </w:rPr>
            </w:pPr>
            <w:r w:rsidRPr="00C15734">
              <w:rPr>
                <w:bCs/>
                <w:sz w:val="28"/>
                <w:szCs w:val="28"/>
              </w:rPr>
              <w:lastRenderedPageBreak/>
              <w:t>3</w:t>
            </w:r>
          </w:p>
        </w:tc>
        <w:tc>
          <w:tcPr>
            <w:tcW w:w="3404" w:type="dxa"/>
            <w:tcBorders>
              <w:left w:val="single" w:sz="8" w:space="0" w:color="000000"/>
              <w:bottom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Отбор, подготовка и переподготовка персонала для сферы местного самоуправления</w:t>
            </w:r>
          </w:p>
        </w:tc>
        <w:tc>
          <w:tcPr>
            <w:tcW w:w="1559" w:type="dxa"/>
            <w:tcBorders>
              <w:left w:val="single" w:sz="8" w:space="0" w:color="000000"/>
              <w:bottom w:val="single" w:sz="8" w:space="0" w:color="000000"/>
            </w:tcBorders>
            <w:shd w:val="clear" w:color="auto" w:fill="auto"/>
          </w:tcPr>
          <w:p w:rsidR="00C15734" w:rsidRPr="00C15734" w:rsidRDefault="00C15734" w:rsidP="00E61BBA">
            <w:pPr>
              <w:jc w:val="center"/>
              <w:rPr>
                <w:sz w:val="28"/>
                <w:szCs w:val="28"/>
              </w:rPr>
            </w:pPr>
            <w:r w:rsidRPr="00C15734">
              <w:rPr>
                <w:sz w:val="28"/>
                <w:szCs w:val="28"/>
              </w:rPr>
              <w:t xml:space="preserve">Администрация СП </w:t>
            </w:r>
            <w:proofErr w:type="spellStart"/>
            <w:r w:rsidR="00E61BBA">
              <w:rPr>
                <w:sz w:val="28"/>
                <w:szCs w:val="28"/>
              </w:rPr>
              <w:t>Акбарисовский</w:t>
            </w:r>
            <w:proofErr w:type="spellEnd"/>
            <w:r w:rsidR="007C7887">
              <w:rPr>
                <w:sz w:val="28"/>
                <w:szCs w:val="28"/>
              </w:rPr>
              <w:t xml:space="preserve"> сельсовет</w:t>
            </w:r>
            <w:r w:rsidRPr="00C15734">
              <w:rPr>
                <w:sz w:val="28"/>
                <w:szCs w:val="28"/>
              </w:rPr>
              <w:t xml:space="preserve"> МР </w:t>
            </w:r>
            <w:proofErr w:type="spellStart"/>
            <w:r w:rsidRPr="00C15734">
              <w:rPr>
                <w:sz w:val="28"/>
                <w:szCs w:val="28"/>
              </w:rPr>
              <w:t>Шаранский</w:t>
            </w:r>
            <w:proofErr w:type="spellEnd"/>
            <w:r w:rsidRPr="00C15734">
              <w:rPr>
                <w:sz w:val="28"/>
                <w:szCs w:val="28"/>
              </w:rPr>
              <w:t xml:space="preserve"> район РБ</w:t>
            </w:r>
          </w:p>
        </w:tc>
        <w:tc>
          <w:tcPr>
            <w:tcW w:w="1559" w:type="dxa"/>
            <w:tcBorders>
              <w:left w:val="single" w:sz="8" w:space="0" w:color="000000"/>
              <w:bottom w:val="single" w:sz="8" w:space="0" w:color="000000"/>
            </w:tcBorders>
            <w:shd w:val="clear" w:color="auto" w:fill="auto"/>
            <w:vAlign w:val="center"/>
          </w:tcPr>
          <w:p w:rsidR="00C15734" w:rsidRPr="00C15734" w:rsidRDefault="004E0493" w:rsidP="00C15734">
            <w:pPr>
              <w:jc w:val="center"/>
              <w:rPr>
                <w:sz w:val="28"/>
                <w:szCs w:val="28"/>
              </w:rPr>
            </w:pPr>
            <w:r>
              <w:rPr>
                <w:sz w:val="28"/>
                <w:szCs w:val="28"/>
              </w:rPr>
              <w:t>2019-2024</w:t>
            </w:r>
            <w:r w:rsidR="00C15734" w:rsidRPr="00C15734">
              <w:rPr>
                <w:sz w:val="28"/>
                <w:szCs w:val="28"/>
              </w:rPr>
              <w:t xml:space="preserve"> 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Повышение эффективности муниципального управления (график переподготовки, и обучения специалистов)</w:t>
            </w:r>
          </w:p>
        </w:tc>
      </w:tr>
      <w:tr w:rsidR="00C15734" w:rsidTr="00C15734">
        <w:trPr>
          <w:trHeight w:val="494"/>
        </w:trPr>
        <w:tc>
          <w:tcPr>
            <w:tcW w:w="449" w:type="dxa"/>
            <w:tcBorders>
              <w:left w:val="single" w:sz="8" w:space="0" w:color="000000"/>
              <w:bottom w:val="single" w:sz="8" w:space="0" w:color="000000"/>
            </w:tcBorders>
            <w:shd w:val="clear" w:color="auto" w:fill="auto"/>
            <w:vAlign w:val="center"/>
          </w:tcPr>
          <w:p w:rsidR="00C15734" w:rsidRPr="00C15734" w:rsidRDefault="00C15734" w:rsidP="00095C76">
            <w:pPr>
              <w:jc w:val="center"/>
              <w:rPr>
                <w:sz w:val="28"/>
                <w:szCs w:val="28"/>
              </w:rPr>
            </w:pPr>
            <w:r w:rsidRPr="00C15734">
              <w:rPr>
                <w:bCs/>
                <w:sz w:val="28"/>
                <w:szCs w:val="28"/>
              </w:rPr>
              <w:t>4</w:t>
            </w:r>
          </w:p>
        </w:tc>
        <w:tc>
          <w:tcPr>
            <w:tcW w:w="3404" w:type="dxa"/>
            <w:tcBorders>
              <w:left w:val="single" w:sz="8" w:space="0" w:color="000000"/>
              <w:bottom w:val="single" w:sz="8" w:space="0" w:color="000000"/>
            </w:tcBorders>
            <w:shd w:val="clear" w:color="auto" w:fill="auto"/>
            <w:vAlign w:val="center"/>
          </w:tcPr>
          <w:p w:rsidR="00C15734" w:rsidRPr="00C15734" w:rsidRDefault="00C15734" w:rsidP="00E61BBA">
            <w:pPr>
              <w:jc w:val="center"/>
              <w:rPr>
                <w:sz w:val="28"/>
                <w:szCs w:val="28"/>
              </w:rPr>
            </w:pPr>
            <w:r w:rsidRPr="00C15734">
              <w:rPr>
                <w:sz w:val="28"/>
                <w:szCs w:val="28"/>
              </w:rPr>
              <w:t xml:space="preserve">Поддержки и развитие  малого  и  среднего   предпринимательства  в  сельском  поселении  </w:t>
            </w:r>
            <w:proofErr w:type="spellStart"/>
            <w:r w:rsidR="00E61BBA">
              <w:rPr>
                <w:sz w:val="28"/>
                <w:szCs w:val="28"/>
              </w:rPr>
              <w:t>Акбарисовский</w:t>
            </w:r>
            <w:proofErr w:type="spellEnd"/>
            <w:r w:rsidR="007C7887">
              <w:rPr>
                <w:sz w:val="28"/>
                <w:szCs w:val="28"/>
              </w:rPr>
              <w:t xml:space="preserve"> сельсовет</w:t>
            </w:r>
            <w:r w:rsidRPr="00C15734">
              <w:rPr>
                <w:sz w:val="28"/>
                <w:szCs w:val="28"/>
              </w:rPr>
              <w:t xml:space="preserve"> МР </w:t>
            </w:r>
            <w:proofErr w:type="spellStart"/>
            <w:r w:rsidRPr="00C15734">
              <w:rPr>
                <w:sz w:val="28"/>
                <w:szCs w:val="28"/>
              </w:rPr>
              <w:t>Шаранский</w:t>
            </w:r>
            <w:proofErr w:type="spellEnd"/>
            <w:r w:rsidRPr="00C15734">
              <w:rPr>
                <w:sz w:val="28"/>
                <w:szCs w:val="28"/>
              </w:rPr>
              <w:t xml:space="preserve"> район РБ</w:t>
            </w:r>
          </w:p>
        </w:tc>
        <w:tc>
          <w:tcPr>
            <w:tcW w:w="1559" w:type="dxa"/>
            <w:tcBorders>
              <w:left w:val="single" w:sz="8" w:space="0" w:color="000000"/>
              <w:bottom w:val="single" w:sz="8" w:space="0" w:color="000000"/>
            </w:tcBorders>
            <w:shd w:val="clear" w:color="auto" w:fill="auto"/>
          </w:tcPr>
          <w:p w:rsidR="00C15734" w:rsidRPr="00C15734" w:rsidRDefault="00C15734" w:rsidP="00E61BBA">
            <w:pPr>
              <w:jc w:val="center"/>
              <w:rPr>
                <w:sz w:val="28"/>
                <w:szCs w:val="28"/>
              </w:rPr>
            </w:pPr>
            <w:r w:rsidRPr="00C15734">
              <w:rPr>
                <w:sz w:val="28"/>
                <w:szCs w:val="28"/>
              </w:rPr>
              <w:t xml:space="preserve">Администрация СП </w:t>
            </w:r>
            <w:proofErr w:type="spellStart"/>
            <w:r w:rsidR="00E61BBA">
              <w:rPr>
                <w:sz w:val="28"/>
                <w:szCs w:val="28"/>
              </w:rPr>
              <w:t>Акбарисовский</w:t>
            </w:r>
            <w:proofErr w:type="spellEnd"/>
            <w:r w:rsidR="007C7887">
              <w:rPr>
                <w:sz w:val="28"/>
                <w:szCs w:val="28"/>
              </w:rPr>
              <w:t xml:space="preserve"> сельсовет</w:t>
            </w:r>
            <w:r w:rsidRPr="00C15734">
              <w:rPr>
                <w:sz w:val="28"/>
                <w:szCs w:val="28"/>
              </w:rPr>
              <w:t xml:space="preserve"> МР </w:t>
            </w:r>
            <w:proofErr w:type="spellStart"/>
            <w:r w:rsidRPr="00C15734">
              <w:rPr>
                <w:sz w:val="28"/>
                <w:szCs w:val="28"/>
              </w:rPr>
              <w:t>Шаранский</w:t>
            </w:r>
            <w:proofErr w:type="spellEnd"/>
            <w:r w:rsidRPr="00C15734">
              <w:rPr>
                <w:sz w:val="28"/>
                <w:szCs w:val="28"/>
              </w:rPr>
              <w:t xml:space="preserve"> район РБ</w:t>
            </w:r>
          </w:p>
        </w:tc>
        <w:tc>
          <w:tcPr>
            <w:tcW w:w="1559" w:type="dxa"/>
            <w:tcBorders>
              <w:left w:val="single" w:sz="8" w:space="0" w:color="000000"/>
              <w:bottom w:val="single" w:sz="8" w:space="0" w:color="000000"/>
            </w:tcBorders>
            <w:shd w:val="clear" w:color="auto" w:fill="auto"/>
            <w:vAlign w:val="center"/>
          </w:tcPr>
          <w:p w:rsidR="00C15734" w:rsidRPr="00C15734" w:rsidRDefault="004E0493" w:rsidP="00C15734">
            <w:pPr>
              <w:jc w:val="center"/>
              <w:rPr>
                <w:sz w:val="28"/>
                <w:szCs w:val="28"/>
              </w:rPr>
            </w:pPr>
            <w:r>
              <w:rPr>
                <w:sz w:val="28"/>
                <w:szCs w:val="28"/>
              </w:rPr>
              <w:t>2019-2024</w:t>
            </w:r>
            <w:r w:rsidR="00C15734" w:rsidRPr="00C15734">
              <w:rPr>
                <w:sz w:val="28"/>
                <w:szCs w:val="28"/>
              </w:rPr>
              <w:t xml:space="preserve"> 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Повышение предпринимательской активности в сельском  поселении</w:t>
            </w:r>
          </w:p>
        </w:tc>
      </w:tr>
      <w:tr w:rsidR="00C15734" w:rsidTr="00C15734">
        <w:trPr>
          <w:trHeight w:val="494"/>
        </w:trPr>
        <w:tc>
          <w:tcPr>
            <w:tcW w:w="449" w:type="dxa"/>
            <w:tcBorders>
              <w:left w:val="single" w:sz="8" w:space="0" w:color="000000"/>
              <w:bottom w:val="single" w:sz="8" w:space="0" w:color="000000"/>
            </w:tcBorders>
            <w:shd w:val="clear" w:color="auto" w:fill="auto"/>
            <w:vAlign w:val="center"/>
          </w:tcPr>
          <w:p w:rsidR="00C15734" w:rsidRPr="00C15734" w:rsidRDefault="00C15734" w:rsidP="00095C76">
            <w:pPr>
              <w:jc w:val="center"/>
              <w:rPr>
                <w:sz w:val="28"/>
                <w:szCs w:val="28"/>
              </w:rPr>
            </w:pPr>
            <w:r w:rsidRPr="00C15734">
              <w:rPr>
                <w:bCs/>
                <w:sz w:val="28"/>
                <w:szCs w:val="28"/>
              </w:rPr>
              <w:t>5</w:t>
            </w:r>
          </w:p>
        </w:tc>
        <w:tc>
          <w:tcPr>
            <w:tcW w:w="3404" w:type="dxa"/>
            <w:tcBorders>
              <w:left w:val="single" w:sz="8" w:space="0" w:color="000000"/>
              <w:bottom w:val="single" w:sz="8" w:space="0" w:color="000000"/>
            </w:tcBorders>
            <w:shd w:val="clear" w:color="auto" w:fill="auto"/>
            <w:vAlign w:val="center"/>
          </w:tcPr>
          <w:p w:rsidR="00C15734" w:rsidRPr="00C15734" w:rsidRDefault="00C15734" w:rsidP="00C15734">
            <w:pPr>
              <w:ind w:right="172"/>
              <w:jc w:val="center"/>
              <w:rPr>
                <w:sz w:val="28"/>
                <w:szCs w:val="28"/>
              </w:rPr>
            </w:pPr>
            <w:r w:rsidRPr="00C15734">
              <w:rPr>
                <w:sz w:val="28"/>
                <w:szCs w:val="28"/>
              </w:rPr>
              <w:t>Повышение эффективности использования муниципальной собственности</w:t>
            </w:r>
          </w:p>
        </w:tc>
        <w:tc>
          <w:tcPr>
            <w:tcW w:w="1559" w:type="dxa"/>
            <w:tcBorders>
              <w:left w:val="single" w:sz="8" w:space="0" w:color="000000"/>
              <w:bottom w:val="single" w:sz="8" w:space="0" w:color="000000"/>
            </w:tcBorders>
            <w:shd w:val="clear" w:color="auto" w:fill="auto"/>
          </w:tcPr>
          <w:p w:rsidR="00C15734" w:rsidRPr="00C15734" w:rsidRDefault="00C15734" w:rsidP="00E61BBA">
            <w:pPr>
              <w:jc w:val="center"/>
              <w:rPr>
                <w:sz w:val="28"/>
                <w:szCs w:val="28"/>
              </w:rPr>
            </w:pPr>
            <w:r w:rsidRPr="00C15734">
              <w:rPr>
                <w:sz w:val="28"/>
                <w:szCs w:val="28"/>
              </w:rPr>
              <w:t xml:space="preserve">Администрация СП </w:t>
            </w:r>
            <w:proofErr w:type="spellStart"/>
            <w:r w:rsidR="00E61BBA">
              <w:rPr>
                <w:sz w:val="28"/>
                <w:szCs w:val="28"/>
              </w:rPr>
              <w:t>Акбарисовский</w:t>
            </w:r>
            <w:proofErr w:type="spellEnd"/>
            <w:r w:rsidR="007C7887">
              <w:rPr>
                <w:sz w:val="28"/>
                <w:szCs w:val="28"/>
              </w:rPr>
              <w:t xml:space="preserve"> сельсовет</w:t>
            </w:r>
            <w:r w:rsidRPr="00C15734">
              <w:rPr>
                <w:sz w:val="28"/>
                <w:szCs w:val="28"/>
              </w:rPr>
              <w:t xml:space="preserve"> МР </w:t>
            </w:r>
            <w:proofErr w:type="spellStart"/>
            <w:r w:rsidRPr="00C15734">
              <w:rPr>
                <w:sz w:val="28"/>
                <w:szCs w:val="28"/>
              </w:rPr>
              <w:t>Шаранский</w:t>
            </w:r>
            <w:proofErr w:type="spellEnd"/>
            <w:r w:rsidRPr="00C15734">
              <w:rPr>
                <w:sz w:val="28"/>
                <w:szCs w:val="28"/>
              </w:rPr>
              <w:t xml:space="preserve"> район РБ</w:t>
            </w:r>
          </w:p>
        </w:tc>
        <w:tc>
          <w:tcPr>
            <w:tcW w:w="1559" w:type="dxa"/>
            <w:tcBorders>
              <w:left w:val="single" w:sz="8" w:space="0" w:color="000000"/>
              <w:bottom w:val="single" w:sz="8" w:space="0" w:color="000000"/>
            </w:tcBorders>
            <w:shd w:val="clear" w:color="auto" w:fill="auto"/>
            <w:vAlign w:val="center"/>
          </w:tcPr>
          <w:p w:rsidR="00C15734" w:rsidRPr="00C15734" w:rsidRDefault="004E0493" w:rsidP="00C15734">
            <w:pPr>
              <w:jc w:val="center"/>
              <w:rPr>
                <w:sz w:val="28"/>
                <w:szCs w:val="28"/>
              </w:rPr>
            </w:pPr>
            <w:r>
              <w:rPr>
                <w:sz w:val="28"/>
                <w:szCs w:val="28"/>
              </w:rPr>
              <w:t>2019-2024</w:t>
            </w:r>
            <w:r w:rsidR="00C15734" w:rsidRPr="00C15734">
              <w:rPr>
                <w:sz w:val="28"/>
                <w:szCs w:val="28"/>
              </w:rPr>
              <w:t xml:space="preserve"> 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C15734" w:rsidRDefault="00C15734" w:rsidP="00095C76">
            <w:pPr>
              <w:rPr>
                <w:sz w:val="28"/>
                <w:szCs w:val="28"/>
              </w:rPr>
            </w:pPr>
            <w:r w:rsidRPr="00C15734">
              <w:rPr>
                <w:sz w:val="28"/>
                <w:szCs w:val="28"/>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1A4A23" w:rsidTr="00C15734">
        <w:trPr>
          <w:trHeight w:val="494"/>
        </w:trPr>
        <w:tc>
          <w:tcPr>
            <w:tcW w:w="449" w:type="dxa"/>
            <w:tcBorders>
              <w:left w:val="single" w:sz="8" w:space="0" w:color="000000"/>
              <w:bottom w:val="single" w:sz="8" w:space="0" w:color="000000"/>
            </w:tcBorders>
            <w:shd w:val="clear" w:color="auto" w:fill="auto"/>
            <w:vAlign w:val="center"/>
          </w:tcPr>
          <w:p w:rsidR="001A4A23" w:rsidRPr="00C15734" w:rsidRDefault="001A4A23" w:rsidP="00095C76">
            <w:pPr>
              <w:jc w:val="center"/>
              <w:rPr>
                <w:sz w:val="28"/>
                <w:szCs w:val="28"/>
              </w:rPr>
            </w:pPr>
            <w:r w:rsidRPr="00C15734">
              <w:rPr>
                <w:bCs/>
                <w:sz w:val="28"/>
                <w:szCs w:val="28"/>
              </w:rPr>
              <w:t>6</w:t>
            </w:r>
          </w:p>
        </w:tc>
        <w:tc>
          <w:tcPr>
            <w:tcW w:w="3404" w:type="dxa"/>
            <w:tcBorders>
              <w:left w:val="single" w:sz="8" w:space="0" w:color="000000"/>
              <w:bottom w:val="single" w:sz="8" w:space="0" w:color="000000"/>
            </w:tcBorders>
            <w:shd w:val="clear" w:color="auto" w:fill="auto"/>
            <w:vAlign w:val="center"/>
          </w:tcPr>
          <w:p w:rsidR="001A4A23" w:rsidRPr="00C15734" w:rsidRDefault="001A4A23" w:rsidP="00C15734">
            <w:pPr>
              <w:jc w:val="center"/>
              <w:rPr>
                <w:sz w:val="28"/>
                <w:szCs w:val="28"/>
              </w:rPr>
            </w:pPr>
            <w:r w:rsidRPr="00C15734">
              <w:rPr>
                <w:sz w:val="28"/>
                <w:szCs w:val="28"/>
              </w:rPr>
              <w:t>Формирование и совершенствование системы муниципального заказа в поселении</w:t>
            </w:r>
          </w:p>
        </w:tc>
        <w:tc>
          <w:tcPr>
            <w:tcW w:w="1559" w:type="dxa"/>
            <w:tcBorders>
              <w:left w:val="single" w:sz="8" w:space="0" w:color="000000"/>
              <w:bottom w:val="single" w:sz="8" w:space="0" w:color="000000"/>
            </w:tcBorders>
            <w:shd w:val="clear" w:color="auto" w:fill="auto"/>
          </w:tcPr>
          <w:p w:rsidR="001A4A23" w:rsidRPr="00C15734" w:rsidRDefault="00C15734" w:rsidP="00E61BBA">
            <w:pPr>
              <w:jc w:val="center"/>
              <w:rPr>
                <w:sz w:val="28"/>
                <w:szCs w:val="28"/>
              </w:rPr>
            </w:pPr>
            <w:r w:rsidRPr="00C15734">
              <w:rPr>
                <w:sz w:val="28"/>
                <w:szCs w:val="28"/>
              </w:rPr>
              <w:t xml:space="preserve">Администрация СП </w:t>
            </w:r>
            <w:proofErr w:type="spellStart"/>
            <w:r w:rsidR="00E61BBA">
              <w:rPr>
                <w:sz w:val="28"/>
                <w:szCs w:val="28"/>
              </w:rPr>
              <w:t>Акбарисовский</w:t>
            </w:r>
            <w:proofErr w:type="spellEnd"/>
            <w:r w:rsidR="007C7887">
              <w:rPr>
                <w:sz w:val="28"/>
                <w:szCs w:val="28"/>
              </w:rPr>
              <w:t xml:space="preserve"> сельсовет</w:t>
            </w:r>
            <w:r w:rsidRPr="00C15734">
              <w:rPr>
                <w:sz w:val="28"/>
                <w:szCs w:val="28"/>
              </w:rPr>
              <w:t xml:space="preserve"> МР </w:t>
            </w:r>
            <w:proofErr w:type="spellStart"/>
            <w:r w:rsidRPr="00C15734">
              <w:rPr>
                <w:sz w:val="28"/>
                <w:szCs w:val="28"/>
              </w:rPr>
              <w:t>Шаранский</w:t>
            </w:r>
            <w:proofErr w:type="spellEnd"/>
            <w:r w:rsidRPr="00C15734">
              <w:rPr>
                <w:sz w:val="28"/>
                <w:szCs w:val="28"/>
              </w:rPr>
              <w:t xml:space="preserve"> район РБ</w:t>
            </w:r>
          </w:p>
        </w:tc>
        <w:tc>
          <w:tcPr>
            <w:tcW w:w="1559" w:type="dxa"/>
            <w:tcBorders>
              <w:left w:val="single" w:sz="8" w:space="0" w:color="000000"/>
              <w:bottom w:val="single" w:sz="8" w:space="0" w:color="000000"/>
            </w:tcBorders>
            <w:shd w:val="clear" w:color="auto" w:fill="auto"/>
            <w:vAlign w:val="center"/>
          </w:tcPr>
          <w:p w:rsidR="001A4A23" w:rsidRPr="00C15734" w:rsidRDefault="001A4A23" w:rsidP="00C15734">
            <w:pPr>
              <w:jc w:val="center"/>
              <w:rPr>
                <w:sz w:val="28"/>
                <w:szCs w:val="28"/>
              </w:rPr>
            </w:pPr>
            <w:r w:rsidRPr="00C15734">
              <w:rPr>
                <w:sz w:val="28"/>
                <w:szCs w:val="28"/>
              </w:rPr>
              <w:t>Систематически.</w:t>
            </w:r>
          </w:p>
        </w:tc>
        <w:tc>
          <w:tcPr>
            <w:tcW w:w="2439" w:type="dxa"/>
            <w:tcBorders>
              <w:left w:val="single" w:sz="8" w:space="0" w:color="000000"/>
              <w:bottom w:val="single" w:sz="8" w:space="0" w:color="000000"/>
              <w:right w:val="single" w:sz="8" w:space="0" w:color="000000"/>
            </w:tcBorders>
            <w:shd w:val="clear" w:color="auto" w:fill="auto"/>
            <w:vAlign w:val="center"/>
          </w:tcPr>
          <w:p w:rsidR="001A4A23" w:rsidRPr="00C15734" w:rsidRDefault="001A4A23" w:rsidP="00095C76">
            <w:pPr>
              <w:rPr>
                <w:sz w:val="28"/>
                <w:szCs w:val="28"/>
              </w:rPr>
            </w:pPr>
            <w:r w:rsidRPr="00C15734">
              <w:rPr>
                <w:sz w:val="28"/>
                <w:szCs w:val="28"/>
              </w:rPr>
              <w:t>Эффективное использование  местного бюджета за счет внедрения системы муниципального заказа в поселении</w:t>
            </w:r>
          </w:p>
        </w:tc>
      </w:tr>
      <w:tr w:rsidR="00C15734" w:rsidTr="00C15734">
        <w:trPr>
          <w:trHeight w:val="494"/>
        </w:trPr>
        <w:tc>
          <w:tcPr>
            <w:tcW w:w="449" w:type="dxa"/>
            <w:tcBorders>
              <w:left w:val="single" w:sz="8" w:space="0" w:color="000000"/>
              <w:bottom w:val="single" w:sz="8" w:space="0" w:color="000000"/>
            </w:tcBorders>
            <w:shd w:val="clear" w:color="auto" w:fill="auto"/>
            <w:vAlign w:val="center"/>
          </w:tcPr>
          <w:p w:rsidR="00C15734" w:rsidRPr="00C15734" w:rsidRDefault="00C15734" w:rsidP="00095C76">
            <w:pPr>
              <w:jc w:val="center"/>
              <w:rPr>
                <w:sz w:val="28"/>
                <w:szCs w:val="28"/>
              </w:rPr>
            </w:pPr>
            <w:r w:rsidRPr="00C15734">
              <w:rPr>
                <w:bCs/>
                <w:sz w:val="28"/>
                <w:szCs w:val="28"/>
              </w:rPr>
              <w:t>7</w:t>
            </w:r>
          </w:p>
        </w:tc>
        <w:tc>
          <w:tcPr>
            <w:tcW w:w="3404" w:type="dxa"/>
            <w:tcBorders>
              <w:left w:val="single" w:sz="8" w:space="0" w:color="000000"/>
              <w:bottom w:val="single" w:sz="8" w:space="0" w:color="000000"/>
            </w:tcBorders>
            <w:shd w:val="clear" w:color="auto" w:fill="auto"/>
            <w:vAlign w:val="center"/>
          </w:tcPr>
          <w:p w:rsidR="00C15734" w:rsidRPr="00C15734" w:rsidRDefault="00C15734" w:rsidP="00C15734">
            <w:pPr>
              <w:rPr>
                <w:sz w:val="28"/>
                <w:szCs w:val="28"/>
              </w:rPr>
            </w:pPr>
            <w:r w:rsidRPr="00C15734">
              <w:rPr>
                <w:sz w:val="28"/>
                <w:szCs w:val="28"/>
              </w:rPr>
              <w:t xml:space="preserve">Проведение систематических мероприятий по продвижению продукции </w:t>
            </w:r>
            <w:r w:rsidRPr="00C15734">
              <w:rPr>
                <w:sz w:val="28"/>
                <w:szCs w:val="28"/>
              </w:rPr>
              <w:lastRenderedPageBreak/>
              <w:t>предприятий сельского поселения: участие в проведении ярмарок, выставок, смотров, конкурсов и т.п.</w:t>
            </w:r>
          </w:p>
        </w:tc>
        <w:tc>
          <w:tcPr>
            <w:tcW w:w="1559" w:type="dxa"/>
            <w:tcBorders>
              <w:left w:val="single" w:sz="8" w:space="0" w:color="000000"/>
              <w:bottom w:val="single" w:sz="8" w:space="0" w:color="000000"/>
            </w:tcBorders>
            <w:shd w:val="clear" w:color="auto" w:fill="auto"/>
          </w:tcPr>
          <w:p w:rsidR="00C15734" w:rsidRPr="00C15734" w:rsidRDefault="00C15734" w:rsidP="00E61BBA">
            <w:pPr>
              <w:jc w:val="center"/>
              <w:rPr>
                <w:sz w:val="28"/>
                <w:szCs w:val="28"/>
              </w:rPr>
            </w:pPr>
            <w:r w:rsidRPr="00C15734">
              <w:rPr>
                <w:sz w:val="28"/>
                <w:szCs w:val="28"/>
              </w:rPr>
              <w:lastRenderedPageBreak/>
              <w:t xml:space="preserve">Администрация СП </w:t>
            </w:r>
            <w:proofErr w:type="spellStart"/>
            <w:r w:rsidR="00E61BBA">
              <w:rPr>
                <w:sz w:val="28"/>
                <w:szCs w:val="28"/>
              </w:rPr>
              <w:t>Акбарисовский</w:t>
            </w:r>
            <w:proofErr w:type="spellEnd"/>
            <w:r w:rsidR="007C7887">
              <w:rPr>
                <w:sz w:val="28"/>
                <w:szCs w:val="28"/>
              </w:rPr>
              <w:t xml:space="preserve"> </w:t>
            </w:r>
            <w:r w:rsidR="007C7887">
              <w:rPr>
                <w:sz w:val="28"/>
                <w:szCs w:val="28"/>
              </w:rPr>
              <w:lastRenderedPageBreak/>
              <w:t>сельсовет</w:t>
            </w:r>
            <w:r w:rsidRPr="00C15734">
              <w:rPr>
                <w:sz w:val="28"/>
                <w:szCs w:val="28"/>
              </w:rPr>
              <w:t xml:space="preserve"> МР </w:t>
            </w:r>
            <w:proofErr w:type="spellStart"/>
            <w:r w:rsidRPr="00C15734">
              <w:rPr>
                <w:sz w:val="28"/>
                <w:szCs w:val="28"/>
              </w:rPr>
              <w:t>Шаранский</w:t>
            </w:r>
            <w:proofErr w:type="spellEnd"/>
            <w:r w:rsidRPr="00C15734">
              <w:rPr>
                <w:sz w:val="28"/>
                <w:szCs w:val="28"/>
              </w:rPr>
              <w:t xml:space="preserve"> район РБ</w:t>
            </w:r>
          </w:p>
        </w:tc>
        <w:tc>
          <w:tcPr>
            <w:tcW w:w="1559" w:type="dxa"/>
            <w:tcBorders>
              <w:left w:val="single" w:sz="8" w:space="0" w:color="000000"/>
              <w:bottom w:val="single" w:sz="8" w:space="0" w:color="000000"/>
            </w:tcBorders>
            <w:shd w:val="clear" w:color="auto" w:fill="auto"/>
            <w:vAlign w:val="center"/>
          </w:tcPr>
          <w:p w:rsidR="00C15734" w:rsidRPr="00C15734" w:rsidRDefault="004E0493" w:rsidP="00C15734">
            <w:pPr>
              <w:jc w:val="center"/>
              <w:rPr>
                <w:sz w:val="28"/>
                <w:szCs w:val="28"/>
              </w:rPr>
            </w:pPr>
            <w:r>
              <w:rPr>
                <w:sz w:val="28"/>
                <w:szCs w:val="28"/>
              </w:rPr>
              <w:lastRenderedPageBreak/>
              <w:t>2019-2024</w:t>
            </w:r>
            <w:r w:rsidR="00C15734" w:rsidRPr="00C15734">
              <w:rPr>
                <w:sz w:val="28"/>
                <w:szCs w:val="28"/>
              </w:rPr>
              <w:t>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 xml:space="preserve">Стимулирование производства и продвижение на рынок продукции, </w:t>
            </w:r>
            <w:r w:rsidRPr="00C15734">
              <w:rPr>
                <w:sz w:val="28"/>
                <w:szCs w:val="28"/>
              </w:rPr>
              <w:lastRenderedPageBreak/>
              <w:t>производимой предприятиями сельского   поселения</w:t>
            </w:r>
          </w:p>
        </w:tc>
      </w:tr>
      <w:tr w:rsidR="00C15734" w:rsidTr="00C15734">
        <w:trPr>
          <w:trHeight w:val="494"/>
        </w:trPr>
        <w:tc>
          <w:tcPr>
            <w:tcW w:w="449" w:type="dxa"/>
            <w:tcBorders>
              <w:left w:val="single" w:sz="8" w:space="0" w:color="000000"/>
              <w:bottom w:val="single" w:sz="8" w:space="0" w:color="000000"/>
            </w:tcBorders>
            <w:shd w:val="clear" w:color="auto" w:fill="auto"/>
            <w:vAlign w:val="center"/>
          </w:tcPr>
          <w:p w:rsidR="00C15734" w:rsidRPr="00C15734" w:rsidRDefault="00C15734" w:rsidP="00095C76">
            <w:pPr>
              <w:jc w:val="center"/>
              <w:rPr>
                <w:sz w:val="28"/>
                <w:szCs w:val="28"/>
              </w:rPr>
            </w:pPr>
            <w:r w:rsidRPr="00C15734">
              <w:rPr>
                <w:bCs/>
                <w:sz w:val="28"/>
                <w:szCs w:val="28"/>
              </w:rPr>
              <w:lastRenderedPageBreak/>
              <w:t>8</w:t>
            </w:r>
          </w:p>
        </w:tc>
        <w:tc>
          <w:tcPr>
            <w:tcW w:w="3404" w:type="dxa"/>
            <w:tcBorders>
              <w:left w:val="single" w:sz="8" w:space="0" w:color="000000"/>
              <w:bottom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Совершенствование системы принятия и исполнения местного бюджета</w:t>
            </w:r>
          </w:p>
        </w:tc>
        <w:tc>
          <w:tcPr>
            <w:tcW w:w="1559" w:type="dxa"/>
            <w:tcBorders>
              <w:left w:val="single" w:sz="8" w:space="0" w:color="000000"/>
              <w:bottom w:val="single" w:sz="8" w:space="0" w:color="000000"/>
            </w:tcBorders>
            <w:shd w:val="clear" w:color="auto" w:fill="auto"/>
          </w:tcPr>
          <w:p w:rsidR="00C15734" w:rsidRPr="00C15734" w:rsidRDefault="00C15734" w:rsidP="00E61BBA">
            <w:pPr>
              <w:jc w:val="center"/>
              <w:rPr>
                <w:sz w:val="28"/>
                <w:szCs w:val="28"/>
              </w:rPr>
            </w:pPr>
            <w:r w:rsidRPr="00C15734">
              <w:rPr>
                <w:sz w:val="28"/>
                <w:szCs w:val="28"/>
              </w:rPr>
              <w:t xml:space="preserve">Администрация СП </w:t>
            </w:r>
            <w:proofErr w:type="spellStart"/>
            <w:r w:rsidR="00E61BBA">
              <w:rPr>
                <w:sz w:val="28"/>
                <w:szCs w:val="28"/>
              </w:rPr>
              <w:t>Акбарисовский</w:t>
            </w:r>
            <w:proofErr w:type="spellEnd"/>
            <w:r w:rsidR="007C7887">
              <w:rPr>
                <w:sz w:val="28"/>
                <w:szCs w:val="28"/>
              </w:rPr>
              <w:t xml:space="preserve"> сельсовет</w:t>
            </w:r>
            <w:r w:rsidRPr="00C15734">
              <w:rPr>
                <w:sz w:val="28"/>
                <w:szCs w:val="28"/>
              </w:rPr>
              <w:t xml:space="preserve"> МР </w:t>
            </w:r>
            <w:proofErr w:type="spellStart"/>
            <w:r w:rsidRPr="00C15734">
              <w:rPr>
                <w:sz w:val="28"/>
                <w:szCs w:val="28"/>
              </w:rPr>
              <w:t>Шаранский</w:t>
            </w:r>
            <w:proofErr w:type="spellEnd"/>
            <w:r w:rsidRPr="00C15734">
              <w:rPr>
                <w:sz w:val="28"/>
                <w:szCs w:val="28"/>
              </w:rPr>
              <w:t xml:space="preserve"> район РБ</w:t>
            </w:r>
          </w:p>
        </w:tc>
        <w:tc>
          <w:tcPr>
            <w:tcW w:w="1559" w:type="dxa"/>
            <w:tcBorders>
              <w:left w:val="single" w:sz="8" w:space="0" w:color="000000"/>
              <w:bottom w:val="single" w:sz="8" w:space="0" w:color="000000"/>
            </w:tcBorders>
            <w:shd w:val="clear" w:color="auto" w:fill="auto"/>
            <w:vAlign w:val="center"/>
          </w:tcPr>
          <w:p w:rsidR="00C15734" w:rsidRPr="00C15734" w:rsidRDefault="00E61BBA" w:rsidP="00C15734">
            <w:pPr>
              <w:jc w:val="center"/>
              <w:rPr>
                <w:sz w:val="28"/>
                <w:szCs w:val="28"/>
              </w:rPr>
            </w:pPr>
            <w:r>
              <w:rPr>
                <w:sz w:val="28"/>
                <w:szCs w:val="28"/>
              </w:rPr>
              <w:t>2019</w:t>
            </w:r>
            <w:r w:rsidR="00C15734" w:rsidRPr="00C15734">
              <w:rPr>
                <w:sz w:val="28"/>
                <w:szCs w:val="28"/>
              </w:rPr>
              <w:t xml:space="preserve"> 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Повышение эффективности бюджетного процесса на местном уровне</w:t>
            </w:r>
          </w:p>
          <w:p w:rsidR="00C15734" w:rsidRPr="00C15734" w:rsidRDefault="00C15734" w:rsidP="00C15734">
            <w:pPr>
              <w:jc w:val="center"/>
              <w:rPr>
                <w:sz w:val="28"/>
                <w:szCs w:val="28"/>
              </w:rPr>
            </w:pPr>
            <w:r w:rsidRPr="00C15734">
              <w:rPr>
                <w:sz w:val="28"/>
                <w:szCs w:val="28"/>
              </w:rPr>
              <w:t>(Наработка нормативной базы)</w:t>
            </w:r>
          </w:p>
        </w:tc>
      </w:tr>
      <w:tr w:rsidR="00C15734" w:rsidTr="00C15734">
        <w:trPr>
          <w:trHeight w:val="494"/>
        </w:trPr>
        <w:tc>
          <w:tcPr>
            <w:tcW w:w="449" w:type="dxa"/>
            <w:tcBorders>
              <w:left w:val="single" w:sz="8" w:space="0" w:color="000000"/>
              <w:bottom w:val="single" w:sz="8" w:space="0" w:color="000000"/>
            </w:tcBorders>
            <w:shd w:val="clear" w:color="auto" w:fill="auto"/>
            <w:vAlign w:val="center"/>
          </w:tcPr>
          <w:p w:rsidR="00C15734" w:rsidRPr="00C15734" w:rsidRDefault="00C15734" w:rsidP="00095C76">
            <w:pPr>
              <w:jc w:val="center"/>
              <w:rPr>
                <w:sz w:val="28"/>
                <w:szCs w:val="28"/>
              </w:rPr>
            </w:pPr>
            <w:r w:rsidRPr="00C15734">
              <w:rPr>
                <w:bCs/>
                <w:sz w:val="28"/>
                <w:szCs w:val="28"/>
              </w:rPr>
              <w:t>9</w:t>
            </w:r>
          </w:p>
        </w:tc>
        <w:tc>
          <w:tcPr>
            <w:tcW w:w="3404" w:type="dxa"/>
            <w:tcBorders>
              <w:left w:val="single" w:sz="8" w:space="0" w:color="000000"/>
              <w:bottom w:val="single" w:sz="8" w:space="0" w:color="000000"/>
            </w:tcBorders>
            <w:shd w:val="clear" w:color="auto" w:fill="auto"/>
            <w:vAlign w:val="center"/>
          </w:tcPr>
          <w:p w:rsidR="00C15734" w:rsidRPr="00C15734" w:rsidRDefault="00C15734" w:rsidP="00C15734">
            <w:pPr>
              <w:autoSpaceDE w:val="0"/>
              <w:autoSpaceDN w:val="0"/>
              <w:adjustRightInd w:val="0"/>
              <w:jc w:val="center"/>
              <w:rPr>
                <w:rFonts w:eastAsiaTheme="minorHAnsi"/>
                <w:bCs/>
                <w:color w:val="000000"/>
                <w:sz w:val="28"/>
                <w:szCs w:val="28"/>
                <w:lang w:eastAsia="en-US"/>
              </w:rPr>
            </w:pPr>
            <w:r w:rsidRPr="00C15734">
              <w:rPr>
                <w:sz w:val="28"/>
                <w:szCs w:val="28"/>
              </w:rPr>
              <w:t xml:space="preserve">Выполнение  мероприятий  в  соответствии с  </w:t>
            </w:r>
            <w:r w:rsidRPr="00C15734">
              <w:rPr>
                <w:rFonts w:eastAsiaTheme="minorHAnsi"/>
                <w:bCs/>
                <w:color w:val="000000"/>
                <w:sz w:val="28"/>
                <w:szCs w:val="28"/>
                <w:lang w:eastAsia="en-US"/>
              </w:rPr>
              <w:t>муниципальной программой</w:t>
            </w:r>
          </w:p>
          <w:p w:rsidR="00C15734" w:rsidRPr="00C15734" w:rsidRDefault="00C15734" w:rsidP="00C15734">
            <w:pPr>
              <w:autoSpaceDE w:val="0"/>
              <w:autoSpaceDN w:val="0"/>
              <w:adjustRightInd w:val="0"/>
              <w:ind w:right="142"/>
              <w:jc w:val="center"/>
              <w:rPr>
                <w:rFonts w:eastAsiaTheme="minorHAnsi"/>
                <w:color w:val="000000"/>
                <w:sz w:val="28"/>
                <w:szCs w:val="28"/>
                <w:lang w:eastAsia="en-US"/>
              </w:rPr>
            </w:pPr>
            <w:r w:rsidRPr="00C15734">
              <w:rPr>
                <w:rFonts w:eastAsiaTheme="minorHAnsi"/>
                <w:bCs/>
                <w:color w:val="000000"/>
                <w:sz w:val="28"/>
                <w:szCs w:val="28"/>
                <w:lang w:eastAsia="en-US"/>
              </w:rPr>
              <w:t xml:space="preserve">комплексного развития систем транспортной инфраструктуры </w:t>
            </w:r>
            <w:r w:rsidRPr="00C15734">
              <w:rPr>
                <w:rFonts w:eastAsiaTheme="minorHAnsi"/>
                <w:sz w:val="28"/>
                <w:szCs w:val="28"/>
                <w:lang w:eastAsia="en-US"/>
              </w:rPr>
              <w:t xml:space="preserve">сельского поселения </w:t>
            </w:r>
            <w:proofErr w:type="spellStart"/>
            <w:r w:rsidR="00E61BBA">
              <w:rPr>
                <w:rFonts w:eastAsiaTheme="minorHAnsi"/>
                <w:sz w:val="28"/>
                <w:szCs w:val="28"/>
                <w:lang w:eastAsia="en-US"/>
              </w:rPr>
              <w:t>Акбарисовский</w:t>
            </w:r>
            <w:proofErr w:type="spellEnd"/>
            <w:r w:rsidR="007C7887">
              <w:rPr>
                <w:rFonts w:eastAsiaTheme="minorHAnsi"/>
                <w:sz w:val="28"/>
                <w:szCs w:val="28"/>
                <w:lang w:eastAsia="en-US"/>
              </w:rPr>
              <w:t xml:space="preserve"> сельсовет</w:t>
            </w:r>
            <w:r w:rsidRPr="00C15734">
              <w:rPr>
                <w:rFonts w:eastAsiaTheme="minorHAnsi"/>
                <w:sz w:val="28"/>
                <w:szCs w:val="28"/>
                <w:lang w:eastAsia="en-US"/>
              </w:rPr>
              <w:t xml:space="preserve"> МР </w:t>
            </w:r>
            <w:proofErr w:type="spellStart"/>
            <w:r w:rsidRPr="00C15734">
              <w:rPr>
                <w:rFonts w:eastAsiaTheme="minorHAnsi"/>
                <w:sz w:val="28"/>
                <w:szCs w:val="28"/>
                <w:lang w:eastAsia="en-US"/>
              </w:rPr>
              <w:t>Шаранский</w:t>
            </w:r>
            <w:proofErr w:type="spellEnd"/>
            <w:r w:rsidRPr="00C15734">
              <w:rPr>
                <w:rFonts w:eastAsiaTheme="minorHAnsi"/>
                <w:sz w:val="28"/>
                <w:szCs w:val="28"/>
                <w:lang w:eastAsia="en-US"/>
              </w:rPr>
              <w:t xml:space="preserve"> район РБ </w:t>
            </w:r>
            <w:r w:rsidR="00E61BBA">
              <w:rPr>
                <w:rFonts w:eastAsiaTheme="minorHAnsi"/>
                <w:color w:val="000000"/>
                <w:sz w:val="28"/>
                <w:szCs w:val="28"/>
                <w:lang w:eastAsia="en-US"/>
              </w:rPr>
              <w:t>с 2019 года до 2021</w:t>
            </w:r>
            <w:r w:rsidRPr="00C15734">
              <w:rPr>
                <w:rFonts w:eastAsiaTheme="minorHAnsi"/>
                <w:color w:val="000000"/>
                <w:sz w:val="28"/>
                <w:szCs w:val="28"/>
                <w:lang w:eastAsia="en-US"/>
              </w:rPr>
              <w:t xml:space="preserve"> года</w:t>
            </w:r>
          </w:p>
          <w:p w:rsidR="00C15734" w:rsidRPr="00C15734" w:rsidRDefault="00C15734" w:rsidP="00095C76">
            <w:pPr>
              <w:rPr>
                <w:sz w:val="28"/>
                <w:szCs w:val="28"/>
              </w:rPr>
            </w:pPr>
          </w:p>
        </w:tc>
        <w:tc>
          <w:tcPr>
            <w:tcW w:w="1559" w:type="dxa"/>
            <w:tcBorders>
              <w:left w:val="single" w:sz="8" w:space="0" w:color="000000"/>
              <w:bottom w:val="single" w:sz="8" w:space="0" w:color="000000"/>
            </w:tcBorders>
            <w:shd w:val="clear" w:color="auto" w:fill="auto"/>
          </w:tcPr>
          <w:p w:rsidR="00C15734" w:rsidRPr="00C15734" w:rsidRDefault="00C15734" w:rsidP="00E61BBA">
            <w:pPr>
              <w:jc w:val="center"/>
              <w:rPr>
                <w:sz w:val="28"/>
                <w:szCs w:val="28"/>
              </w:rPr>
            </w:pPr>
            <w:r w:rsidRPr="00C15734">
              <w:rPr>
                <w:sz w:val="28"/>
                <w:szCs w:val="28"/>
              </w:rPr>
              <w:t xml:space="preserve">Администрация СП </w:t>
            </w:r>
            <w:proofErr w:type="spellStart"/>
            <w:r w:rsidR="00E61BBA">
              <w:rPr>
                <w:sz w:val="28"/>
                <w:szCs w:val="28"/>
              </w:rPr>
              <w:t>Акбарисовский</w:t>
            </w:r>
            <w:proofErr w:type="spellEnd"/>
            <w:r w:rsidR="007C7887">
              <w:rPr>
                <w:sz w:val="28"/>
                <w:szCs w:val="28"/>
              </w:rPr>
              <w:t xml:space="preserve"> сельсовет</w:t>
            </w:r>
            <w:r w:rsidRPr="00C15734">
              <w:rPr>
                <w:sz w:val="28"/>
                <w:szCs w:val="28"/>
              </w:rPr>
              <w:t xml:space="preserve"> МР </w:t>
            </w:r>
            <w:proofErr w:type="spellStart"/>
            <w:r w:rsidRPr="00C15734">
              <w:rPr>
                <w:sz w:val="28"/>
                <w:szCs w:val="28"/>
              </w:rPr>
              <w:t>Шаранский</w:t>
            </w:r>
            <w:proofErr w:type="spellEnd"/>
            <w:r w:rsidRPr="00C15734">
              <w:rPr>
                <w:sz w:val="28"/>
                <w:szCs w:val="28"/>
              </w:rPr>
              <w:t xml:space="preserve"> район РБ</w:t>
            </w:r>
          </w:p>
        </w:tc>
        <w:tc>
          <w:tcPr>
            <w:tcW w:w="1559" w:type="dxa"/>
            <w:tcBorders>
              <w:left w:val="single" w:sz="8" w:space="0" w:color="000000"/>
              <w:bottom w:val="single" w:sz="8" w:space="0" w:color="000000"/>
            </w:tcBorders>
            <w:shd w:val="clear" w:color="auto" w:fill="auto"/>
            <w:vAlign w:val="center"/>
          </w:tcPr>
          <w:p w:rsidR="00C15734" w:rsidRPr="00C15734" w:rsidRDefault="004E0493" w:rsidP="00095C76">
            <w:pPr>
              <w:rPr>
                <w:sz w:val="28"/>
                <w:szCs w:val="28"/>
              </w:rPr>
            </w:pPr>
            <w:r>
              <w:rPr>
                <w:sz w:val="28"/>
                <w:szCs w:val="28"/>
              </w:rPr>
              <w:t>2019-2024</w:t>
            </w:r>
            <w:r w:rsidR="00C15734" w:rsidRPr="00C15734">
              <w:rPr>
                <w:sz w:val="28"/>
                <w:szCs w:val="28"/>
              </w:rPr>
              <w:t>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C15734" w:rsidRDefault="00C15734" w:rsidP="00C15734">
            <w:pPr>
              <w:rPr>
                <w:sz w:val="28"/>
                <w:szCs w:val="28"/>
              </w:rPr>
            </w:pPr>
            <w:r w:rsidRPr="00C15734">
              <w:rPr>
                <w:sz w:val="28"/>
                <w:szCs w:val="28"/>
              </w:rPr>
              <w:t>Повышение качества предоставляемых жилищно-коммунальных услуг</w:t>
            </w:r>
          </w:p>
          <w:p w:rsidR="00C15734" w:rsidRPr="00C15734" w:rsidRDefault="00C15734" w:rsidP="00C15734">
            <w:pPr>
              <w:rPr>
                <w:sz w:val="28"/>
                <w:szCs w:val="28"/>
              </w:rPr>
            </w:pPr>
            <w:r w:rsidRPr="00C15734">
              <w:rPr>
                <w:sz w:val="28"/>
                <w:szCs w:val="28"/>
              </w:rPr>
              <w:t>(разработка и реализация мероприятий по развитию коммунального комплекса   поселения)</w:t>
            </w:r>
          </w:p>
        </w:tc>
      </w:tr>
      <w:tr w:rsidR="00C15734" w:rsidTr="00C15734">
        <w:trPr>
          <w:trHeight w:val="494"/>
        </w:trPr>
        <w:tc>
          <w:tcPr>
            <w:tcW w:w="449" w:type="dxa"/>
            <w:tcBorders>
              <w:left w:val="single" w:sz="8" w:space="0" w:color="000000"/>
              <w:bottom w:val="single" w:sz="8" w:space="0" w:color="000000"/>
            </w:tcBorders>
            <w:shd w:val="clear" w:color="auto" w:fill="auto"/>
            <w:vAlign w:val="center"/>
          </w:tcPr>
          <w:p w:rsidR="00C15734" w:rsidRPr="00C15734" w:rsidRDefault="00C15734" w:rsidP="00095C76">
            <w:pPr>
              <w:jc w:val="center"/>
              <w:rPr>
                <w:sz w:val="28"/>
                <w:szCs w:val="28"/>
              </w:rPr>
            </w:pPr>
            <w:r w:rsidRPr="00C15734">
              <w:rPr>
                <w:bCs/>
                <w:sz w:val="28"/>
                <w:szCs w:val="28"/>
              </w:rPr>
              <w:t>10</w:t>
            </w:r>
          </w:p>
        </w:tc>
        <w:tc>
          <w:tcPr>
            <w:tcW w:w="3404" w:type="dxa"/>
            <w:tcBorders>
              <w:left w:val="single" w:sz="8" w:space="0" w:color="000000"/>
              <w:bottom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 xml:space="preserve">Разработка системы контроля   и регулирования потребительского рынка в сельском поселении (полиция, </w:t>
            </w:r>
            <w:proofErr w:type="spellStart"/>
            <w:r w:rsidRPr="00C15734">
              <w:rPr>
                <w:sz w:val="28"/>
                <w:szCs w:val="28"/>
              </w:rPr>
              <w:t>Роспотребнадзор</w:t>
            </w:r>
            <w:proofErr w:type="spellEnd"/>
            <w:r w:rsidRPr="00C15734">
              <w:rPr>
                <w:sz w:val="28"/>
                <w:szCs w:val="28"/>
              </w:rPr>
              <w:t>)</w:t>
            </w:r>
          </w:p>
        </w:tc>
        <w:tc>
          <w:tcPr>
            <w:tcW w:w="1559" w:type="dxa"/>
            <w:tcBorders>
              <w:left w:val="single" w:sz="8" w:space="0" w:color="000000"/>
              <w:bottom w:val="single" w:sz="8" w:space="0" w:color="000000"/>
            </w:tcBorders>
            <w:shd w:val="clear" w:color="auto" w:fill="auto"/>
          </w:tcPr>
          <w:p w:rsidR="00C15734" w:rsidRPr="00C15734" w:rsidRDefault="00C15734" w:rsidP="00AD3FBA">
            <w:pPr>
              <w:jc w:val="center"/>
              <w:rPr>
                <w:sz w:val="28"/>
                <w:szCs w:val="28"/>
              </w:rPr>
            </w:pPr>
            <w:r w:rsidRPr="00C15734">
              <w:rPr>
                <w:sz w:val="28"/>
                <w:szCs w:val="28"/>
              </w:rPr>
              <w:t xml:space="preserve">Администрация СП </w:t>
            </w:r>
            <w:proofErr w:type="spellStart"/>
            <w:r w:rsidR="00AD3FBA">
              <w:rPr>
                <w:sz w:val="28"/>
                <w:szCs w:val="28"/>
              </w:rPr>
              <w:t>Акбарисовский</w:t>
            </w:r>
            <w:proofErr w:type="spellEnd"/>
            <w:r w:rsidR="007C7887">
              <w:rPr>
                <w:sz w:val="28"/>
                <w:szCs w:val="28"/>
              </w:rPr>
              <w:t xml:space="preserve"> сельсовет</w:t>
            </w:r>
            <w:r w:rsidRPr="00C15734">
              <w:rPr>
                <w:sz w:val="28"/>
                <w:szCs w:val="28"/>
              </w:rPr>
              <w:t xml:space="preserve"> МР </w:t>
            </w:r>
            <w:proofErr w:type="spellStart"/>
            <w:r w:rsidRPr="00C15734">
              <w:rPr>
                <w:sz w:val="28"/>
                <w:szCs w:val="28"/>
              </w:rPr>
              <w:t>Шаранский</w:t>
            </w:r>
            <w:proofErr w:type="spellEnd"/>
            <w:r w:rsidRPr="00C15734">
              <w:rPr>
                <w:sz w:val="28"/>
                <w:szCs w:val="28"/>
              </w:rPr>
              <w:t xml:space="preserve"> район РБ</w:t>
            </w:r>
          </w:p>
        </w:tc>
        <w:tc>
          <w:tcPr>
            <w:tcW w:w="1559" w:type="dxa"/>
            <w:tcBorders>
              <w:left w:val="single" w:sz="8" w:space="0" w:color="000000"/>
              <w:bottom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Систематически</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Обеспечение наполнения потребительского рынка товарами и услугами, удовлетворение спроса населения</w:t>
            </w:r>
          </w:p>
        </w:tc>
      </w:tr>
      <w:tr w:rsidR="00C15734" w:rsidTr="00C15734">
        <w:trPr>
          <w:trHeight w:val="494"/>
        </w:trPr>
        <w:tc>
          <w:tcPr>
            <w:tcW w:w="449" w:type="dxa"/>
            <w:tcBorders>
              <w:left w:val="single" w:sz="8" w:space="0" w:color="000000"/>
              <w:bottom w:val="single" w:sz="8" w:space="0" w:color="000000"/>
            </w:tcBorders>
            <w:shd w:val="clear" w:color="auto" w:fill="auto"/>
            <w:vAlign w:val="center"/>
          </w:tcPr>
          <w:p w:rsidR="00C15734" w:rsidRPr="00C15734" w:rsidRDefault="00C15734" w:rsidP="00095C76">
            <w:pPr>
              <w:jc w:val="center"/>
              <w:rPr>
                <w:sz w:val="28"/>
                <w:szCs w:val="28"/>
              </w:rPr>
            </w:pPr>
            <w:r w:rsidRPr="00C15734">
              <w:rPr>
                <w:bCs/>
                <w:sz w:val="28"/>
                <w:szCs w:val="28"/>
              </w:rPr>
              <w:t>11</w:t>
            </w:r>
          </w:p>
        </w:tc>
        <w:tc>
          <w:tcPr>
            <w:tcW w:w="3404" w:type="dxa"/>
            <w:tcBorders>
              <w:left w:val="single" w:sz="8" w:space="0" w:color="000000"/>
              <w:bottom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 xml:space="preserve">Организация системы </w:t>
            </w:r>
            <w:proofErr w:type="gramStart"/>
            <w:r w:rsidRPr="00C15734">
              <w:rPr>
                <w:sz w:val="28"/>
                <w:szCs w:val="28"/>
              </w:rPr>
              <w:t>контроля за</w:t>
            </w:r>
            <w:proofErr w:type="gramEnd"/>
            <w:r w:rsidRPr="00C15734">
              <w:rPr>
                <w:sz w:val="28"/>
                <w:szCs w:val="28"/>
              </w:rPr>
              <w:t xml:space="preserve"> исполнением Программы развития и ежегодного плана мероприятий по ее реализации</w:t>
            </w:r>
          </w:p>
        </w:tc>
        <w:tc>
          <w:tcPr>
            <w:tcW w:w="1559" w:type="dxa"/>
            <w:tcBorders>
              <w:left w:val="single" w:sz="8" w:space="0" w:color="000000"/>
              <w:bottom w:val="single" w:sz="8" w:space="0" w:color="000000"/>
            </w:tcBorders>
            <w:shd w:val="clear" w:color="auto" w:fill="auto"/>
          </w:tcPr>
          <w:p w:rsidR="00C15734" w:rsidRPr="00C15734" w:rsidRDefault="00C15734" w:rsidP="00E61BBA">
            <w:pPr>
              <w:jc w:val="center"/>
              <w:rPr>
                <w:sz w:val="28"/>
                <w:szCs w:val="28"/>
              </w:rPr>
            </w:pPr>
            <w:r w:rsidRPr="00C15734">
              <w:rPr>
                <w:sz w:val="28"/>
                <w:szCs w:val="28"/>
              </w:rPr>
              <w:t xml:space="preserve">Администрация СП </w:t>
            </w:r>
            <w:proofErr w:type="spellStart"/>
            <w:r w:rsidR="00E61BBA">
              <w:rPr>
                <w:sz w:val="28"/>
                <w:szCs w:val="28"/>
              </w:rPr>
              <w:t>Акбарисовский</w:t>
            </w:r>
            <w:proofErr w:type="spellEnd"/>
            <w:r w:rsidR="00E61BBA">
              <w:rPr>
                <w:sz w:val="28"/>
                <w:szCs w:val="28"/>
              </w:rPr>
              <w:t xml:space="preserve"> </w:t>
            </w:r>
            <w:r w:rsidR="007C7887">
              <w:rPr>
                <w:sz w:val="28"/>
                <w:szCs w:val="28"/>
              </w:rPr>
              <w:t>сельсовет</w:t>
            </w:r>
            <w:r w:rsidRPr="00C15734">
              <w:rPr>
                <w:sz w:val="28"/>
                <w:szCs w:val="28"/>
              </w:rPr>
              <w:t xml:space="preserve"> МР </w:t>
            </w:r>
            <w:proofErr w:type="spellStart"/>
            <w:r w:rsidRPr="00C15734">
              <w:rPr>
                <w:sz w:val="28"/>
                <w:szCs w:val="28"/>
              </w:rPr>
              <w:t>Шаранский</w:t>
            </w:r>
            <w:proofErr w:type="spellEnd"/>
            <w:r w:rsidRPr="00C15734">
              <w:rPr>
                <w:sz w:val="28"/>
                <w:szCs w:val="28"/>
              </w:rPr>
              <w:t xml:space="preserve"> район РБ</w:t>
            </w:r>
          </w:p>
        </w:tc>
        <w:tc>
          <w:tcPr>
            <w:tcW w:w="1559" w:type="dxa"/>
            <w:tcBorders>
              <w:left w:val="single" w:sz="8" w:space="0" w:color="000000"/>
              <w:bottom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Систематически</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C15734" w:rsidRDefault="00C15734" w:rsidP="00C15734">
            <w:pPr>
              <w:spacing w:after="280"/>
              <w:jc w:val="center"/>
              <w:rPr>
                <w:sz w:val="28"/>
                <w:szCs w:val="28"/>
              </w:rPr>
            </w:pPr>
            <w:r w:rsidRPr="00C15734">
              <w:rPr>
                <w:sz w:val="28"/>
                <w:szCs w:val="28"/>
              </w:rPr>
              <w:t xml:space="preserve">Выявление отклонений основных  фактических показателей  развития поселения </w:t>
            </w:r>
            <w:proofErr w:type="gramStart"/>
            <w:r w:rsidRPr="00C15734">
              <w:rPr>
                <w:sz w:val="28"/>
                <w:szCs w:val="28"/>
              </w:rPr>
              <w:t>от</w:t>
            </w:r>
            <w:proofErr w:type="gramEnd"/>
            <w:r w:rsidRPr="00C15734">
              <w:rPr>
                <w:sz w:val="28"/>
                <w:szCs w:val="28"/>
              </w:rPr>
              <w:t xml:space="preserve"> запланированных</w:t>
            </w:r>
          </w:p>
        </w:tc>
      </w:tr>
      <w:tr w:rsidR="00C15734" w:rsidTr="00C15734">
        <w:trPr>
          <w:trHeight w:val="494"/>
        </w:trPr>
        <w:tc>
          <w:tcPr>
            <w:tcW w:w="449" w:type="dxa"/>
            <w:tcBorders>
              <w:left w:val="single" w:sz="8" w:space="0" w:color="000000"/>
              <w:bottom w:val="single" w:sz="8" w:space="0" w:color="000000"/>
            </w:tcBorders>
            <w:shd w:val="clear" w:color="auto" w:fill="auto"/>
            <w:vAlign w:val="center"/>
          </w:tcPr>
          <w:p w:rsidR="00C15734" w:rsidRPr="00C15734" w:rsidRDefault="00C15734" w:rsidP="00095C76">
            <w:pPr>
              <w:jc w:val="center"/>
              <w:rPr>
                <w:sz w:val="28"/>
                <w:szCs w:val="28"/>
              </w:rPr>
            </w:pPr>
            <w:r w:rsidRPr="00C15734">
              <w:rPr>
                <w:bCs/>
                <w:sz w:val="28"/>
                <w:szCs w:val="28"/>
              </w:rPr>
              <w:t>12</w:t>
            </w:r>
          </w:p>
        </w:tc>
        <w:tc>
          <w:tcPr>
            <w:tcW w:w="3404" w:type="dxa"/>
            <w:tcBorders>
              <w:left w:val="single" w:sz="8" w:space="0" w:color="000000"/>
              <w:bottom w:val="single" w:sz="8" w:space="0" w:color="000000"/>
            </w:tcBorders>
            <w:shd w:val="clear" w:color="auto" w:fill="auto"/>
            <w:vAlign w:val="center"/>
          </w:tcPr>
          <w:p w:rsidR="00C15734" w:rsidRPr="00C15734" w:rsidRDefault="00C15734" w:rsidP="00C15734">
            <w:pPr>
              <w:jc w:val="center"/>
              <w:rPr>
                <w:sz w:val="28"/>
                <w:szCs w:val="28"/>
              </w:rPr>
            </w:pPr>
            <w:proofErr w:type="gramStart"/>
            <w:r w:rsidRPr="00C15734">
              <w:rPr>
                <w:sz w:val="28"/>
                <w:szCs w:val="28"/>
              </w:rPr>
              <w:t>Контроль за</w:t>
            </w:r>
            <w:proofErr w:type="gramEnd"/>
            <w:r w:rsidRPr="00C15734">
              <w:rPr>
                <w:sz w:val="28"/>
                <w:szCs w:val="28"/>
              </w:rPr>
              <w:t xml:space="preserve"> экологической ситуацией и рациональным использованием природных </w:t>
            </w:r>
            <w:r w:rsidRPr="00C15734">
              <w:rPr>
                <w:sz w:val="28"/>
                <w:szCs w:val="28"/>
              </w:rPr>
              <w:lastRenderedPageBreak/>
              <w:t>ресурсов на территории поселения</w:t>
            </w:r>
          </w:p>
        </w:tc>
        <w:tc>
          <w:tcPr>
            <w:tcW w:w="1559" w:type="dxa"/>
            <w:tcBorders>
              <w:left w:val="single" w:sz="8" w:space="0" w:color="000000"/>
              <w:bottom w:val="single" w:sz="8" w:space="0" w:color="000000"/>
            </w:tcBorders>
            <w:shd w:val="clear" w:color="auto" w:fill="auto"/>
          </w:tcPr>
          <w:p w:rsidR="00C15734" w:rsidRPr="00C15734" w:rsidRDefault="00C15734" w:rsidP="00E61BBA">
            <w:pPr>
              <w:jc w:val="center"/>
              <w:rPr>
                <w:sz w:val="28"/>
                <w:szCs w:val="28"/>
              </w:rPr>
            </w:pPr>
            <w:r w:rsidRPr="00C15734">
              <w:rPr>
                <w:sz w:val="28"/>
                <w:szCs w:val="28"/>
              </w:rPr>
              <w:lastRenderedPageBreak/>
              <w:t xml:space="preserve">Администрация СП </w:t>
            </w:r>
            <w:proofErr w:type="spellStart"/>
            <w:r w:rsidR="00E61BBA">
              <w:rPr>
                <w:sz w:val="28"/>
                <w:szCs w:val="28"/>
              </w:rPr>
              <w:t>Акбарисовс</w:t>
            </w:r>
            <w:r w:rsidR="00E61BBA">
              <w:rPr>
                <w:sz w:val="28"/>
                <w:szCs w:val="28"/>
              </w:rPr>
              <w:lastRenderedPageBreak/>
              <w:t>кий</w:t>
            </w:r>
            <w:proofErr w:type="spellEnd"/>
            <w:r w:rsidR="007C7887">
              <w:rPr>
                <w:sz w:val="28"/>
                <w:szCs w:val="28"/>
              </w:rPr>
              <w:t xml:space="preserve"> сельсовет</w:t>
            </w:r>
            <w:r w:rsidRPr="00C15734">
              <w:rPr>
                <w:sz w:val="28"/>
                <w:szCs w:val="28"/>
              </w:rPr>
              <w:t xml:space="preserve"> МР </w:t>
            </w:r>
            <w:proofErr w:type="spellStart"/>
            <w:r w:rsidRPr="00C15734">
              <w:rPr>
                <w:sz w:val="28"/>
                <w:szCs w:val="28"/>
              </w:rPr>
              <w:t>Шаранский</w:t>
            </w:r>
            <w:proofErr w:type="spellEnd"/>
            <w:r w:rsidRPr="00C15734">
              <w:rPr>
                <w:sz w:val="28"/>
                <w:szCs w:val="28"/>
              </w:rPr>
              <w:t xml:space="preserve"> район РБ</w:t>
            </w:r>
          </w:p>
        </w:tc>
        <w:tc>
          <w:tcPr>
            <w:tcW w:w="1559" w:type="dxa"/>
            <w:tcBorders>
              <w:left w:val="single" w:sz="8" w:space="0" w:color="000000"/>
              <w:bottom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lastRenderedPageBreak/>
              <w:t>Систематически</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C15734" w:rsidRDefault="00C15734" w:rsidP="00C15734">
            <w:pPr>
              <w:spacing w:after="280"/>
              <w:jc w:val="center"/>
              <w:rPr>
                <w:sz w:val="28"/>
                <w:szCs w:val="28"/>
              </w:rPr>
            </w:pPr>
            <w:r w:rsidRPr="00C15734">
              <w:rPr>
                <w:sz w:val="28"/>
                <w:szCs w:val="28"/>
              </w:rPr>
              <w:t xml:space="preserve">Улучшение экологической ситуации, </w:t>
            </w:r>
            <w:r w:rsidRPr="00C15734">
              <w:rPr>
                <w:sz w:val="28"/>
                <w:szCs w:val="28"/>
              </w:rPr>
              <w:lastRenderedPageBreak/>
              <w:t>сохранение природных ресурсов поселения</w:t>
            </w:r>
          </w:p>
          <w:p w:rsidR="00C15734" w:rsidRPr="00C15734" w:rsidRDefault="00C15734" w:rsidP="00C15734">
            <w:pPr>
              <w:spacing w:before="280"/>
              <w:jc w:val="center"/>
              <w:rPr>
                <w:sz w:val="28"/>
                <w:szCs w:val="28"/>
              </w:rPr>
            </w:pPr>
          </w:p>
        </w:tc>
      </w:tr>
      <w:tr w:rsidR="00C15734" w:rsidTr="00C15734">
        <w:trPr>
          <w:trHeight w:val="494"/>
        </w:trPr>
        <w:tc>
          <w:tcPr>
            <w:tcW w:w="449" w:type="dxa"/>
            <w:tcBorders>
              <w:left w:val="single" w:sz="8" w:space="0" w:color="000000"/>
              <w:bottom w:val="single" w:sz="8" w:space="0" w:color="000000"/>
            </w:tcBorders>
            <w:shd w:val="clear" w:color="auto" w:fill="auto"/>
            <w:vAlign w:val="center"/>
          </w:tcPr>
          <w:p w:rsidR="00C15734" w:rsidRPr="00C15734" w:rsidRDefault="00C15734" w:rsidP="00095C76">
            <w:pPr>
              <w:jc w:val="center"/>
              <w:rPr>
                <w:sz w:val="28"/>
                <w:szCs w:val="28"/>
              </w:rPr>
            </w:pPr>
            <w:r w:rsidRPr="00C15734">
              <w:rPr>
                <w:bCs/>
                <w:sz w:val="28"/>
                <w:szCs w:val="28"/>
              </w:rPr>
              <w:lastRenderedPageBreak/>
              <w:t>13</w:t>
            </w:r>
          </w:p>
        </w:tc>
        <w:tc>
          <w:tcPr>
            <w:tcW w:w="3404" w:type="dxa"/>
            <w:tcBorders>
              <w:left w:val="single" w:sz="8" w:space="0" w:color="000000"/>
              <w:bottom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Проведение  учета  граждан занимающихся личными подсобными хозяйствами, наличие животных в подворьях определение потенциала развития ЛПХ</w:t>
            </w:r>
            <w:r>
              <w:rPr>
                <w:sz w:val="28"/>
                <w:szCs w:val="28"/>
              </w:rPr>
              <w:t>.</w:t>
            </w:r>
          </w:p>
          <w:p w:rsidR="00C15734" w:rsidRPr="00C15734" w:rsidRDefault="00C15734" w:rsidP="00C15734">
            <w:pPr>
              <w:jc w:val="center"/>
              <w:rPr>
                <w:sz w:val="28"/>
                <w:szCs w:val="28"/>
              </w:rPr>
            </w:pPr>
            <w:r w:rsidRPr="00C15734">
              <w:rPr>
                <w:sz w:val="28"/>
                <w:szCs w:val="28"/>
              </w:rPr>
              <w:t>Контроль динамики развития ЛПХ.</w:t>
            </w:r>
          </w:p>
          <w:p w:rsidR="00C15734" w:rsidRPr="00C15734" w:rsidRDefault="00C15734" w:rsidP="00C15734">
            <w:pPr>
              <w:jc w:val="center"/>
              <w:rPr>
                <w:sz w:val="28"/>
                <w:szCs w:val="28"/>
              </w:rPr>
            </w:pPr>
            <w:r w:rsidRPr="00C15734">
              <w:rPr>
                <w:sz w:val="28"/>
                <w:szCs w:val="28"/>
              </w:rPr>
              <w:t>Выявление потребности в кредитных ресурсах.</w:t>
            </w:r>
          </w:p>
        </w:tc>
        <w:tc>
          <w:tcPr>
            <w:tcW w:w="1559" w:type="dxa"/>
            <w:tcBorders>
              <w:left w:val="single" w:sz="8" w:space="0" w:color="000000"/>
              <w:bottom w:val="single" w:sz="8" w:space="0" w:color="000000"/>
            </w:tcBorders>
            <w:shd w:val="clear" w:color="auto" w:fill="auto"/>
          </w:tcPr>
          <w:p w:rsidR="00C15734" w:rsidRPr="00C15734" w:rsidRDefault="00C15734" w:rsidP="00E61BBA">
            <w:pPr>
              <w:jc w:val="center"/>
              <w:rPr>
                <w:sz w:val="28"/>
                <w:szCs w:val="28"/>
              </w:rPr>
            </w:pPr>
            <w:r w:rsidRPr="00C15734">
              <w:rPr>
                <w:sz w:val="28"/>
                <w:szCs w:val="28"/>
              </w:rPr>
              <w:t xml:space="preserve">Администрация СП </w:t>
            </w:r>
            <w:proofErr w:type="spellStart"/>
            <w:r w:rsidR="00E61BBA">
              <w:rPr>
                <w:sz w:val="28"/>
                <w:szCs w:val="28"/>
              </w:rPr>
              <w:t>Акбарисовский</w:t>
            </w:r>
            <w:proofErr w:type="spellEnd"/>
            <w:r w:rsidR="007C7887">
              <w:rPr>
                <w:sz w:val="28"/>
                <w:szCs w:val="28"/>
              </w:rPr>
              <w:t xml:space="preserve"> сельсовет</w:t>
            </w:r>
            <w:r w:rsidRPr="00C15734">
              <w:rPr>
                <w:sz w:val="28"/>
                <w:szCs w:val="28"/>
              </w:rPr>
              <w:t xml:space="preserve"> МР </w:t>
            </w:r>
            <w:proofErr w:type="spellStart"/>
            <w:r w:rsidRPr="00C15734">
              <w:rPr>
                <w:sz w:val="28"/>
                <w:szCs w:val="28"/>
              </w:rPr>
              <w:t>Шаранский</w:t>
            </w:r>
            <w:proofErr w:type="spellEnd"/>
            <w:r w:rsidRPr="00C15734">
              <w:rPr>
                <w:sz w:val="28"/>
                <w:szCs w:val="28"/>
              </w:rPr>
              <w:t xml:space="preserve"> район РБ</w:t>
            </w:r>
          </w:p>
        </w:tc>
        <w:tc>
          <w:tcPr>
            <w:tcW w:w="1559" w:type="dxa"/>
            <w:tcBorders>
              <w:left w:val="single" w:sz="8" w:space="0" w:color="000000"/>
              <w:bottom w:val="single" w:sz="8" w:space="0" w:color="000000"/>
            </w:tcBorders>
            <w:shd w:val="clear" w:color="auto" w:fill="auto"/>
            <w:vAlign w:val="center"/>
          </w:tcPr>
          <w:p w:rsidR="00C15734" w:rsidRPr="00C15734" w:rsidRDefault="00E61BBA" w:rsidP="00C15734">
            <w:pPr>
              <w:jc w:val="center"/>
              <w:rPr>
                <w:sz w:val="28"/>
                <w:szCs w:val="28"/>
              </w:rPr>
            </w:pPr>
            <w:r>
              <w:rPr>
                <w:sz w:val="28"/>
                <w:szCs w:val="28"/>
              </w:rPr>
              <w:t>2019-202</w:t>
            </w:r>
            <w:r w:rsidR="004E0493">
              <w:rPr>
                <w:sz w:val="28"/>
                <w:szCs w:val="28"/>
              </w:rPr>
              <w:t>4</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C15734" w:rsidRDefault="00C15734" w:rsidP="00C15734">
            <w:pPr>
              <w:spacing w:after="280"/>
              <w:jc w:val="center"/>
              <w:rPr>
                <w:sz w:val="28"/>
                <w:szCs w:val="28"/>
              </w:rPr>
            </w:pPr>
          </w:p>
          <w:p w:rsidR="00C15734" w:rsidRPr="00C15734" w:rsidRDefault="00C15734" w:rsidP="00C15734">
            <w:pPr>
              <w:spacing w:after="280"/>
              <w:jc w:val="center"/>
              <w:rPr>
                <w:sz w:val="28"/>
                <w:szCs w:val="28"/>
              </w:rPr>
            </w:pPr>
            <w:r w:rsidRPr="00C15734">
              <w:rPr>
                <w:sz w:val="28"/>
                <w:szCs w:val="28"/>
              </w:rPr>
              <w:t>Развитие ЛПХ на территории поселений</w:t>
            </w:r>
          </w:p>
          <w:p w:rsidR="00C15734" w:rsidRPr="00C15734" w:rsidRDefault="00C15734" w:rsidP="00C15734">
            <w:pPr>
              <w:spacing w:before="280"/>
              <w:jc w:val="center"/>
              <w:rPr>
                <w:sz w:val="28"/>
                <w:szCs w:val="28"/>
              </w:rPr>
            </w:pPr>
          </w:p>
        </w:tc>
      </w:tr>
    </w:tbl>
    <w:p w:rsidR="00D80455" w:rsidRDefault="00D80455" w:rsidP="00C15734">
      <w:pPr>
        <w:pStyle w:val="1"/>
        <w:tabs>
          <w:tab w:val="num" w:pos="0"/>
        </w:tabs>
        <w:suppressAutoHyphens/>
        <w:ind w:left="432" w:hanging="432"/>
        <w:jc w:val="center"/>
        <w:rPr>
          <w:b/>
          <w:bCs/>
          <w:szCs w:val="28"/>
        </w:rPr>
      </w:pPr>
    </w:p>
    <w:p w:rsidR="001A4A23" w:rsidRDefault="001A4A23" w:rsidP="00C15734">
      <w:pPr>
        <w:pStyle w:val="1"/>
        <w:tabs>
          <w:tab w:val="num" w:pos="0"/>
        </w:tabs>
        <w:suppressAutoHyphens/>
        <w:ind w:left="432" w:hanging="432"/>
        <w:jc w:val="center"/>
        <w:rPr>
          <w:b/>
          <w:szCs w:val="28"/>
        </w:rPr>
      </w:pPr>
      <w:r w:rsidRPr="00C15734">
        <w:rPr>
          <w:b/>
          <w:bCs/>
          <w:szCs w:val="28"/>
        </w:rPr>
        <w:t>Состав  мероприятий  по обеспечению условий функционирования и поддержанию</w:t>
      </w:r>
      <w:r w:rsidR="00C15734">
        <w:rPr>
          <w:b/>
          <w:bCs/>
          <w:szCs w:val="28"/>
        </w:rPr>
        <w:t xml:space="preserve"> </w:t>
      </w:r>
      <w:r w:rsidRPr="00C15734">
        <w:rPr>
          <w:b/>
          <w:bCs/>
          <w:szCs w:val="28"/>
        </w:rPr>
        <w:t xml:space="preserve">работоспособности основных элементов </w:t>
      </w:r>
      <w:r w:rsidR="00C15734" w:rsidRPr="00C15734">
        <w:rPr>
          <w:b/>
          <w:szCs w:val="28"/>
        </w:rPr>
        <w:t xml:space="preserve">сельского поселения </w:t>
      </w:r>
      <w:proofErr w:type="spellStart"/>
      <w:r w:rsidR="00E61BBA">
        <w:rPr>
          <w:b/>
          <w:szCs w:val="28"/>
        </w:rPr>
        <w:t>Акбарисовский</w:t>
      </w:r>
      <w:proofErr w:type="spellEnd"/>
      <w:r w:rsidR="007C7887">
        <w:rPr>
          <w:b/>
          <w:szCs w:val="28"/>
        </w:rPr>
        <w:t xml:space="preserve"> сельсовет</w:t>
      </w:r>
      <w:r w:rsidR="00C15734" w:rsidRPr="00C15734">
        <w:rPr>
          <w:b/>
          <w:szCs w:val="28"/>
        </w:rPr>
        <w:t xml:space="preserve"> муниципального района </w:t>
      </w:r>
      <w:proofErr w:type="spellStart"/>
      <w:r w:rsidR="00C15734" w:rsidRPr="00C15734">
        <w:rPr>
          <w:b/>
          <w:szCs w:val="28"/>
        </w:rPr>
        <w:t>Шаранский</w:t>
      </w:r>
      <w:proofErr w:type="spellEnd"/>
      <w:r w:rsidR="00C15734" w:rsidRPr="00C15734">
        <w:rPr>
          <w:b/>
          <w:szCs w:val="28"/>
        </w:rPr>
        <w:t xml:space="preserve"> район Республики Башкортостан</w:t>
      </w:r>
    </w:p>
    <w:p w:rsidR="00D80455" w:rsidRPr="00D80455" w:rsidRDefault="00D80455" w:rsidP="00D80455"/>
    <w:tbl>
      <w:tblPr>
        <w:tblW w:w="9410" w:type="dxa"/>
        <w:tblInd w:w="-15" w:type="dxa"/>
        <w:tblLayout w:type="fixed"/>
        <w:tblCellMar>
          <w:left w:w="0" w:type="dxa"/>
          <w:right w:w="0" w:type="dxa"/>
        </w:tblCellMar>
        <w:tblLook w:val="0000"/>
      </w:tblPr>
      <w:tblGrid>
        <w:gridCol w:w="734"/>
        <w:gridCol w:w="2793"/>
        <w:gridCol w:w="1578"/>
        <w:gridCol w:w="1404"/>
        <w:gridCol w:w="2901"/>
      </w:tblGrid>
      <w:tr w:rsidR="001A4A23" w:rsidTr="009D551E">
        <w:trPr>
          <w:trHeight w:val="494"/>
          <w:tblHeader/>
        </w:trPr>
        <w:tc>
          <w:tcPr>
            <w:tcW w:w="734" w:type="dxa"/>
            <w:tcBorders>
              <w:top w:val="single" w:sz="8" w:space="0" w:color="000000"/>
              <w:left w:val="single" w:sz="8" w:space="0" w:color="000000"/>
              <w:bottom w:val="single" w:sz="8" w:space="0" w:color="000000"/>
            </w:tcBorders>
            <w:shd w:val="clear" w:color="auto" w:fill="auto"/>
            <w:vAlign w:val="center"/>
          </w:tcPr>
          <w:p w:rsidR="001A4A23" w:rsidRPr="00D80455" w:rsidRDefault="001A4A23" w:rsidP="00095C76">
            <w:pPr>
              <w:jc w:val="center"/>
              <w:rPr>
                <w:b/>
                <w:bCs/>
                <w:sz w:val="28"/>
                <w:szCs w:val="28"/>
              </w:rPr>
            </w:pPr>
            <w:r w:rsidRPr="00D80455">
              <w:rPr>
                <w:b/>
                <w:bCs/>
                <w:sz w:val="28"/>
                <w:szCs w:val="28"/>
              </w:rPr>
              <w:t>№</w:t>
            </w:r>
          </w:p>
        </w:tc>
        <w:tc>
          <w:tcPr>
            <w:tcW w:w="2793" w:type="dxa"/>
            <w:tcBorders>
              <w:top w:val="single" w:sz="8" w:space="0" w:color="000000"/>
              <w:left w:val="single" w:sz="8" w:space="0" w:color="000000"/>
              <w:bottom w:val="single" w:sz="8" w:space="0" w:color="000000"/>
            </w:tcBorders>
            <w:shd w:val="clear" w:color="auto" w:fill="auto"/>
            <w:vAlign w:val="center"/>
          </w:tcPr>
          <w:p w:rsidR="001A4A23" w:rsidRPr="00D80455" w:rsidRDefault="001A4A23" w:rsidP="00095C76">
            <w:pPr>
              <w:jc w:val="center"/>
              <w:rPr>
                <w:b/>
                <w:bCs/>
                <w:sz w:val="28"/>
                <w:szCs w:val="28"/>
              </w:rPr>
            </w:pPr>
            <w:r w:rsidRPr="00D80455">
              <w:rPr>
                <w:b/>
                <w:bCs/>
                <w:sz w:val="28"/>
                <w:szCs w:val="28"/>
              </w:rPr>
              <w:t>Содержание мероприятия</w:t>
            </w:r>
          </w:p>
        </w:tc>
        <w:tc>
          <w:tcPr>
            <w:tcW w:w="1578" w:type="dxa"/>
            <w:tcBorders>
              <w:top w:val="single" w:sz="8" w:space="0" w:color="000000"/>
              <w:left w:val="single" w:sz="8" w:space="0" w:color="000000"/>
              <w:bottom w:val="single" w:sz="8" w:space="0" w:color="000000"/>
            </w:tcBorders>
            <w:shd w:val="clear" w:color="auto" w:fill="auto"/>
          </w:tcPr>
          <w:p w:rsidR="001A4A23" w:rsidRPr="00D80455" w:rsidRDefault="001A4A23" w:rsidP="00095C76">
            <w:pPr>
              <w:jc w:val="center"/>
              <w:rPr>
                <w:b/>
                <w:bCs/>
                <w:sz w:val="28"/>
                <w:szCs w:val="28"/>
              </w:rPr>
            </w:pPr>
            <w:r w:rsidRPr="00D80455">
              <w:rPr>
                <w:b/>
                <w:bCs/>
                <w:sz w:val="28"/>
                <w:szCs w:val="28"/>
              </w:rPr>
              <w:t>Ресурсное обеспечение</w:t>
            </w:r>
          </w:p>
        </w:tc>
        <w:tc>
          <w:tcPr>
            <w:tcW w:w="1404" w:type="dxa"/>
            <w:tcBorders>
              <w:top w:val="single" w:sz="8" w:space="0" w:color="000000"/>
              <w:left w:val="single" w:sz="8" w:space="0" w:color="000000"/>
              <w:bottom w:val="single" w:sz="8" w:space="0" w:color="000000"/>
            </w:tcBorders>
            <w:shd w:val="clear" w:color="auto" w:fill="auto"/>
            <w:vAlign w:val="center"/>
          </w:tcPr>
          <w:p w:rsidR="001A4A23" w:rsidRPr="00D80455" w:rsidRDefault="001A4A23" w:rsidP="00095C76">
            <w:pPr>
              <w:jc w:val="center"/>
              <w:rPr>
                <w:b/>
                <w:bCs/>
                <w:sz w:val="28"/>
                <w:szCs w:val="28"/>
              </w:rPr>
            </w:pPr>
            <w:r w:rsidRPr="00D80455">
              <w:rPr>
                <w:b/>
                <w:bCs/>
                <w:sz w:val="28"/>
                <w:szCs w:val="28"/>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4A23" w:rsidRPr="00D80455" w:rsidRDefault="001A4A23" w:rsidP="00095C76">
            <w:pPr>
              <w:jc w:val="center"/>
              <w:rPr>
                <w:sz w:val="28"/>
                <w:szCs w:val="28"/>
              </w:rPr>
            </w:pPr>
            <w:r w:rsidRPr="00D80455">
              <w:rPr>
                <w:b/>
                <w:bCs/>
                <w:sz w:val="28"/>
                <w:szCs w:val="28"/>
              </w:rPr>
              <w:t>Ожидаемые результаты</w:t>
            </w:r>
          </w:p>
        </w:tc>
      </w:tr>
      <w:tr w:rsidR="001A4A23" w:rsidTr="009D551E">
        <w:trPr>
          <w:trHeight w:val="494"/>
        </w:trPr>
        <w:tc>
          <w:tcPr>
            <w:tcW w:w="734" w:type="dxa"/>
            <w:tcBorders>
              <w:left w:val="single" w:sz="8" w:space="0" w:color="000000"/>
              <w:bottom w:val="single" w:sz="8" w:space="0" w:color="000000"/>
            </w:tcBorders>
            <w:shd w:val="clear" w:color="auto" w:fill="auto"/>
            <w:vAlign w:val="center"/>
          </w:tcPr>
          <w:p w:rsidR="001A4A23" w:rsidRPr="00D80455" w:rsidRDefault="001A4A23" w:rsidP="00095C76">
            <w:pPr>
              <w:jc w:val="center"/>
              <w:rPr>
                <w:sz w:val="28"/>
                <w:szCs w:val="28"/>
              </w:rPr>
            </w:pPr>
            <w:r w:rsidRPr="00D80455">
              <w:rPr>
                <w:sz w:val="28"/>
                <w:szCs w:val="28"/>
              </w:rPr>
              <w:t>1</w:t>
            </w:r>
          </w:p>
        </w:tc>
        <w:tc>
          <w:tcPr>
            <w:tcW w:w="2793" w:type="dxa"/>
            <w:tcBorders>
              <w:left w:val="single" w:sz="8" w:space="0" w:color="000000"/>
              <w:bottom w:val="single" w:sz="8" w:space="0" w:color="000000"/>
            </w:tcBorders>
            <w:shd w:val="clear" w:color="auto" w:fill="auto"/>
            <w:vAlign w:val="center"/>
          </w:tcPr>
          <w:p w:rsidR="001A4A23" w:rsidRPr="00D80455" w:rsidRDefault="001A4A23" w:rsidP="00D80455">
            <w:pPr>
              <w:jc w:val="center"/>
              <w:rPr>
                <w:sz w:val="28"/>
                <w:szCs w:val="28"/>
              </w:rPr>
            </w:pPr>
            <w:r w:rsidRPr="00D80455">
              <w:rPr>
                <w:sz w:val="28"/>
                <w:szCs w:val="28"/>
              </w:rPr>
              <w:t xml:space="preserve">Создание условий для привлечения финансовых ресурсов и инвестиций на территорию </w:t>
            </w:r>
            <w:r w:rsidR="00D80455">
              <w:rPr>
                <w:sz w:val="28"/>
                <w:szCs w:val="28"/>
              </w:rPr>
              <w:t>сельского</w:t>
            </w:r>
            <w:r w:rsidRPr="00D80455">
              <w:rPr>
                <w:sz w:val="28"/>
                <w:szCs w:val="28"/>
              </w:rPr>
              <w:t xml:space="preserve"> поселения</w:t>
            </w:r>
          </w:p>
        </w:tc>
        <w:tc>
          <w:tcPr>
            <w:tcW w:w="1578" w:type="dxa"/>
            <w:tcBorders>
              <w:left w:val="single" w:sz="8" w:space="0" w:color="000000"/>
              <w:bottom w:val="single" w:sz="8" w:space="0" w:color="000000"/>
            </w:tcBorders>
            <w:shd w:val="clear" w:color="auto" w:fill="auto"/>
            <w:vAlign w:val="center"/>
          </w:tcPr>
          <w:p w:rsidR="001A4A23" w:rsidRPr="00D80455" w:rsidRDefault="00D80455" w:rsidP="00D80455">
            <w:pPr>
              <w:spacing w:after="280"/>
              <w:jc w:val="center"/>
              <w:rPr>
                <w:sz w:val="28"/>
                <w:szCs w:val="28"/>
              </w:rPr>
            </w:pPr>
            <w:r>
              <w:rPr>
                <w:sz w:val="28"/>
                <w:szCs w:val="28"/>
              </w:rPr>
              <w:t>Местный  бюджет, бюджет РБ, п</w:t>
            </w:r>
            <w:r w:rsidR="001A4A23" w:rsidRPr="00D80455">
              <w:rPr>
                <w:sz w:val="28"/>
                <w:szCs w:val="28"/>
              </w:rPr>
              <w:t>ривлеченные  средства</w:t>
            </w:r>
          </w:p>
        </w:tc>
        <w:tc>
          <w:tcPr>
            <w:tcW w:w="1404" w:type="dxa"/>
            <w:tcBorders>
              <w:left w:val="single" w:sz="8" w:space="0" w:color="000000"/>
              <w:bottom w:val="single" w:sz="8" w:space="0" w:color="000000"/>
            </w:tcBorders>
            <w:shd w:val="clear" w:color="auto" w:fill="auto"/>
            <w:vAlign w:val="center"/>
          </w:tcPr>
          <w:p w:rsidR="001A4A23" w:rsidRPr="00D80455" w:rsidRDefault="001A4A23" w:rsidP="00E61BBA">
            <w:pPr>
              <w:jc w:val="center"/>
              <w:rPr>
                <w:sz w:val="28"/>
                <w:szCs w:val="28"/>
              </w:rPr>
            </w:pPr>
            <w:r w:rsidRPr="00D80455">
              <w:rPr>
                <w:sz w:val="28"/>
                <w:szCs w:val="28"/>
              </w:rPr>
              <w:t>201</w:t>
            </w:r>
            <w:r w:rsidR="004E0493">
              <w:rPr>
                <w:sz w:val="28"/>
                <w:szCs w:val="28"/>
              </w:rPr>
              <w:t>9-2024</w:t>
            </w:r>
            <w:r w:rsidRPr="00D80455">
              <w:rPr>
                <w:sz w:val="28"/>
                <w:szCs w:val="28"/>
              </w:rPr>
              <w:t xml:space="preserve"> г</w:t>
            </w:r>
            <w:r w:rsidR="00D80455">
              <w:rPr>
                <w:sz w:val="28"/>
                <w:szCs w:val="28"/>
              </w:rPr>
              <w:t>.</w:t>
            </w:r>
            <w:r w:rsidRPr="00D80455">
              <w:rPr>
                <w:sz w:val="28"/>
                <w:szCs w:val="28"/>
              </w:rPr>
              <w:t>г.</w:t>
            </w:r>
          </w:p>
        </w:tc>
        <w:tc>
          <w:tcPr>
            <w:tcW w:w="2901" w:type="dxa"/>
            <w:tcBorders>
              <w:left w:val="single" w:sz="8" w:space="0" w:color="000000"/>
              <w:bottom w:val="single" w:sz="8" w:space="0" w:color="000000"/>
              <w:right w:val="single" w:sz="8" w:space="0" w:color="000000"/>
            </w:tcBorders>
            <w:shd w:val="clear" w:color="auto" w:fill="auto"/>
            <w:vAlign w:val="center"/>
          </w:tcPr>
          <w:p w:rsidR="001A4A23" w:rsidRPr="00D80455" w:rsidRDefault="001A4A23" w:rsidP="00095C76">
            <w:pPr>
              <w:rPr>
                <w:sz w:val="28"/>
                <w:szCs w:val="28"/>
              </w:rPr>
            </w:pPr>
            <w:r w:rsidRPr="00D80455">
              <w:rPr>
                <w:sz w:val="28"/>
                <w:szCs w:val="28"/>
              </w:rPr>
              <w:t xml:space="preserve">Увеличение   потоков финансовых   ресурсов </w:t>
            </w:r>
          </w:p>
        </w:tc>
      </w:tr>
      <w:tr w:rsidR="001A4A23" w:rsidTr="009D551E">
        <w:trPr>
          <w:trHeight w:val="494"/>
        </w:trPr>
        <w:tc>
          <w:tcPr>
            <w:tcW w:w="734" w:type="dxa"/>
            <w:tcBorders>
              <w:left w:val="single" w:sz="8" w:space="0" w:color="000000"/>
              <w:bottom w:val="single" w:sz="8" w:space="0" w:color="000000"/>
            </w:tcBorders>
            <w:shd w:val="clear" w:color="auto" w:fill="auto"/>
            <w:vAlign w:val="center"/>
          </w:tcPr>
          <w:p w:rsidR="001A4A23" w:rsidRPr="00D80455" w:rsidRDefault="001A4A23" w:rsidP="00095C76">
            <w:pPr>
              <w:jc w:val="center"/>
              <w:rPr>
                <w:sz w:val="28"/>
                <w:szCs w:val="28"/>
              </w:rPr>
            </w:pPr>
            <w:r w:rsidRPr="00D80455">
              <w:rPr>
                <w:sz w:val="28"/>
                <w:szCs w:val="28"/>
              </w:rPr>
              <w:t>2</w:t>
            </w:r>
          </w:p>
        </w:tc>
        <w:tc>
          <w:tcPr>
            <w:tcW w:w="2793" w:type="dxa"/>
            <w:tcBorders>
              <w:left w:val="single" w:sz="8" w:space="0" w:color="000000"/>
              <w:bottom w:val="single" w:sz="8" w:space="0" w:color="000000"/>
            </w:tcBorders>
            <w:shd w:val="clear" w:color="auto" w:fill="auto"/>
            <w:vAlign w:val="center"/>
          </w:tcPr>
          <w:p w:rsidR="001A4A23" w:rsidRPr="00D80455" w:rsidRDefault="001A4A23" w:rsidP="00D80455">
            <w:pPr>
              <w:jc w:val="center"/>
              <w:rPr>
                <w:sz w:val="28"/>
                <w:szCs w:val="28"/>
              </w:rPr>
            </w:pPr>
            <w:r w:rsidRPr="00D80455">
              <w:rPr>
                <w:sz w:val="28"/>
                <w:szCs w:val="28"/>
              </w:rP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shd w:val="clear" w:color="auto" w:fill="auto"/>
            <w:vAlign w:val="center"/>
          </w:tcPr>
          <w:p w:rsidR="001A4A23" w:rsidRPr="00D80455" w:rsidRDefault="00D80455" w:rsidP="00D80455">
            <w:pPr>
              <w:spacing w:after="280"/>
              <w:jc w:val="center"/>
              <w:rPr>
                <w:sz w:val="28"/>
                <w:szCs w:val="28"/>
              </w:rPr>
            </w:pPr>
            <w:r>
              <w:rPr>
                <w:sz w:val="28"/>
                <w:szCs w:val="28"/>
              </w:rPr>
              <w:t xml:space="preserve">Бюджет </w:t>
            </w:r>
            <w:r w:rsidR="00CF5F0D">
              <w:rPr>
                <w:sz w:val="28"/>
                <w:szCs w:val="28"/>
              </w:rPr>
              <w:t>муниципального района,</w:t>
            </w:r>
            <w:r w:rsidR="001A4A23" w:rsidRPr="00D80455">
              <w:rPr>
                <w:sz w:val="28"/>
                <w:szCs w:val="28"/>
              </w:rPr>
              <w:t xml:space="preserve"> местный бюджет</w:t>
            </w:r>
          </w:p>
          <w:p w:rsidR="001A4A23" w:rsidRPr="00D80455" w:rsidRDefault="001A4A23" w:rsidP="00D80455">
            <w:pPr>
              <w:spacing w:before="280"/>
              <w:jc w:val="center"/>
              <w:rPr>
                <w:sz w:val="28"/>
                <w:szCs w:val="28"/>
              </w:rPr>
            </w:pPr>
          </w:p>
        </w:tc>
        <w:tc>
          <w:tcPr>
            <w:tcW w:w="1404" w:type="dxa"/>
            <w:tcBorders>
              <w:left w:val="single" w:sz="8" w:space="0" w:color="000000"/>
              <w:bottom w:val="single" w:sz="8" w:space="0" w:color="000000"/>
            </w:tcBorders>
            <w:shd w:val="clear" w:color="auto" w:fill="auto"/>
            <w:vAlign w:val="center"/>
          </w:tcPr>
          <w:p w:rsidR="001A4A23" w:rsidRPr="00D80455" w:rsidRDefault="004E0493" w:rsidP="00D80455">
            <w:pPr>
              <w:jc w:val="center"/>
              <w:rPr>
                <w:sz w:val="28"/>
                <w:szCs w:val="28"/>
              </w:rPr>
            </w:pPr>
            <w:r>
              <w:rPr>
                <w:sz w:val="28"/>
                <w:szCs w:val="28"/>
              </w:rPr>
              <w:t>2019-2024</w:t>
            </w:r>
            <w:r w:rsidR="001A4A23" w:rsidRPr="00D80455">
              <w:rPr>
                <w:sz w:val="28"/>
                <w:szCs w:val="28"/>
              </w:rPr>
              <w:t xml:space="preserve"> г</w:t>
            </w:r>
            <w:r w:rsidR="00D80455">
              <w:rPr>
                <w:sz w:val="28"/>
                <w:szCs w:val="28"/>
              </w:rPr>
              <w:t>.</w:t>
            </w:r>
            <w:r w:rsidR="001A4A23" w:rsidRPr="00D80455">
              <w:rPr>
                <w:sz w:val="28"/>
                <w:szCs w:val="28"/>
              </w:rPr>
              <w:t>г.</w:t>
            </w:r>
          </w:p>
        </w:tc>
        <w:tc>
          <w:tcPr>
            <w:tcW w:w="2901" w:type="dxa"/>
            <w:tcBorders>
              <w:left w:val="single" w:sz="8" w:space="0" w:color="000000"/>
              <w:bottom w:val="single" w:sz="8" w:space="0" w:color="000000"/>
              <w:right w:val="single" w:sz="8" w:space="0" w:color="000000"/>
            </w:tcBorders>
            <w:shd w:val="clear" w:color="auto" w:fill="auto"/>
            <w:vAlign w:val="center"/>
          </w:tcPr>
          <w:p w:rsidR="001A4A23" w:rsidRPr="00D80455" w:rsidRDefault="001A4A23" w:rsidP="00CF5F0D">
            <w:pPr>
              <w:jc w:val="center"/>
              <w:rPr>
                <w:sz w:val="28"/>
                <w:szCs w:val="28"/>
              </w:rPr>
            </w:pPr>
            <w:r w:rsidRPr="00D80455">
              <w:rPr>
                <w:sz w:val="28"/>
                <w:szCs w:val="28"/>
              </w:rPr>
              <w:t xml:space="preserve">Обеспечение безопасности дорожного  движения  и транспортной доступности населенных пунктов </w:t>
            </w:r>
            <w:r w:rsidR="00CF5F0D">
              <w:rPr>
                <w:sz w:val="28"/>
                <w:szCs w:val="28"/>
              </w:rPr>
              <w:t>сельского</w:t>
            </w:r>
            <w:r w:rsidRPr="00D80455">
              <w:rPr>
                <w:sz w:val="28"/>
                <w:szCs w:val="28"/>
              </w:rPr>
              <w:t xml:space="preserve">  поселения</w:t>
            </w:r>
          </w:p>
        </w:tc>
      </w:tr>
      <w:tr w:rsidR="001A4A23" w:rsidTr="009D551E">
        <w:trPr>
          <w:trHeight w:val="494"/>
        </w:trPr>
        <w:tc>
          <w:tcPr>
            <w:tcW w:w="734" w:type="dxa"/>
            <w:tcBorders>
              <w:left w:val="single" w:sz="8" w:space="0" w:color="000000"/>
              <w:bottom w:val="single" w:sz="8" w:space="0" w:color="000000"/>
            </w:tcBorders>
            <w:shd w:val="clear" w:color="auto" w:fill="auto"/>
            <w:vAlign w:val="center"/>
          </w:tcPr>
          <w:p w:rsidR="001A4A23" w:rsidRPr="00D80455" w:rsidRDefault="001A4A23" w:rsidP="00095C76">
            <w:pPr>
              <w:jc w:val="center"/>
              <w:rPr>
                <w:sz w:val="28"/>
                <w:szCs w:val="28"/>
              </w:rPr>
            </w:pPr>
            <w:r w:rsidRPr="00D80455">
              <w:rPr>
                <w:sz w:val="28"/>
                <w:szCs w:val="28"/>
              </w:rPr>
              <w:t>3</w:t>
            </w:r>
          </w:p>
        </w:tc>
        <w:tc>
          <w:tcPr>
            <w:tcW w:w="2793" w:type="dxa"/>
            <w:tcBorders>
              <w:left w:val="single" w:sz="8" w:space="0" w:color="000000"/>
              <w:bottom w:val="single" w:sz="8" w:space="0" w:color="000000"/>
            </w:tcBorders>
            <w:shd w:val="clear" w:color="auto" w:fill="auto"/>
            <w:vAlign w:val="center"/>
          </w:tcPr>
          <w:p w:rsidR="001A4A23" w:rsidRPr="00D80455" w:rsidRDefault="001A4A23" w:rsidP="00CF5F0D">
            <w:pPr>
              <w:jc w:val="center"/>
              <w:rPr>
                <w:sz w:val="28"/>
                <w:szCs w:val="28"/>
              </w:rPr>
            </w:pPr>
            <w:r w:rsidRPr="00D80455">
              <w:rPr>
                <w:sz w:val="28"/>
                <w:szCs w:val="28"/>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shd w:val="clear" w:color="auto" w:fill="auto"/>
            <w:vAlign w:val="center"/>
          </w:tcPr>
          <w:p w:rsidR="001A4A23" w:rsidRPr="00D80455" w:rsidRDefault="00CF5F0D" w:rsidP="00095C76">
            <w:pPr>
              <w:spacing w:before="280"/>
              <w:jc w:val="center"/>
              <w:rPr>
                <w:sz w:val="28"/>
                <w:szCs w:val="28"/>
              </w:rPr>
            </w:pPr>
            <w:r>
              <w:rPr>
                <w:sz w:val="28"/>
                <w:szCs w:val="28"/>
              </w:rPr>
              <w:t>Местный  бюджет, бюджет РБ</w:t>
            </w:r>
          </w:p>
        </w:tc>
        <w:tc>
          <w:tcPr>
            <w:tcW w:w="1404" w:type="dxa"/>
            <w:tcBorders>
              <w:left w:val="single" w:sz="8" w:space="0" w:color="000000"/>
              <w:bottom w:val="single" w:sz="8" w:space="0" w:color="000000"/>
            </w:tcBorders>
            <w:shd w:val="clear" w:color="auto" w:fill="auto"/>
            <w:vAlign w:val="center"/>
          </w:tcPr>
          <w:p w:rsidR="001A4A23" w:rsidRPr="00D80455" w:rsidRDefault="004E0493" w:rsidP="00095C76">
            <w:pPr>
              <w:jc w:val="center"/>
              <w:rPr>
                <w:sz w:val="28"/>
                <w:szCs w:val="28"/>
              </w:rPr>
            </w:pPr>
            <w:r>
              <w:rPr>
                <w:sz w:val="28"/>
                <w:szCs w:val="28"/>
              </w:rPr>
              <w:t>2019-2024</w:t>
            </w:r>
            <w:r w:rsidR="001A4A23" w:rsidRPr="00D80455">
              <w:rPr>
                <w:sz w:val="28"/>
                <w:szCs w:val="28"/>
              </w:rPr>
              <w:t xml:space="preserve"> г</w:t>
            </w:r>
            <w:r w:rsidR="00CF5F0D">
              <w:rPr>
                <w:sz w:val="28"/>
                <w:szCs w:val="28"/>
              </w:rPr>
              <w:t>.</w:t>
            </w:r>
            <w:r w:rsidR="001A4A23" w:rsidRPr="00D80455">
              <w:rPr>
                <w:sz w:val="28"/>
                <w:szCs w:val="28"/>
              </w:rPr>
              <w:t>г.</w:t>
            </w:r>
          </w:p>
        </w:tc>
        <w:tc>
          <w:tcPr>
            <w:tcW w:w="2901" w:type="dxa"/>
            <w:tcBorders>
              <w:left w:val="single" w:sz="8" w:space="0" w:color="000000"/>
              <w:bottom w:val="single" w:sz="8" w:space="0" w:color="000000"/>
              <w:right w:val="single" w:sz="8" w:space="0" w:color="000000"/>
            </w:tcBorders>
            <w:shd w:val="clear" w:color="auto" w:fill="auto"/>
            <w:vAlign w:val="center"/>
          </w:tcPr>
          <w:p w:rsidR="001A4A23" w:rsidRPr="00D80455" w:rsidRDefault="001A4A23" w:rsidP="00CF5F0D">
            <w:pPr>
              <w:jc w:val="center"/>
              <w:rPr>
                <w:sz w:val="28"/>
                <w:szCs w:val="28"/>
              </w:rPr>
            </w:pPr>
            <w:r w:rsidRPr="00D80455">
              <w:rPr>
                <w:sz w:val="28"/>
                <w:szCs w:val="28"/>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CF5F0D" w:rsidTr="009D551E">
        <w:trPr>
          <w:trHeight w:val="494"/>
        </w:trPr>
        <w:tc>
          <w:tcPr>
            <w:tcW w:w="734" w:type="dxa"/>
            <w:tcBorders>
              <w:left w:val="single" w:sz="8" w:space="0" w:color="000000"/>
              <w:bottom w:val="single" w:sz="8" w:space="0" w:color="000000"/>
            </w:tcBorders>
            <w:shd w:val="clear" w:color="auto" w:fill="auto"/>
            <w:vAlign w:val="center"/>
          </w:tcPr>
          <w:p w:rsidR="00CF5F0D" w:rsidRPr="00D80455" w:rsidRDefault="00CF5F0D" w:rsidP="00095C76">
            <w:pPr>
              <w:jc w:val="center"/>
              <w:rPr>
                <w:sz w:val="28"/>
                <w:szCs w:val="28"/>
              </w:rPr>
            </w:pPr>
            <w:r w:rsidRPr="00D80455">
              <w:rPr>
                <w:sz w:val="28"/>
                <w:szCs w:val="28"/>
              </w:rPr>
              <w:lastRenderedPageBreak/>
              <w:t>4</w:t>
            </w:r>
          </w:p>
        </w:tc>
        <w:tc>
          <w:tcPr>
            <w:tcW w:w="2793" w:type="dxa"/>
            <w:tcBorders>
              <w:left w:val="single" w:sz="8" w:space="0" w:color="000000"/>
              <w:bottom w:val="single" w:sz="8" w:space="0" w:color="000000"/>
            </w:tcBorders>
            <w:shd w:val="clear" w:color="auto" w:fill="auto"/>
            <w:vAlign w:val="center"/>
          </w:tcPr>
          <w:p w:rsidR="00CF5F0D" w:rsidRPr="00D80455" w:rsidRDefault="00CF5F0D" w:rsidP="00D76B46">
            <w:pPr>
              <w:rPr>
                <w:sz w:val="28"/>
                <w:szCs w:val="28"/>
              </w:rPr>
            </w:pPr>
            <w:r w:rsidRPr="00D80455">
              <w:rPr>
                <w:sz w:val="28"/>
                <w:szCs w:val="28"/>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shd w:val="clear" w:color="auto" w:fill="auto"/>
            <w:vAlign w:val="center"/>
          </w:tcPr>
          <w:p w:rsidR="00CF5F0D" w:rsidRPr="00D80455" w:rsidRDefault="00CF5F0D" w:rsidP="00D76B46">
            <w:pPr>
              <w:spacing w:before="280"/>
              <w:jc w:val="center"/>
              <w:rPr>
                <w:sz w:val="28"/>
                <w:szCs w:val="28"/>
              </w:rPr>
            </w:pPr>
            <w:r>
              <w:rPr>
                <w:sz w:val="28"/>
                <w:szCs w:val="28"/>
              </w:rPr>
              <w:t>Местный  бюджет, бюджет РБ</w:t>
            </w:r>
          </w:p>
        </w:tc>
        <w:tc>
          <w:tcPr>
            <w:tcW w:w="1404" w:type="dxa"/>
            <w:tcBorders>
              <w:left w:val="single" w:sz="8" w:space="0" w:color="000000"/>
              <w:bottom w:val="single" w:sz="8" w:space="0" w:color="000000"/>
            </w:tcBorders>
            <w:shd w:val="clear" w:color="auto" w:fill="auto"/>
            <w:vAlign w:val="center"/>
          </w:tcPr>
          <w:p w:rsidR="00CF5F0D" w:rsidRPr="00D80455" w:rsidRDefault="004E0493" w:rsidP="00D76B46">
            <w:pPr>
              <w:jc w:val="center"/>
              <w:rPr>
                <w:sz w:val="28"/>
                <w:szCs w:val="28"/>
              </w:rPr>
            </w:pPr>
            <w:r>
              <w:rPr>
                <w:sz w:val="28"/>
                <w:szCs w:val="28"/>
              </w:rPr>
              <w:t>2019-2024</w:t>
            </w:r>
            <w:r w:rsidR="00CF5F0D" w:rsidRPr="00D80455">
              <w:rPr>
                <w:sz w:val="28"/>
                <w:szCs w:val="28"/>
              </w:rPr>
              <w:t xml:space="preserve"> г</w:t>
            </w:r>
            <w:r w:rsidR="00CF5F0D">
              <w:rPr>
                <w:sz w:val="28"/>
                <w:szCs w:val="28"/>
              </w:rPr>
              <w:t>.</w:t>
            </w:r>
            <w:r w:rsidR="00CF5F0D" w:rsidRPr="00D80455">
              <w:rPr>
                <w:sz w:val="28"/>
                <w:szCs w:val="28"/>
              </w:rPr>
              <w:t>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D80455" w:rsidRDefault="00CF5F0D" w:rsidP="00CF5F0D">
            <w:pPr>
              <w:jc w:val="center"/>
              <w:rPr>
                <w:sz w:val="28"/>
                <w:szCs w:val="28"/>
              </w:rPr>
            </w:pPr>
            <w:r w:rsidRPr="00D80455">
              <w:rPr>
                <w:sz w:val="28"/>
                <w:szCs w:val="28"/>
              </w:rPr>
              <w:t>Увеличение производства сельскохозяйственной продукции в личных подсобных хозяйствах</w:t>
            </w:r>
          </w:p>
        </w:tc>
      </w:tr>
      <w:tr w:rsidR="00CF5F0D" w:rsidTr="009D551E">
        <w:trPr>
          <w:trHeight w:val="494"/>
        </w:trPr>
        <w:tc>
          <w:tcPr>
            <w:tcW w:w="734" w:type="dxa"/>
            <w:tcBorders>
              <w:left w:val="single" w:sz="8" w:space="0" w:color="000000"/>
              <w:bottom w:val="single" w:sz="8" w:space="0" w:color="000000"/>
            </w:tcBorders>
            <w:shd w:val="clear" w:color="auto" w:fill="auto"/>
            <w:vAlign w:val="center"/>
          </w:tcPr>
          <w:p w:rsidR="00CF5F0D" w:rsidRPr="00D80455" w:rsidRDefault="00CF5F0D" w:rsidP="00095C76">
            <w:pPr>
              <w:jc w:val="center"/>
              <w:rPr>
                <w:sz w:val="28"/>
                <w:szCs w:val="28"/>
              </w:rPr>
            </w:pPr>
            <w:r w:rsidRPr="00D80455">
              <w:rPr>
                <w:sz w:val="28"/>
                <w:szCs w:val="28"/>
              </w:rPr>
              <w:t>5</w:t>
            </w:r>
          </w:p>
        </w:tc>
        <w:tc>
          <w:tcPr>
            <w:tcW w:w="2793" w:type="dxa"/>
            <w:tcBorders>
              <w:left w:val="single" w:sz="8" w:space="0" w:color="000000"/>
              <w:bottom w:val="single" w:sz="8" w:space="0" w:color="000000"/>
            </w:tcBorders>
            <w:shd w:val="clear" w:color="auto" w:fill="auto"/>
            <w:vAlign w:val="center"/>
          </w:tcPr>
          <w:p w:rsidR="00CF5F0D" w:rsidRPr="00D80455" w:rsidRDefault="00CF5F0D" w:rsidP="00CF5F0D">
            <w:pPr>
              <w:jc w:val="center"/>
              <w:rPr>
                <w:sz w:val="28"/>
                <w:szCs w:val="28"/>
              </w:rPr>
            </w:pPr>
            <w:r w:rsidRPr="00D80455">
              <w:rPr>
                <w:sz w:val="28"/>
                <w:szCs w:val="28"/>
              </w:rPr>
              <w:t xml:space="preserve">Обеспечение участия жителей всех населённых пунктов поселения в социальных, культурных, спортивных и других мероприятиях, проводимых </w:t>
            </w:r>
            <w:proofErr w:type="gramStart"/>
            <w:r w:rsidRPr="00D80455">
              <w:rPr>
                <w:sz w:val="28"/>
                <w:szCs w:val="28"/>
              </w:rPr>
              <w:t>районной</w:t>
            </w:r>
            <w:proofErr w:type="gramEnd"/>
            <w:r w:rsidRPr="00D80455">
              <w:rPr>
                <w:sz w:val="28"/>
                <w:szCs w:val="28"/>
              </w:rPr>
              <w:t xml:space="preserve"> и </w:t>
            </w:r>
            <w:r>
              <w:rPr>
                <w:sz w:val="28"/>
                <w:szCs w:val="28"/>
              </w:rPr>
              <w:t>местными</w:t>
            </w:r>
            <w:r w:rsidRPr="00D80455">
              <w:rPr>
                <w:sz w:val="28"/>
                <w:szCs w:val="28"/>
              </w:rPr>
              <w:t xml:space="preserve"> администраци</w:t>
            </w:r>
            <w:r>
              <w:rPr>
                <w:sz w:val="28"/>
                <w:szCs w:val="28"/>
              </w:rPr>
              <w:t>ями</w:t>
            </w:r>
          </w:p>
        </w:tc>
        <w:tc>
          <w:tcPr>
            <w:tcW w:w="1578" w:type="dxa"/>
            <w:tcBorders>
              <w:left w:val="single" w:sz="8" w:space="0" w:color="000000"/>
              <w:bottom w:val="single" w:sz="8" w:space="0" w:color="000000"/>
            </w:tcBorders>
            <w:shd w:val="clear" w:color="auto" w:fill="auto"/>
            <w:vAlign w:val="center"/>
          </w:tcPr>
          <w:p w:rsidR="00CF5F0D" w:rsidRPr="00D80455" w:rsidRDefault="00CF5F0D" w:rsidP="00CF5F0D">
            <w:pPr>
              <w:spacing w:after="280"/>
              <w:jc w:val="center"/>
              <w:rPr>
                <w:sz w:val="28"/>
                <w:szCs w:val="28"/>
              </w:rPr>
            </w:pPr>
            <w:r w:rsidRPr="00D80455">
              <w:rPr>
                <w:sz w:val="28"/>
                <w:szCs w:val="28"/>
              </w:rPr>
              <w:t>Местный бюджет</w:t>
            </w:r>
          </w:p>
          <w:p w:rsidR="00CF5F0D" w:rsidRPr="00D80455" w:rsidRDefault="00CF5F0D" w:rsidP="00CF5F0D">
            <w:pPr>
              <w:spacing w:before="280"/>
              <w:jc w:val="center"/>
              <w:rPr>
                <w:sz w:val="28"/>
                <w:szCs w:val="28"/>
              </w:rPr>
            </w:pPr>
          </w:p>
        </w:tc>
        <w:tc>
          <w:tcPr>
            <w:tcW w:w="1404" w:type="dxa"/>
            <w:tcBorders>
              <w:left w:val="single" w:sz="8" w:space="0" w:color="000000"/>
              <w:bottom w:val="single" w:sz="8" w:space="0" w:color="000000"/>
            </w:tcBorders>
            <w:shd w:val="clear" w:color="auto" w:fill="auto"/>
            <w:vAlign w:val="center"/>
          </w:tcPr>
          <w:p w:rsidR="00CF5F0D" w:rsidRPr="00D80455" w:rsidRDefault="004E0493" w:rsidP="00CF5F0D">
            <w:pPr>
              <w:jc w:val="center"/>
              <w:rPr>
                <w:sz w:val="28"/>
                <w:szCs w:val="28"/>
              </w:rPr>
            </w:pPr>
            <w:r>
              <w:rPr>
                <w:sz w:val="28"/>
                <w:szCs w:val="28"/>
              </w:rPr>
              <w:t>2019-2024</w:t>
            </w:r>
            <w:r w:rsidR="00CF5F0D" w:rsidRPr="00D80455">
              <w:rPr>
                <w:sz w:val="28"/>
                <w:szCs w:val="28"/>
              </w:rPr>
              <w:t xml:space="preserve"> г</w:t>
            </w:r>
            <w:r w:rsidR="00CF5F0D">
              <w:rPr>
                <w:sz w:val="28"/>
                <w:szCs w:val="28"/>
              </w:rPr>
              <w:t>.</w:t>
            </w:r>
            <w:r w:rsidR="00CF5F0D" w:rsidRPr="00D80455">
              <w:rPr>
                <w:sz w:val="28"/>
                <w:szCs w:val="28"/>
              </w:rPr>
              <w:t>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D80455" w:rsidRDefault="00CF5F0D" w:rsidP="00CF5F0D">
            <w:pPr>
              <w:jc w:val="center"/>
              <w:rPr>
                <w:sz w:val="28"/>
                <w:szCs w:val="28"/>
              </w:rPr>
            </w:pPr>
            <w:r w:rsidRPr="00D80455">
              <w:rPr>
                <w:sz w:val="28"/>
                <w:szCs w:val="28"/>
              </w:rPr>
              <w:t>Повышение активности населения, нацеливание на здоровый образ жизни</w:t>
            </w:r>
          </w:p>
        </w:tc>
      </w:tr>
      <w:tr w:rsidR="00CF5F0D" w:rsidTr="009D551E">
        <w:trPr>
          <w:trHeight w:val="494"/>
        </w:trPr>
        <w:tc>
          <w:tcPr>
            <w:tcW w:w="734" w:type="dxa"/>
            <w:tcBorders>
              <w:left w:val="single" w:sz="8" w:space="0" w:color="000000"/>
              <w:bottom w:val="single" w:sz="8" w:space="0" w:color="000000"/>
            </w:tcBorders>
            <w:shd w:val="clear" w:color="auto" w:fill="auto"/>
            <w:vAlign w:val="center"/>
          </w:tcPr>
          <w:p w:rsidR="00CF5F0D" w:rsidRPr="00D80455" w:rsidRDefault="00CF5F0D" w:rsidP="00095C76">
            <w:pPr>
              <w:jc w:val="center"/>
              <w:rPr>
                <w:sz w:val="28"/>
                <w:szCs w:val="28"/>
              </w:rPr>
            </w:pPr>
            <w:r w:rsidRPr="00D80455">
              <w:rPr>
                <w:sz w:val="28"/>
                <w:szCs w:val="28"/>
              </w:rPr>
              <w:t>6</w:t>
            </w:r>
          </w:p>
        </w:tc>
        <w:tc>
          <w:tcPr>
            <w:tcW w:w="2793" w:type="dxa"/>
            <w:tcBorders>
              <w:left w:val="single" w:sz="8" w:space="0" w:color="000000"/>
              <w:bottom w:val="single" w:sz="8" w:space="0" w:color="000000"/>
            </w:tcBorders>
            <w:shd w:val="clear" w:color="auto" w:fill="auto"/>
            <w:vAlign w:val="center"/>
          </w:tcPr>
          <w:p w:rsidR="00CF5F0D" w:rsidRPr="00D80455" w:rsidRDefault="00CF5F0D" w:rsidP="00D76B46">
            <w:pPr>
              <w:rPr>
                <w:sz w:val="28"/>
                <w:szCs w:val="28"/>
              </w:rPr>
            </w:pPr>
            <w:r w:rsidRPr="00D80455">
              <w:rPr>
                <w:sz w:val="28"/>
                <w:szCs w:val="28"/>
              </w:rPr>
              <w:t>Благоустройство территории</w:t>
            </w:r>
          </w:p>
        </w:tc>
        <w:tc>
          <w:tcPr>
            <w:tcW w:w="1578" w:type="dxa"/>
            <w:tcBorders>
              <w:left w:val="single" w:sz="8" w:space="0" w:color="000000"/>
              <w:bottom w:val="single" w:sz="8" w:space="0" w:color="000000"/>
            </w:tcBorders>
            <w:shd w:val="clear" w:color="auto" w:fill="auto"/>
            <w:vAlign w:val="center"/>
          </w:tcPr>
          <w:p w:rsidR="00CF5F0D" w:rsidRDefault="00CF5F0D" w:rsidP="00D76B46">
            <w:pPr>
              <w:spacing w:after="280"/>
              <w:jc w:val="center"/>
              <w:rPr>
                <w:sz w:val="28"/>
                <w:szCs w:val="28"/>
              </w:rPr>
            </w:pPr>
          </w:p>
          <w:p w:rsidR="00CF5F0D" w:rsidRPr="00D80455" w:rsidRDefault="00CF5F0D" w:rsidP="00CF5F0D">
            <w:pPr>
              <w:spacing w:after="280"/>
              <w:jc w:val="center"/>
              <w:rPr>
                <w:sz w:val="28"/>
                <w:szCs w:val="28"/>
              </w:rPr>
            </w:pPr>
            <w:r w:rsidRPr="00D80455">
              <w:rPr>
                <w:sz w:val="28"/>
                <w:szCs w:val="28"/>
              </w:rPr>
              <w:t>Местный бюджет</w:t>
            </w:r>
          </w:p>
        </w:tc>
        <w:tc>
          <w:tcPr>
            <w:tcW w:w="1404" w:type="dxa"/>
            <w:tcBorders>
              <w:left w:val="single" w:sz="8" w:space="0" w:color="000000"/>
              <w:bottom w:val="single" w:sz="8" w:space="0" w:color="000000"/>
            </w:tcBorders>
            <w:shd w:val="clear" w:color="auto" w:fill="auto"/>
            <w:vAlign w:val="center"/>
          </w:tcPr>
          <w:p w:rsidR="00CF5F0D" w:rsidRPr="00D80455" w:rsidRDefault="004E0493" w:rsidP="00D76B46">
            <w:pPr>
              <w:jc w:val="center"/>
              <w:rPr>
                <w:sz w:val="28"/>
                <w:szCs w:val="28"/>
              </w:rPr>
            </w:pPr>
            <w:r>
              <w:rPr>
                <w:sz w:val="28"/>
                <w:szCs w:val="28"/>
              </w:rPr>
              <w:t>2019-2024</w:t>
            </w:r>
            <w:r w:rsidR="00CF5F0D" w:rsidRPr="00D80455">
              <w:rPr>
                <w:sz w:val="28"/>
                <w:szCs w:val="28"/>
              </w:rPr>
              <w:t xml:space="preserve"> г</w:t>
            </w:r>
            <w:r w:rsidR="00CF5F0D">
              <w:rPr>
                <w:sz w:val="28"/>
                <w:szCs w:val="28"/>
              </w:rPr>
              <w:t>.</w:t>
            </w:r>
            <w:r w:rsidR="00CF5F0D" w:rsidRPr="00D80455">
              <w:rPr>
                <w:sz w:val="28"/>
                <w:szCs w:val="28"/>
              </w:rPr>
              <w:t>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D80455" w:rsidRDefault="00CF5F0D" w:rsidP="00CF5F0D">
            <w:pPr>
              <w:jc w:val="center"/>
              <w:rPr>
                <w:sz w:val="28"/>
                <w:szCs w:val="28"/>
              </w:rPr>
            </w:pPr>
            <w:proofErr w:type="spellStart"/>
            <w:r w:rsidRPr="00D80455">
              <w:rPr>
                <w:sz w:val="28"/>
                <w:szCs w:val="28"/>
              </w:rPr>
              <w:t>Благоустроительные</w:t>
            </w:r>
            <w:proofErr w:type="spellEnd"/>
            <w:r w:rsidRPr="00D80455">
              <w:rPr>
                <w:sz w:val="28"/>
                <w:szCs w:val="28"/>
              </w:rPr>
              <w:t xml:space="preserve"> работы в населенных пунктах поселения,  освещение улиц</w:t>
            </w:r>
          </w:p>
        </w:tc>
      </w:tr>
      <w:tr w:rsidR="00CF5F0D" w:rsidTr="009D551E">
        <w:trPr>
          <w:trHeight w:val="494"/>
        </w:trPr>
        <w:tc>
          <w:tcPr>
            <w:tcW w:w="734" w:type="dxa"/>
            <w:tcBorders>
              <w:left w:val="single" w:sz="8" w:space="0" w:color="000000"/>
              <w:bottom w:val="single" w:sz="8" w:space="0" w:color="000000"/>
            </w:tcBorders>
            <w:shd w:val="clear" w:color="auto" w:fill="auto"/>
            <w:vAlign w:val="center"/>
          </w:tcPr>
          <w:p w:rsidR="00CF5F0D" w:rsidRPr="00D80455" w:rsidRDefault="00CF5F0D" w:rsidP="00095C76">
            <w:pPr>
              <w:jc w:val="center"/>
              <w:rPr>
                <w:sz w:val="28"/>
                <w:szCs w:val="28"/>
              </w:rPr>
            </w:pPr>
            <w:r w:rsidRPr="00D80455">
              <w:rPr>
                <w:sz w:val="28"/>
                <w:szCs w:val="28"/>
              </w:rPr>
              <w:t>7</w:t>
            </w:r>
          </w:p>
        </w:tc>
        <w:tc>
          <w:tcPr>
            <w:tcW w:w="2793" w:type="dxa"/>
            <w:tcBorders>
              <w:left w:val="single" w:sz="8" w:space="0" w:color="000000"/>
              <w:bottom w:val="single" w:sz="8" w:space="0" w:color="000000"/>
            </w:tcBorders>
            <w:shd w:val="clear" w:color="auto" w:fill="auto"/>
            <w:vAlign w:val="center"/>
          </w:tcPr>
          <w:p w:rsidR="00CF5F0D" w:rsidRPr="00D80455" w:rsidRDefault="00CF5F0D" w:rsidP="00CF5F0D">
            <w:pPr>
              <w:jc w:val="center"/>
              <w:rPr>
                <w:sz w:val="28"/>
                <w:szCs w:val="28"/>
              </w:rPr>
            </w:pPr>
            <w:r w:rsidRPr="00D80455">
              <w:rPr>
                <w:sz w:val="28"/>
                <w:szCs w:val="28"/>
              </w:rPr>
              <w:t xml:space="preserve">Освещение  территории  </w:t>
            </w:r>
            <w:r>
              <w:rPr>
                <w:sz w:val="28"/>
                <w:szCs w:val="28"/>
              </w:rPr>
              <w:t>сельского</w:t>
            </w:r>
            <w:r w:rsidRPr="00D80455">
              <w:rPr>
                <w:sz w:val="28"/>
                <w:szCs w:val="28"/>
              </w:rPr>
              <w:t xml:space="preserve"> поселения</w:t>
            </w:r>
          </w:p>
        </w:tc>
        <w:tc>
          <w:tcPr>
            <w:tcW w:w="1578" w:type="dxa"/>
            <w:tcBorders>
              <w:left w:val="single" w:sz="8" w:space="0" w:color="000000"/>
              <w:bottom w:val="single" w:sz="8" w:space="0" w:color="000000"/>
            </w:tcBorders>
            <w:shd w:val="clear" w:color="auto" w:fill="auto"/>
            <w:vAlign w:val="center"/>
          </w:tcPr>
          <w:p w:rsidR="00CF5F0D" w:rsidRPr="00D80455" w:rsidRDefault="00CF5F0D" w:rsidP="00CF5F0D">
            <w:pPr>
              <w:spacing w:after="280"/>
              <w:jc w:val="center"/>
              <w:rPr>
                <w:sz w:val="28"/>
                <w:szCs w:val="28"/>
              </w:rPr>
            </w:pPr>
            <w:r w:rsidRPr="00D80455">
              <w:rPr>
                <w:sz w:val="28"/>
                <w:szCs w:val="28"/>
              </w:rPr>
              <w:t>Местный бюджет</w:t>
            </w:r>
          </w:p>
          <w:p w:rsidR="00CF5F0D" w:rsidRPr="00D80455" w:rsidRDefault="00CF5F0D" w:rsidP="00CF5F0D">
            <w:pPr>
              <w:spacing w:before="280"/>
              <w:jc w:val="center"/>
              <w:rPr>
                <w:sz w:val="28"/>
                <w:szCs w:val="28"/>
              </w:rPr>
            </w:pPr>
          </w:p>
        </w:tc>
        <w:tc>
          <w:tcPr>
            <w:tcW w:w="1404" w:type="dxa"/>
            <w:tcBorders>
              <w:left w:val="single" w:sz="8" w:space="0" w:color="000000"/>
              <w:bottom w:val="single" w:sz="8" w:space="0" w:color="000000"/>
            </w:tcBorders>
            <w:shd w:val="clear" w:color="auto" w:fill="auto"/>
            <w:vAlign w:val="center"/>
          </w:tcPr>
          <w:p w:rsidR="00CF5F0D" w:rsidRPr="00D80455" w:rsidRDefault="004E0493" w:rsidP="00CF5F0D">
            <w:pPr>
              <w:jc w:val="center"/>
              <w:rPr>
                <w:sz w:val="28"/>
                <w:szCs w:val="28"/>
              </w:rPr>
            </w:pPr>
            <w:r>
              <w:rPr>
                <w:sz w:val="28"/>
                <w:szCs w:val="28"/>
              </w:rPr>
              <w:t>2019-2024</w:t>
            </w:r>
            <w:r w:rsidR="00CF5F0D" w:rsidRPr="00D80455">
              <w:rPr>
                <w:sz w:val="28"/>
                <w:szCs w:val="28"/>
              </w:rPr>
              <w:t xml:space="preserve"> г</w:t>
            </w:r>
            <w:r w:rsidR="00CF5F0D">
              <w:rPr>
                <w:sz w:val="28"/>
                <w:szCs w:val="28"/>
              </w:rPr>
              <w:t>.</w:t>
            </w:r>
            <w:r w:rsidR="00CF5F0D" w:rsidRPr="00D80455">
              <w:rPr>
                <w:sz w:val="28"/>
                <w:szCs w:val="28"/>
              </w:rPr>
              <w:t>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D80455" w:rsidRDefault="00CF5F0D" w:rsidP="00CF5F0D">
            <w:pPr>
              <w:jc w:val="center"/>
              <w:rPr>
                <w:sz w:val="28"/>
                <w:szCs w:val="28"/>
              </w:rPr>
            </w:pPr>
            <w:r w:rsidRPr="00D80455">
              <w:rPr>
                <w:sz w:val="28"/>
                <w:szCs w:val="28"/>
              </w:rPr>
              <w:t>Работы  по  освещению улиц  и  установке    дополнительных светильников</w:t>
            </w:r>
          </w:p>
        </w:tc>
      </w:tr>
      <w:tr w:rsidR="00CF5F0D" w:rsidTr="009D551E">
        <w:trPr>
          <w:trHeight w:val="494"/>
        </w:trPr>
        <w:tc>
          <w:tcPr>
            <w:tcW w:w="734" w:type="dxa"/>
            <w:tcBorders>
              <w:left w:val="single" w:sz="8" w:space="0" w:color="000000"/>
              <w:bottom w:val="single" w:sz="8" w:space="0" w:color="000000"/>
            </w:tcBorders>
            <w:shd w:val="clear" w:color="auto" w:fill="auto"/>
            <w:vAlign w:val="center"/>
          </w:tcPr>
          <w:p w:rsidR="00CF5F0D" w:rsidRPr="00D80455" w:rsidRDefault="009D551E" w:rsidP="00095C76">
            <w:pPr>
              <w:jc w:val="center"/>
              <w:rPr>
                <w:sz w:val="28"/>
                <w:szCs w:val="28"/>
              </w:rPr>
            </w:pPr>
            <w:r>
              <w:rPr>
                <w:sz w:val="28"/>
                <w:szCs w:val="28"/>
              </w:rPr>
              <w:t>8</w:t>
            </w:r>
          </w:p>
        </w:tc>
        <w:tc>
          <w:tcPr>
            <w:tcW w:w="2793" w:type="dxa"/>
            <w:tcBorders>
              <w:left w:val="single" w:sz="8" w:space="0" w:color="000000"/>
              <w:bottom w:val="single" w:sz="8" w:space="0" w:color="000000"/>
            </w:tcBorders>
            <w:shd w:val="clear" w:color="auto" w:fill="auto"/>
            <w:vAlign w:val="center"/>
          </w:tcPr>
          <w:p w:rsidR="00CF5F0D" w:rsidRPr="00D80455" w:rsidRDefault="00CF5F0D" w:rsidP="00CF5F0D">
            <w:pPr>
              <w:jc w:val="center"/>
              <w:rPr>
                <w:sz w:val="28"/>
                <w:szCs w:val="28"/>
              </w:rPr>
            </w:pPr>
            <w:r w:rsidRPr="00D80455">
              <w:rPr>
                <w:sz w:val="28"/>
                <w:szCs w:val="28"/>
              </w:rPr>
              <w:t>Замена  водонапорных  башен,  установка  системы  очистки  на  станции  водоподготовки,  замена  глубинных  насосов  на  артезианских</w:t>
            </w:r>
            <w:r>
              <w:rPr>
                <w:sz w:val="28"/>
                <w:szCs w:val="28"/>
              </w:rPr>
              <w:t xml:space="preserve">  скважинах,   ремонт  скважин</w:t>
            </w:r>
            <w:r w:rsidRPr="00D80455">
              <w:rPr>
                <w:sz w:val="28"/>
                <w:szCs w:val="28"/>
              </w:rPr>
              <w:t>,  ремонт  пожарных гидрантов на территории поселения</w:t>
            </w:r>
          </w:p>
        </w:tc>
        <w:tc>
          <w:tcPr>
            <w:tcW w:w="1578" w:type="dxa"/>
            <w:tcBorders>
              <w:left w:val="single" w:sz="8" w:space="0" w:color="000000"/>
              <w:bottom w:val="single" w:sz="8" w:space="0" w:color="000000"/>
            </w:tcBorders>
            <w:shd w:val="clear" w:color="auto" w:fill="auto"/>
            <w:vAlign w:val="center"/>
          </w:tcPr>
          <w:p w:rsidR="00CF5F0D" w:rsidRPr="00D80455" w:rsidRDefault="00CF5F0D" w:rsidP="00CF5F0D">
            <w:pPr>
              <w:spacing w:before="280"/>
              <w:jc w:val="center"/>
              <w:rPr>
                <w:sz w:val="28"/>
                <w:szCs w:val="28"/>
              </w:rPr>
            </w:pPr>
            <w:r>
              <w:rPr>
                <w:sz w:val="28"/>
                <w:szCs w:val="28"/>
              </w:rPr>
              <w:t>Местный  бюджет, бюджет РБ</w:t>
            </w:r>
            <w:r w:rsidRPr="00D80455">
              <w:rPr>
                <w:sz w:val="28"/>
                <w:szCs w:val="28"/>
              </w:rPr>
              <w:t xml:space="preserve"> </w:t>
            </w:r>
          </w:p>
        </w:tc>
        <w:tc>
          <w:tcPr>
            <w:tcW w:w="1404" w:type="dxa"/>
            <w:tcBorders>
              <w:left w:val="single" w:sz="8" w:space="0" w:color="000000"/>
              <w:bottom w:val="single" w:sz="8" w:space="0" w:color="000000"/>
            </w:tcBorders>
            <w:shd w:val="clear" w:color="auto" w:fill="auto"/>
            <w:vAlign w:val="center"/>
          </w:tcPr>
          <w:p w:rsidR="00CF5F0D" w:rsidRPr="00D80455" w:rsidRDefault="004E0493" w:rsidP="00CF5F0D">
            <w:pPr>
              <w:jc w:val="center"/>
              <w:rPr>
                <w:sz w:val="28"/>
                <w:szCs w:val="28"/>
              </w:rPr>
            </w:pPr>
            <w:r>
              <w:rPr>
                <w:sz w:val="28"/>
                <w:szCs w:val="28"/>
              </w:rPr>
              <w:t>2019-2024</w:t>
            </w:r>
            <w:r w:rsidR="00CF5F0D" w:rsidRPr="00D80455">
              <w:rPr>
                <w:sz w:val="28"/>
                <w:szCs w:val="28"/>
              </w:rPr>
              <w:t xml:space="preserve"> г.</w:t>
            </w:r>
            <w:r w:rsidR="00CF5F0D">
              <w:rPr>
                <w:sz w:val="28"/>
                <w:szCs w:val="28"/>
              </w:rPr>
              <w:t>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D80455" w:rsidRDefault="00CF5F0D" w:rsidP="00CF5F0D">
            <w:pPr>
              <w:jc w:val="center"/>
              <w:rPr>
                <w:sz w:val="28"/>
                <w:szCs w:val="28"/>
              </w:rPr>
            </w:pPr>
            <w:r w:rsidRPr="00D80455">
              <w:rPr>
                <w:sz w:val="28"/>
                <w:szCs w:val="28"/>
              </w:rPr>
              <w:t>Развитие ЖКХ</w:t>
            </w:r>
          </w:p>
        </w:tc>
      </w:tr>
    </w:tbl>
    <w:p w:rsidR="00CF5F0D" w:rsidRDefault="00CF5F0D" w:rsidP="001A4A23">
      <w:pPr>
        <w:autoSpaceDE w:val="0"/>
        <w:jc w:val="center"/>
        <w:rPr>
          <w:u w:val="single"/>
        </w:rPr>
      </w:pPr>
    </w:p>
    <w:p w:rsidR="001A4A23" w:rsidRPr="006D0D41" w:rsidRDefault="001A4A23" w:rsidP="001A4A23">
      <w:pPr>
        <w:autoSpaceDE w:val="0"/>
        <w:jc w:val="center"/>
        <w:rPr>
          <w:sz w:val="28"/>
          <w:szCs w:val="28"/>
          <w:u w:val="single"/>
        </w:rPr>
      </w:pPr>
      <w:r w:rsidRPr="006D0D41">
        <w:rPr>
          <w:sz w:val="28"/>
          <w:szCs w:val="28"/>
          <w:u w:val="single"/>
        </w:rPr>
        <w:t>Развитие и поддержка малого предпринимательства</w:t>
      </w:r>
    </w:p>
    <w:p w:rsidR="001A4A23" w:rsidRPr="006D0D41" w:rsidRDefault="001A4A23" w:rsidP="001A4A23">
      <w:pPr>
        <w:autoSpaceDE w:val="0"/>
        <w:jc w:val="center"/>
        <w:rPr>
          <w:sz w:val="28"/>
          <w:szCs w:val="28"/>
          <w:u w:val="single"/>
        </w:rPr>
      </w:pPr>
    </w:p>
    <w:p w:rsidR="001A4A23" w:rsidRPr="006D0D41" w:rsidRDefault="001A4A23" w:rsidP="001A4A23">
      <w:pPr>
        <w:autoSpaceDE w:val="0"/>
        <w:ind w:firstLine="540"/>
        <w:jc w:val="both"/>
        <w:rPr>
          <w:sz w:val="28"/>
          <w:szCs w:val="28"/>
        </w:rPr>
      </w:pPr>
      <w:r w:rsidRPr="006D0D41">
        <w:rPr>
          <w:sz w:val="28"/>
          <w:szCs w:val="28"/>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1A4A23" w:rsidRPr="006D0D41" w:rsidRDefault="001A4A23" w:rsidP="001A4A23">
      <w:pPr>
        <w:autoSpaceDE w:val="0"/>
        <w:ind w:firstLine="540"/>
        <w:jc w:val="both"/>
        <w:rPr>
          <w:sz w:val="28"/>
          <w:szCs w:val="28"/>
        </w:rPr>
      </w:pPr>
      <w:proofErr w:type="gramStart"/>
      <w:r w:rsidRPr="006D0D41">
        <w:rPr>
          <w:sz w:val="28"/>
          <w:szCs w:val="28"/>
        </w:rPr>
        <w:lastRenderedPageBreak/>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1A4A23" w:rsidRPr="006D0D41" w:rsidRDefault="001A4A23" w:rsidP="001A4A23">
      <w:pPr>
        <w:autoSpaceDE w:val="0"/>
        <w:ind w:firstLine="540"/>
        <w:jc w:val="both"/>
        <w:rPr>
          <w:sz w:val="28"/>
          <w:szCs w:val="28"/>
        </w:rPr>
      </w:pPr>
      <w:r w:rsidRPr="006D0D41">
        <w:rPr>
          <w:sz w:val="28"/>
          <w:szCs w:val="28"/>
        </w:rPr>
        <w:t>Основные задачи:</w:t>
      </w:r>
    </w:p>
    <w:p w:rsidR="001A4A23" w:rsidRPr="006D0D41" w:rsidRDefault="001A4A23" w:rsidP="001A4A23">
      <w:pPr>
        <w:autoSpaceDE w:val="0"/>
        <w:ind w:firstLine="540"/>
        <w:jc w:val="both"/>
        <w:rPr>
          <w:sz w:val="28"/>
          <w:szCs w:val="28"/>
        </w:rPr>
      </w:pPr>
      <w:r w:rsidRPr="006D0D41">
        <w:rPr>
          <w:sz w:val="28"/>
          <w:szCs w:val="28"/>
        </w:rPr>
        <w:t>- формирование правового пространства, обеспечивающего беспрепятственное развитие малого и  среднего  предпринимательства.</w:t>
      </w:r>
    </w:p>
    <w:p w:rsidR="001A4A23" w:rsidRPr="006D0D41" w:rsidRDefault="001A4A23" w:rsidP="001A4A23">
      <w:pPr>
        <w:autoSpaceDE w:val="0"/>
        <w:ind w:firstLine="540"/>
        <w:jc w:val="both"/>
        <w:rPr>
          <w:sz w:val="28"/>
          <w:szCs w:val="28"/>
        </w:rPr>
      </w:pPr>
      <w:r w:rsidRPr="006D0D41">
        <w:rPr>
          <w:sz w:val="28"/>
          <w:szCs w:val="28"/>
        </w:rPr>
        <w:t>- выявление и поддержка приоритетных направлений развития малого бизнеса.</w:t>
      </w:r>
    </w:p>
    <w:p w:rsidR="001A4A23" w:rsidRPr="006D0D41" w:rsidRDefault="001A4A23" w:rsidP="001A4A23">
      <w:pPr>
        <w:autoSpaceDE w:val="0"/>
        <w:ind w:firstLine="540"/>
        <w:jc w:val="both"/>
        <w:rPr>
          <w:sz w:val="28"/>
          <w:szCs w:val="28"/>
        </w:rPr>
      </w:pPr>
      <w:r w:rsidRPr="006D0D41">
        <w:rPr>
          <w:sz w:val="28"/>
          <w:szCs w:val="28"/>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1A4A23" w:rsidRPr="006D0D41" w:rsidRDefault="001A4A23" w:rsidP="001A4A23">
      <w:pPr>
        <w:autoSpaceDE w:val="0"/>
        <w:ind w:firstLine="540"/>
        <w:jc w:val="both"/>
        <w:rPr>
          <w:sz w:val="28"/>
          <w:szCs w:val="28"/>
        </w:rPr>
      </w:pPr>
      <w:r w:rsidRPr="006D0D41">
        <w:rPr>
          <w:sz w:val="28"/>
          <w:szCs w:val="28"/>
        </w:rPr>
        <w:t>- участие предпринимателей в формировании политики поселения по развитию малого и среднего предпринимательства;</w:t>
      </w:r>
    </w:p>
    <w:p w:rsidR="001A4A23" w:rsidRPr="006D0D41" w:rsidRDefault="001A4A23" w:rsidP="001A4A23">
      <w:pPr>
        <w:autoSpaceDE w:val="0"/>
        <w:ind w:firstLine="540"/>
        <w:jc w:val="both"/>
        <w:rPr>
          <w:sz w:val="28"/>
          <w:szCs w:val="28"/>
        </w:rPr>
      </w:pPr>
      <w:r w:rsidRPr="006D0D41">
        <w:rPr>
          <w:sz w:val="28"/>
          <w:szCs w:val="28"/>
        </w:rPr>
        <w:t>- вовлечение в предпринимательскую деятельность представителей различных слоев населения;</w:t>
      </w:r>
    </w:p>
    <w:p w:rsidR="001A4A23" w:rsidRPr="006D0D41" w:rsidRDefault="001A4A23" w:rsidP="001A4A23">
      <w:pPr>
        <w:autoSpaceDE w:val="0"/>
        <w:ind w:firstLine="540"/>
        <w:jc w:val="both"/>
        <w:rPr>
          <w:sz w:val="28"/>
          <w:szCs w:val="28"/>
        </w:rPr>
      </w:pPr>
      <w:r w:rsidRPr="006D0D41">
        <w:rPr>
          <w:sz w:val="28"/>
          <w:szCs w:val="28"/>
        </w:rPr>
        <w:t>- увеличение доходов населения и создание условий для самореализации граждан;</w:t>
      </w:r>
    </w:p>
    <w:p w:rsidR="001A4A23" w:rsidRPr="006D0D41" w:rsidRDefault="001A4A23" w:rsidP="001A4A23">
      <w:pPr>
        <w:numPr>
          <w:ilvl w:val="0"/>
          <w:numId w:val="4"/>
        </w:numPr>
        <w:suppressAutoHyphens/>
        <w:autoSpaceDE w:val="0"/>
        <w:ind w:left="0" w:firstLine="540"/>
        <w:jc w:val="both"/>
        <w:rPr>
          <w:sz w:val="28"/>
          <w:szCs w:val="28"/>
        </w:rPr>
      </w:pPr>
      <w:r w:rsidRPr="006D0D41">
        <w:rPr>
          <w:sz w:val="28"/>
          <w:szCs w:val="28"/>
        </w:rPr>
        <w:t xml:space="preserve">поддержка в продвижении местных товаропроизводителей посредством </w:t>
      </w:r>
      <w:proofErr w:type="spellStart"/>
      <w:r w:rsidRPr="006D0D41">
        <w:rPr>
          <w:sz w:val="28"/>
          <w:szCs w:val="28"/>
        </w:rPr>
        <w:t>ярмарочно-выставочных</w:t>
      </w:r>
      <w:proofErr w:type="spellEnd"/>
      <w:r w:rsidRPr="006D0D41">
        <w:rPr>
          <w:sz w:val="28"/>
          <w:szCs w:val="28"/>
        </w:rPr>
        <w:t xml:space="preserve">   мероприятий.</w:t>
      </w:r>
    </w:p>
    <w:p w:rsidR="001A4A23" w:rsidRPr="006D0D41" w:rsidRDefault="001A4A23" w:rsidP="001A4A23">
      <w:pPr>
        <w:autoSpaceDE w:val="0"/>
        <w:ind w:firstLine="540"/>
        <w:jc w:val="both"/>
        <w:rPr>
          <w:sz w:val="28"/>
          <w:szCs w:val="28"/>
        </w:rPr>
      </w:pPr>
    </w:p>
    <w:p w:rsidR="001A4A23" w:rsidRPr="006D0D41" w:rsidRDefault="001A4A23" w:rsidP="001A4A23">
      <w:pPr>
        <w:autoSpaceDE w:val="0"/>
        <w:ind w:firstLine="540"/>
        <w:jc w:val="both"/>
        <w:rPr>
          <w:sz w:val="28"/>
          <w:szCs w:val="28"/>
        </w:rPr>
      </w:pPr>
      <w:r w:rsidRPr="006D0D41">
        <w:rPr>
          <w:sz w:val="28"/>
          <w:szCs w:val="28"/>
        </w:rPr>
        <w:t>В рамках реализации политики в области развития малого и среднего предпринимательства определены следующие приоритеты:</w:t>
      </w:r>
    </w:p>
    <w:p w:rsidR="001A4A23" w:rsidRPr="006D0D41" w:rsidRDefault="001A4A23" w:rsidP="001A4A23">
      <w:pPr>
        <w:autoSpaceDE w:val="0"/>
        <w:ind w:firstLine="540"/>
        <w:jc w:val="both"/>
        <w:rPr>
          <w:sz w:val="28"/>
          <w:szCs w:val="28"/>
        </w:rPr>
      </w:pPr>
      <w:r w:rsidRPr="006D0D41">
        <w:rPr>
          <w:sz w:val="28"/>
          <w:szCs w:val="28"/>
        </w:rPr>
        <w:t xml:space="preserve">1) организация мероприятий  по сбыту  сельскохозяйственной продукции; </w:t>
      </w:r>
    </w:p>
    <w:p w:rsidR="001A4A23" w:rsidRPr="006D0D41" w:rsidRDefault="001A4A23" w:rsidP="001A4A23">
      <w:pPr>
        <w:autoSpaceDE w:val="0"/>
        <w:ind w:firstLine="540"/>
        <w:jc w:val="both"/>
        <w:rPr>
          <w:sz w:val="28"/>
          <w:szCs w:val="28"/>
        </w:rPr>
      </w:pPr>
      <w:r w:rsidRPr="006D0D41">
        <w:rPr>
          <w:sz w:val="28"/>
          <w:szCs w:val="28"/>
        </w:rPr>
        <w:t>2) производство товаров народного потребления продовольственного и промышленного назначения;</w:t>
      </w:r>
    </w:p>
    <w:p w:rsidR="001A4A23" w:rsidRPr="006D0D41" w:rsidRDefault="001A4A23" w:rsidP="001A4A23">
      <w:pPr>
        <w:autoSpaceDE w:val="0"/>
        <w:ind w:firstLine="540"/>
        <w:jc w:val="both"/>
        <w:rPr>
          <w:sz w:val="28"/>
          <w:szCs w:val="28"/>
        </w:rPr>
      </w:pPr>
      <w:r w:rsidRPr="006D0D41">
        <w:rPr>
          <w:sz w:val="28"/>
          <w:szCs w:val="28"/>
        </w:rPr>
        <w:t>3) развитие народных ремесел, туризма;</w:t>
      </w:r>
    </w:p>
    <w:p w:rsidR="001A4A23" w:rsidRPr="006D0D41" w:rsidRDefault="001A4A23" w:rsidP="001A4A23">
      <w:pPr>
        <w:autoSpaceDE w:val="0"/>
        <w:ind w:firstLine="540"/>
        <w:jc w:val="both"/>
        <w:rPr>
          <w:sz w:val="28"/>
          <w:szCs w:val="28"/>
        </w:rPr>
      </w:pPr>
      <w:r w:rsidRPr="006D0D41">
        <w:rPr>
          <w:sz w:val="28"/>
          <w:szCs w:val="28"/>
        </w:rPr>
        <w:t>4) бытовые услуги (ремонт, реставрация и пошив обуви; ремонт и пошив верхней одежды; фотография; парикмахерские и др.)</w:t>
      </w:r>
    </w:p>
    <w:p w:rsidR="001A4A23" w:rsidRPr="006D0D41" w:rsidRDefault="001A4A23" w:rsidP="001A4A23">
      <w:pPr>
        <w:autoSpaceDE w:val="0"/>
        <w:ind w:firstLine="540"/>
        <w:jc w:val="both"/>
        <w:rPr>
          <w:sz w:val="28"/>
          <w:szCs w:val="28"/>
        </w:rPr>
      </w:pPr>
      <w:r w:rsidRPr="006D0D41">
        <w:rPr>
          <w:sz w:val="28"/>
          <w:szCs w:val="28"/>
        </w:rPr>
        <w:t>5) строительство, в том числе жилья;</w:t>
      </w:r>
    </w:p>
    <w:p w:rsidR="001A4A23" w:rsidRPr="006D0D41" w:rsidRDefault="001A4A23" w:rsidP="001A4A23">
      <w:pPr>
        <w:autoSpaceDE w:val="0"/>
        <w:ind w:firstLine="540"/>
        <w:jc w:val="both"/>
        <w:rPr>
          <w:sz w:val="28"/>
          <w:szCs w:val="28"/>
        </w:rPr>
      </w:pPr>
      <w:r w:rsidRPr="006D0D41">
        <w:rPr>
          <w:sz w:val="28"/>
          <w:szCs w:val="28"/>
        </w:rPr>
        <w:t>6) выполнение дорожных работ;</w:t>
      </w:r>
    </w:p>
    <w:p w:rsidR="001A4A23" w:rsidRPr="006D0D41" w:rsidRDefault="001A4A23" w:rsidP="001A4A23">
      <w:pPr>
        <w:autoSpaceDE w:val="0"/>
        <w:ind w:firstLine="540"/>
        <w:jc w:val="both"/>
        <w:rPr>
          <w:sz w:val="28"/>
          <w:szCs w:val="28"/>
        </w:rPr>
      </w:pPr>
      <w:r w:rsidRPr="006D0D41">
        <w:rPr>
          <w:sz w:val="28"/>
          <w:szCs w:val="28"/>
        </w:rPr>
        <w:t>7) производство строительных материалов;</w:t>
      </w:r>
    </w:p>
    <w:p w:rsidR="001A4A23" w:rsidRPr="006D0D41" w:rsidRDefault="001A4A23" w:rsidP="001A4A23">
      <w:pPr>
        <w:autoSpaceDE w:val="0"/>
        <w:ind w:firstLine="540"/>
        <w:jc w:val="both"/>
        <w:rPr>
          <w:sz w:val="28"/>
          <w:szCs w:val="28"/>
        </w:rPr>
      </w:pPr>
      <w:r w:rsidRPr="006D0D41">
        <w:rPr>
          <w:sz w:val="28"/>
          <w:szCs w:val="28"/>
        </w:rPr>
        <w:t xml:space="preserve">Система программных мероприятий по развитию малого и среднего предпринимательства представлена следующими направлениями: </w:t>
      </w:r>
    </w:p>
    <w:p w:rsidR="001A4A23" w:rsidRPr="006D0D41" w:rsidRDefault="001A4A23" w:rsidP="001A4A23">
      <w:pPr>
        <w:pStyle w:val="ConsPlusNormal"/>
        <w:widowControl/>
        <w:ind w:firstLine="540"/>
        <w:jc w:val="both"/>
        <w:rPr>
          <w:sz w:val="28"/>
          <w:szCs w:val="28"/>
        </w:rPr>
      </w:pPr>
      <w:r w:rsidRPr="006D0D41">
        <w:rPr>
          <w:rFonts w:ascii="Times New Roman" w:hAnsi="Times New Roman" w:cs="Times New Roman"/>
          <w:sz w:val="28"/>
          <w:szCs w:val="28"/>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1A4A23" w:rsidRPr="006D0D41" w:rsidRDefault="001A4A23" w:rsidP="001A4A23">
      <w:pPr>
        <w:numPr>
          <w:ilvl w:val="1"/>
          <w:numId w:val="6"/>
        </w:numPr>
        <w:suppressAutoHyphens/>
        <w:autoSpaceDE w:val="0"/>
        <w:ind w:left="0" w:firstLine="540"/>
        <w:jc w:val="both"/>
        <w:rPr>
          <w:sz w:val="28"/>
          <w:szCs w:val="28"/>
        </w:rPr>
      </w:pPr>
      <w:r w:rsidRPr="006D0D41">
        <w:rPr>
          <w:sz w:val="28"/>
          <w:szCs w:val="28"/>
        </w:rPr>
        <w:t>Проведение различных конкурсов среди предпринимателей.</w:t>
      </w:r>
    </w:p>
    <w:p w:rsidR="001A4A23" w:rsidRPr="006D0D41" w:rsidRDefault="001A4A23" w:rsidP="001A4A23">
      <w:pPr>
        <w:numPr>
          <w:ilvl w:val="1"/>
          <w:numId w:val="6"/>
        </w:numPr>
        <w:suppressAutoHyphens/>
        <w:autoSpaceDE w:val="0"/>
        <w:ind w:left="0" w:firstLine="540"/>
        <w:jc w:val="both"/>
        <w:rPr>
          <w:sz w:val="28"/>
          <w:szCs w:val="28"/>
          <w:u w:val="single"/>
        </w:rPr>
      </w:pPr>
      <w:r w:rsidRPr="006D0D41">
        <w:rPr>
          <w:sz w:val="28"/>
          <w:szCs w:val="28"/>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1A4A23" w:rsidRDefault="001A4A23" w:rsidP="001A4A23">
      <w:pPr>
        <w:autoSpaceDE w:val="0"/>
        <w:jc w:val="center"/>
        <w:rPr>
          <w:u w:val="single"/>
        </w:rPr>
      </w:pPr>
    </w:p>
    <w:p w:rsidR="001A4A23" w:rsidRPr="00275AB9" w:rsidRDefault="001A4A23" w:rsidP="001A4A23">
      <w:pPr>
        <w:autoSpaceDE w:val="0"/>
        <w:jc w:val="center"/>
        <w:rPr>
          <w:sz w:val="28"/>
          <w:szCs w:val="28"/>
          <w:u w:val="single"/>
        </w:rPr>
      </w:pPr>
      <w:r w:rsidRPr="00275AB9">
        <w:rPr>
          <w:sz w:val="28"/>
          <w:szCs w:val="28"/>
          <w:u w:val="single"/>
        </w:rPr>
        <w:t>Развитие коммунального комплекса</w:t>
      </w:r>
    </w:p>
    <w:p w:rsidR="001A4A23" w:rsidRPr="00275AB9" w:rsidRDefault="001A4A23" w:rsidP="001A4A23">
      <w:pPr>
        <w:autoSpaceDE w:val="0"/>
        <w:jc w:val="center"/>
        <w:rPr>
          <w:sz w:val="28"/>
          <w:szCs w:val="28"/>
          <w:u w:val="single"/>
        </w:rPr>
      </w:pPr>
    </w:p>
    <w:p w:rsidR="001A4A23" w:rsidRPr="00275AB9" w:rsidRDefault="001A4A23" w:rsidP="001A4A23">
      <w:pPr>
        <w:autoSpaceDE w:val="0"/>
        <w:ind w:firstLine="540"/>
        <w:jc w:val="both"/>
        <w:rPr>
          <w:sz w:val="28"/>
          <w:szCs w:val="28"/>
        </w:rPr>
      </w:pPr>
      <w:r w:rsidRPr="00275AB9">
        <w:rPr>
          <w:sz w:val="28"/>
          <w:szCs w:val="28"/>
        </w:rPr>
        <w:lastRenderedPageBreak/>
        <w:t xml:space="preserve">Развитие среды проживания населения  </w:t>
      </w:r>
      <w:r w:rsidR="00275AB9" w:rsidRPr="00275AB9">
        <w:rPr>
          <w:sz w:val="28"/>
          <w:szCs w:val="28"/>
        </w:rPr>
        <w:t>сельского</w:t>
      </w:r>
      <w:r w:rsidRPr="00275AB9">
        <w:rPr>
          <w:sz w:val="28"/>
          <w:szCs w:val="28"/>
        </w:rPr>
        <w:t xml:space="preserve">  поселения  </w:t>
      </w:r>
      <w:proofErr w:type="spellStart"/>
      <w:r w:rsidR="00E61BBA">
        <w:rPr>
          <w:sz w:val="28"/>
          <w:szCs w:val="28"/>
        </w:rPr>
        <w:t>Акбарисовский</w:t>
      </w:r>
      <w:proofErr w:type="spellEnd"/>
      <w:r w:rsidR="007C7887">
        <w:rPr>
          <w:sz w:val="28"/>
          <w:szCs w:val="28"/>
        </w:rPr>
        <w:t xml:space="preserve"> сельсовет</w:t>
      </w:r>
      <w:r w:rsidR="00275AB9" w:rsidRPr="00275AB9">
        <w:rPr>
          <w:sz w:val="28"/>
          <w:szCs w:val="28"/>
        </w:rPr>
        <w:t xml:space="preserve"> муниципального района </w:t>
      </w:r>
      <w:proofErr w:type="spellStart"/>
      <w:r w:rsidR="00275AB9" w:rsidRPr="00275AB9">
        <w:rPr>
          <w:sz w:val="28"/>
          <w:szCs w:val="28"/>
        </w:rPr>
        <w:t>Шаранский</w:t>
      </w:r>
      <w:proofErr w:type="spellEnd"/>
      <w:r w:rsidR="00275AB9" w:rsidRPr="00275AB9">
        <w:rPr>
          <w:sz w:val="28"/>
          <w:szCs w:val="28"/>
        </w:rPr>
        <w:t xml:space="preserve"> район Республики Башкортостан </w:t>
      </w:r>
      <w:r w:rsidRPr="00275AB9">
        <w:rPr>
          <w:sz w:val="28"/>
          <w:szCs w:val="28"/>
        </w:rPr>
        <w:t>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w:t>
      </w:r>
      <w:r w:rsidR="00275AB9">
        <w:rPr>
          <w:sz w:val="28"/>
          <w:szCs w:val="28"/>
        </w:rPr>
        <w:t>х</w:t>
      </w:r>
      <w:r w:rsidRPr="00275AB9">
        <w:rPr>
          <w:sz w:val="28"/>
          <w:szCs w:val="28"/>
        </w:rPr>
        <w:t xml:space="preserve">  услуг.</w:t>
      </w:r>
    </w:p>
    <w:p w:rsidR="001A4A23" w:rsidRPr="00275AB9" w:rsidRDefault="001A4A23" w:rsidP="001A4A23">
      <w:pPr>
        <w:autoSpaceDE w:val="0"/>
        <w:ind w:firstLine="540"/>
        <w:jc w:val="both"/>
        <w:rPr>
          <w:sz w:val="28"/>
          <w:szCs w:val="28"/>
        </w:rPr>
      </w:pPr>
      <w:r w:rsidRPr="00275AB9">
        <w:rPr>
          <w:sz w:val="28"/>
          <w:szCs w:val="28"/>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1A4A23" w:rsidRPr="00275AB9" w:rsidRDefault="001A4A23" w:rsidP="001A4A23">
      <w:pPr>
        <w:autoSpaceDE w:val="0"/>
        <w:ind w:firstLine="540"/>
        <w:jc w:val="both"/>
        <w:rPr>
          <w:sz w:val="28"/>
          <w:szCs w:val="28"/>
          <w:shd w:val="clear" w:color="auto" w:fill="FFFFFF"/>
        </w:rPr>
      </w:pPr>
      <w:r w:rsidRPr="00275AB9">
        <w:rPr>
          <w:sz w:val="28"/>
          <w:szCs w:val="28"/>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1A4A23" w:rsidRPr="00275AB9" w:rsidRDefault="001A4A23" w:rsidP="00275AB9">
      <w:pPr>
        <w:pStyle w:val="aa"/>
        <w:ind w:firstLine="567"/>
        <w:jc w:val="both"/>
        <w:rPr>
          <w:rFonts w:ascii="Times New Roman" w:hAnsi="Times New Roman" w:cs="Times New Roman"/>
          <w:sz w:val="28"/>
          <w:szCs w:val="28"/>
          <w:u w:val="single"/>
        </w:rPr>
      </w:pPr>
      <w:proofErr w:type="gramStart"/>
      <w:r w:rsidRPr="00275AB9">
        <w:rPr>
          <w:rFonts w:ascii="Times New Roman" w:hAnsi="Times New Roman" w:cs="Times New Roman"/>
          <w:sz w:val="28"/>
          <w:szCs w:val="28"/>
          <w:shd w:val="clear" w:color="auto" w:fill="FFFFFF"/>
        </w:rPr>
        <w:t xml:space="preserve">В целях привлечения инвестиций в коммунальную инфраструктуру </w:t>
      </w:r>
      <w:r w:rsidR="00275AB9" w:rsidRPr="00275AB9">
        <w:rPr>
          <w:rFonts w:ascii="Times New Roman" w:hAnsi="Times New Roman" w:cs="Times New Roman"/>
          <w:sz w:val="28"/>
          <w:szCs w:val="28"/>
          <w:shd w:val="clear" w:color="auto" w:fill="FFFFFF"/>
        </w:rPr>
        <w:t xml:space="preserve">сельского </w:t>
      </w:r>
      <w:r w:rsidRPr="00275AB9">
        <w:rPr>
          <w:rFonts w:ascii="Times New Roman" w:hAnsi="Times New Roman" w:cs="Times New Roman"/>
          <w:sz w:val="28"/>
          <w:szCs w:val="28"/>
          <w:shd w:val="clear" w:color="auto" w:fill="FFFFFF"/>
        </w:rPr>
        <w:t xml:space="preserve">поселения </w:t>
      </w:r>
      <w:proofErr w:type="spellStart"/>
      <w:r w:rsidR="00E61BBA">
        <w:rPr>
          <w:rFonts w:ascii="Times New Roman" w:hAnsi="Times New Roman" w:cs="Times New Roman"/>
          <w:sz w:val="28"/>
          <w:szCs w:val="28"/>
        </w:rPr>
        <w:t>Акбарисовский</w:t>
      </w:r>
      <w:proofErr w:type="spellEnd"/>
      <w:r w:rsidR="007C7887">
        <w:rPr>
          <w:rFonts w:ascii="Times New Roman" w:hAnsi="Times New Roman" w:cs="Times New Roman"/>
          <w:sz w:val="28"/>
          <w:szCs w:val="28"/>
        </w:rPr>
        <w:t xml:space="preserve"> сельсовет</w:t>
      </w:r>
      <w:r w:rsidR="00275AB9" w:rsidRPr="00275AB9">
        <w:rPr>
          <w:rFonts w:ascii="Times New Roman" w:hAnsi="Times New Roman" w:cs="Times New Roman"/>
          <w:sz w:val="28"/>
          <w:szCs w:val="28"/>
        </w:rPr>
        <w:t xml:space="preserve"> муниципального района </w:t>
      </w:r>
      <w:proofErr w:type="spellStart"/>
      <w:r w:rsidR="00275AB9" w:rsidRPr="00275AB9">
        <w:rPr>
          <w:rFonts w:ascii="Times New Roman" w:hAnsi="Times New Roman" w:cs="Times New Roman"/>
          <w:sz w:val="28"/>
          <w:szCs w:val="28"/>
        </w:rPr>
        <w:t>Шаранский</w:t>
      </w:r>
      <w:proofErr w:type="spellEnd"/>
      <w:r w:rsidR="00275AB9" w:rsidRPr="00275AB9">
        <w:rPr>
          <w:rFonts w:ascii="Times New Roman" w:hAnsi="Times New Roman" w:cs="Times New Roman"/>
          <w:sz w:val="28"/>
          <w:szCs w:val="28"/>
        </w:rPr>
        <w:t xml:space="preserve"> район Республики Башкортостан</w:t>
      </w:r>
      <w:r w:rsidRPr="00275AB9">
        <w:rPr>
          <w:rFonts w:ascii="Times New Roman" w:hAnsi="Times New Roman" w:cs="Times New Roman"/>
          <w:sz w:val="28"/>
          <w:szCs w:val="28"/>
          <w:shd w:val="clear" w:color="auto" w:fill="FFFFFF"/>
        </w:rPr>
        <w:t xml:space="preserve">, согласно </w:t>
      </w:r>
      <w:r w:rsidR="00275AB9" w:rsidRPr="00275AB9">
        <w:rPr>
          <w:rFonts w:ascii="Times New Roman" w:hAnsi="Times New Roman" w:cs="Times New Roman"/>
          <w:sz w:val="28"/>
          <w:szCs w:val="28"/>
        </w:rPr>
        <w:t>Федеральному закону от 7 декабря 2011 г. № 416-ФЗ "О водоснабжении и водоотведении"</w:t>
      </w:r>
      <w:r w:rsidRPr="00275AB9">
        <w:rPr>
          <w:rFonts w:ascii="Times New Roman" w:hAnsi="Times New Roman" w:cs="Times New Roman"/>
          <w:sz w:val="28"/>
          <w:szCs w:val="28"/>
          <w:shd w:val="clear" w:color="auto" w:fill="FFFFFF"/>
        </w:rPr>
        <w:t xml:space="preserve">, </w:t>
      </w:r>
      <w:r w:rsidR="00275AB9" w:rsidRPr="00275AB9">
        <w:rPr>
          <w:rFonts w:ascii="Times New Roman" w:hAnsi="Times New Roman" w:cs="Times New Roman"/>
          <w:sz w:val="28"/>
          <w:szCs w:val="28"/>
        </w:rPr>
        <w:t>Федерально</w:t>
      </w:r>
      <w:r w:rsidR="00275AB9">
        <w:rPr>
          <w:rFonts w:ascii="Times New Roman" w:hAnsi="Times New Roman" w:cs="Times New Roman"/>
          <w:sz w:val="28"/>
          <w:szCs w:val="28"/>
        </w:rPr>
        <w:t>му</w:t>
      </w:r>
      <w:r w:rsidR="00275AB9" w:rsidRPr="00275AB9">
        <w:rPr>
          <w:rFonts w:ascii="Times New Roman" w:hAnsi="Times New Roman" w:cs="Times New Roman"/>
          <w:sz w:val="28"/>
          <w:szCs w:val="28"/>
        </w:rPr>
        <w:t xml:space="preserve"> закон</w:t>
      </w:r>
      <w:r w:rsidR="00275AB9">
        <w:rPr>
          <w:rFonts w:ascii="Times New Roman" w:hAnsi="Times New Roman" w:cs="Times New Roman"/>
          <w:sz w:val="28"/>
          <w:szCs w:val="28"/>
        </w:rPr>
        <w:t>у</w:t>
      </w:r>
      <w:r w:rsidR="00275AB9" w:rsidRPr="00275AB9">
        <w:rPr>
          <w:rFonts w:ascii="Times New Roman" w:hAnsi="Times New Roman" w:cs="Times New Roman"/>
          <w:sz w:val="28"/>
          <w:szCs w:val="28"/>
        </w:rPr>
        <w:t xml:space="preserve"> от 27 июля 2010 г. № 190-ФЗ "О теплоснабжении"</w:t>
      </w:r>
      <w:r w:rsidRPr="00275AB9">
        <w:rPr>
          <w:rFonts w:ascii="Times New Roman" w:hAnsi="Times New Roman" w:cs="Times New Roman"/>
          <w:sz w:val="28"/>
          <w:szCs w:val="28"/>
          <w:shd w:val="clear" w:color="auto" w:fill="FFFFFF"/>
        </w:rPr>
        <w:t xml:space="preserve">, </w:t>
      </w:r>
      <w:r w:rsidR="00275AB9" w:rsidRPr="00275AB9">
        <w:rPr>
          <w:rFonts w:ascii="Times New Roman" w:hAnsi="Times New Roman" w:cs="Times New Roman"/>
          <w:sz w:val="28"/>
          <w:szCs w:val="28"/>
        </w:rPr>
        <w:t>Федерально</w:t>
      </w:r>
      <w:r w:rsidR="00275AB9">
        <w:rPr>
          <w:rFonts w:ascii="Times New Roman" w:hAnsi="Times New Roman" w:cs="Times New Roman"/>
          <w:sz w:val="28"/>
          <w:szCs w:val="28"/>
        </w:rPr>
        <w:t>му</w:t>
      </w:r>
      <w:r w:rsidR="00275AB9" w:rsidRPr="00275AB9">
        <w:rPr>
          <w:rFonts w:ascii="Times New Roman" w:hAnsi="Times New Roman" w:cs="Times New Roman"/>
          <w:sz w:val="28"/>
          <w:szCs w:val="28"/>
        </w:rPr>
        <w:t xml:space="preserve"> закон</w:t>
      </w:r>
      <w:r w:rsidR="00275AB9">
        <w:rPr>
          <w:rFonts w:ascii="Times New Roman" w:hAnsi="Times New Roman" w:cs="Times New Roman"/>
          <w:sz w:val="28"/>
          <w:szCs w:val="28"/>
        </w:rPr>
        <w:t>у</w:t>
      </w:r>
      <w:r w:rsidR="00275AB9" w:rsidRPr="00275AB9">
        <w:rPr>
          <w:rFonts w:ascii="Times New Roman" w:hAnsi="Times New Roman" w:cs="Times New Roman"/>
          <w:sz w:val="28"/>
          <w:szCs w:val="28"/>
        </w:rPr>
        <w:t xml:space="preserve"> от 21 июля 2005 г. № 115-ФЗ "О концессионных соглашениях"</w:t>
      </w:r>
      <w:r w:rsidRPr="00275AB9">
        <w:rPr>
          <w:rFonts w:ascii="Times New Roman" w:hAnsi="Times New Roman" w:cs="Times New Roman"/>
          <w:sz w:val="28"/>
          <w:szCs w:val="28"/>
          <w:shd w:val="clear" w:color="auto" w:fill="FFFFFF"/>
        </w:rPr>
        <w:t>, определен перечень объектов тепло и водоснабжения, в отношении которых</w:t>
      </w:r>
      <w:proofErr w:type="gramEnd"/>
      <w:r w:rsidRPr="00275AB9">
        <w:rPr>
          <w:rFonts w:ascii="Times New Roman" w:hAnsi="Times New Roman" w:cs="Times New Roman"/>
          <w:sz w:val="28"/>
          <w:szCs w:val="28"/>
          <w:shd w:val="clear" w:color="auto" w:fill="FFFFFF"/>
        </w:rPr>
        <w:t>, планируется заключение концессионных соглашений</w:t>
      </w:r>
      <w:r w:rsidR="00275AB9">
        <w:rPr>
          <w:rFonts w:ascii="Times New Roman" w:hAnsi="Times New Roman" w:cs="Times New Roman"/>
          <w:sz w:val="28"/>
          <w:szCs w:val="28"/>
          <w:shd w:val="clear" w:color="auto" w:fill="FFFFFF"/>
        </w:rPr>
        <w:t>.</w:t>
      </w:r>
    </w:p>
    <w:p w:rsidR="001A4A23" w:rsidRDefault="001A4A23" w:rsidP="001A4A23">
      <w:pPr>
        <w:autoSpaceDE w:val="0"/>
        <w:jc w:val="both"/>
        <w:rPr>
          <w:u w:val="single"/>
        </w:rPr>
      </w:pPr>
    </w:p>
    <w:p w:rsidR="001A4A23" w:rsidRPr="00027FF3" w:rsidRDefault="001A4A23" w:rsidP="001A4A23">
      <w:pPr>
        <w:autoSpaceDE w:val="0"/>
        <w:jc w:val="center"/>
        <w:rPr>
          <w:sz w:val="28"/>
          <w:szCs w:val="28"/>
          <w:u w:val="single"/>
        </w:rPr>
      </w:pPr>
      <w:r w:rsidRPr="00027FF3">
        <w:rPr>
          <w:sz w:val="28"/>
          <w:szCs w:val="28"/>
          <w:u w:val="single"/>
        </w:rPr>
        <w:t xml:space="preserve"> Благоустройство</w:t>
      </w:r>
    </w:p>
    <w:p w:rsidR="001A4A23" w:rsidRPr="00027FF3" w:rsidRDefault="001A4A23" w:rsidP="001A4A23">
      <w:pPr>
        <w:autoSpaceDE w:val="0"/>
        <w:jc w:val="center"/>
        <w:rPr>
          <w:sz w:val="28"/>
          <w:szCs w:val="28"/>
          <w:u w:val="single"/>
        </w:rPr>
      </w:pPr>
    </w:p>
    <w:p w:rsidR="001A4A23" w:rsidRPr="00027FF3" w:rsidRDefault="001A4A23" w:rsidP="001A4A23">
      <w:pPr>
        <w:autoSpaceDE w:val="0"/>
        <w:ind w:firstLine="540"/>
        <w:jc w:val="both"/>
        <w:rPr>
          <w:sz w:val="28"/>
          <w:szCs w:val="28"/>
        </w:rPr>
      </w:pPr>
      <w:r w:rsidRPr="00027FF3">
        <w:rPr>
          <w:sz w:val="28"/>
          <w:szCs w:val="28"/>
        </w:rPr>
        <w:t>Все возрастающее значение в формировании имиджа любой территории приобретают чистота и качество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парков</w:t>
      </w:r>
      <w:r w:rsidR="00027FF3">
        <w:rPr>
          <w:sz w:val="28"/>
          <w:szCs w:val="28"/>
        </w:rPr>
        <w:t>,</w:t>
      </w:r>
      <w:r w:rsidRPr="00027FF3">
        <w:rPr>
          <w:sz w:val="28"/>
          <w:szCs w:val="28"/>
        </w:rPr>
        <w:t xml:space="preserve">  находящихся  на  территории  поселения, увеличится привлекательность </w:t>
      </w:r>
      <w:r w:rsidR="00027FF3" w:rsidRPr="00275AB9">
        <w:rPr>
          <w:sz w:val="28"/>
          <w:szCs w:val="28"/>
          <w:shd w:val="clear" w:color="auto" w:fill="FFFFFF"/>
        </w:rPr>
        <w:t xml:space="preserve">сельского поселения </w:t>
      </w:r>
      <w:proofErr w:type="spellStart"/>
      <w:r w:rsidR="00E61BBA">
        <w:rPr>
          <w:sz w:val="28"/>
          <w:szCs w:val="28"/>
        </w:rPr>
        <w:t>Акбарисовский</w:t>
      </w:r>
      <w:proofErr w:type="spellEnd"/>
      <w:r w:rsidR="007C7887">
        <w:rPr>
          <w:sz w:val="28"/>
          <w:szCs w:val="28"/>
        </w:rPr>
        <w:t xml:space="preserve"> сельсовет</w:t>
      </w:r>
      <w:r w:rsidR="00027FF3" w:rsidRPr="00275AB9">
        <w:rPr>
          <w:sz w:val="28"/>
          <w:szCs w:val="28"/>
        </w:rPr>
        <w:t xml:space="preserve"> муниципального района </w:t>
      </w:r>
      <w:proofErr w:type="spellStart"/>
      <w:r w:rsidR="00027FF3" w:rsidRPr="00275AB9">
        <w:rPr>
          <w:sz w:val="28"/>
          <w:szCs w:val="28"/>
        </w:rPr>
        <w:t>Шаранский</w:t>
      </w:r>
      <w:proofErr w:type="spellEnd"/>
      <w:r w:rsidR="00027FF3" w:rsidRPr="00275AB9">
        <w:rPr>
          <w:sz w:val="28"/>
          <w:szCs w:val="28"/>
        </w:rPr>
        <w:t xml:space="preserve"> район Республики Башкортостан</w:t>
      </w:r>
      <w:r w:rsidR="00027FF3" w:rsidRPr="00027FF3">
        <w:rPr>
          <w:sz w:val="28"/>
          <w:szCs w:val="28"/>
        </w:rPr>
        <w:t xml:space="preserve"> </w:t>
      </w:r>
      <w:r w:rsidRPr="00027FF3">
        <w:rPr>
          <w:sz w:val="28"/>
          <w:szCs w:val="28"/>
        </w:rPr>
        <w:t xml:space="preserve">для населения. Улучшение имиджа поселения привлечет в экономику внешние инвестиции, благодаря которым повысится качество жизни населения.  </w:t>
      </w:r>
    </w:p>
    <w:p w:rsidR="001A4A23" w:rsidRDefault="001A4A23" w:rsidP="00027FF3">
      <w:pPr>
        <w:ind w:firstLine="720"/>
        <w:jc w:val="both"/>
        <w:rPr>
          <w:u w:val="single"/>
        </w:rPr>
      </w:pPr>
      <w:r w:rsidRPr="00027FF3">
        <w:rPr>
          <w:sz w:val="28"/>
          <w:szCs w:val="28"/>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w:t>
      </w:r>
      <w:r w:rsidR="00027FF3" w:rsidRPr="00275AB9">
        <w:rPr>
          <w:sz w:val="28"/>
          <w:szCs w:val="28"/>
          <w:shd w:val="clear" w:color="auto" w:fill="FFFFFF"/>
        </w:rPr>
        <w:t xml:space="preserve">сельского поселения </w:t>
      </w:r>
      <w:proofErr w:type="spellStart"/>
      <w:r w:rsidR="00E61BBA">
        <w:rPr>
          <w:sz w:val="28"/>
          <w:szCs w:val="28"/>
        </w:rPr>
        <w:t>Акбарисовский</w:t>
      </w:r>
      <w:proofErr w:type="spellEnd"/>
      <w:r w:rsidR="007C7887">
        <w:rPr>
          <w:sz w:val="28"/>
          <w:szCs w:val="28"/>
        </w:rPr>
        <w:t xml:space="preserve"> сельсовет</w:t>
      </w:r>
      <w:r w:rsidR="00027FF3" w:rsidRPr="00275AB9">
        <w:rPr>
          <w:sz w:val="28"/>
          <w:szCs w:val="28"/>
        </w:rPr>
        <w:t xml:space="preserve"> муниципального района </w:t>
      </w:r>
      <w:proofErr w:type="spellStart"/>
      <w:r w:rsidR="00027FF3" w:rsidRPr="00275AB9">
        <w:rPr>
          <w:sz w:val="28"/>
          <w:szCs w:val="28"/>
        </w:rPr>
        <w:t>Шаранский</w:t>
      </w:r>
      <w:proofErr w:type="spellEnd"/>
      <w:r w:rsidR="00027FF3" w:rsidRPr="00275AB9">
        <w:rPr>
          <w:sz w:val="28"/>
          <w:szCs w:val="28"/>
        </w:rPr>
        <w:t xml:space="preserve"> район Республики Башкортостан</w:t>
      </w:r>
      <w:r w:rsidR="00027FF3">
        <w:rPr>
          <w:sz w:val="28"/>
          <w:szCs w:val="28"/>
        </w:rPr>
        <w:t>.</w:t>
      </w:r>
    </w:p>
    <w:p w:rsidR="001A4A23" w:rsidRPr="00027FF3" w:rsidRDefault="001A4A23" w:rsidP="001A4A23">
      <w:pPr>
        <w:autoSpaceDE w:val="0"/>
        <w:jc w:val="center"/>
        <w:rPr>
          <w:sz w:val="28"/>
          <w:szCs w:val="28"/>
          <w:u w:val="single"/>
        </w:rPr>
      </w:pPr>
      <w:r w:rsidRPr="00027FF3">
        <w:rPr>
          <w:sz w:val="28"/>
          <w:szCs w:val="28"/>
          <w:u w:val="single"/>
        </w:rPr>
        <w:t xml:space="preserve"> Обеспечение безопасности населения</w:t>
      </w:r>
    </w:p>
    <w:p w:rsidR="001A4A23" w:rsidRPr="00027FF3" w:rsidRDefault="001A4A23" w:rsidP="001A4A23">
      <w:pPr>
        <w:autoSpaceDE w:val="0"/>
        <w:jc w:val="center"/>
        <w:rPr>
          <w:sz w:val="28"/>
          <w:szCs w:val="28"/>
          <w:u w:val="single"/>
        </w:rPr>
      </w:pPr>
    </w:p>
    <w:p w:rsidR="001A4A23" w:rsidRPr="00027FF3" w:rsidRDefault="001A4A23" w:rsidP="001A4A23">
      <w:pPr>
        <w:autoSpaceDE w:val="0"/>
        <w:ind w:firstLine="540"/>
        <w:jc w:val="both"/>
        <w:rPr>
          <w:sz w:val="28"/>
          <w:szCs w:val="28"/>
        </w:rPr>
      </w:pPr>
      <w:r w:rsidRPr="00027FF3">
        <w:rPr>
          <w:sz w:val="28"/>
          <w:szCs w:val="28"/>
        </w:rPr>
        <w:lastRenderedPageBreak/>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1A4A23" w:rsidRPr="00027FF3" w:rsidRDefault="001A4A23" w:rsidP="001A4A23">
      <w:pPr>
        <w:autoSpaceDE w:val="0"/>
        <w:ind w:firstLine="540"/>
        <w:jc w:val="both"/>
        <w:rPr>
          <w:sz w:val="28"/>
          <w:szCs w:val="28"/>
        </w:rPr>
      </w:pPr>
      <w:r w:rsidRPr="00027FF3">
        <w:rPr>
          <w:sz w:val="28"/>
          <w:szCs w:val="28"/>
        </w:rPr>
        <w:t>- профилактика детской и подростковой беспризорности и преступности;</w:t>
      </w:r>
    </w:p>
    <w:p w:rsidR="001A4A23" w:rsidRPr="00027FF3" w:rsidRDefault="001A4A23" w:rsidP="001A4A23">
      <w:pPr>
        <w:autoSpaceDE w:val="0"/>
        <w:ind w:firstLine="540"/>
        <w:jc w:val="both"/>
        <w:rPr>
          <w:sz w:val="28"/>
          <w:szCs w:val="28"/>
        </w:rPr>
      </w:pPr>
      <w:r w:rsidRPr="00027FF3">
        <w:rPr>
          <w:sz w:val="28"/>
          <w:szCs w:val="28"/>
        </w:rPr>
        <w:t>- система социальной адаптации лиц, освободившихся из мест лишения свободы;</w:t>
      </w:r>
    </w:p>
    <w:p w:rsidR="001A4A23" w:rsidRPr="00027FF3" w:rsidRDefault="001A4A23" w:rsidP="001A4A23">
      <w:pPr>
        <w:autoSpaceDE w:val="0"/>
        <w:ind w:firstLine="540"/>
        <w:jc w:val="both"/>
        <w:rPr>
          <w:sz w:val="28"/>
          <w:szCs w:val="28"/>
        </w:rPr>
      </w:pPr>
      <w:r w:rsidRPr="00027FF3">
        <w:rPr>
          <w:sz w:val="28"/>
          <w:szCs w:val="28"/>
        </w:rPr>
        <w:t>- организация работы добровольных народных дружин (по соблюдению пожарной безопасности, общественного порядка);</w:t>
      </w:r>
    </w:p>
    <w:p w:rsidR="001A4A23" w:rsidRPr="00027FF3" w:rsidRDefault="001A4A23" w:rsidP="001A4A23">
      <w:pPr>
        <w:autoSpaceDE w:val="0"/>
        <w:ind w:firstLine="540"/>
        <w:jc w:val="both"/>
        <w:rPr>
          <w:sz w:val="28"/>
          <w:szCs w:val="28"/>
        </w:rPr>
      </w:pPr>
      <w:r w:rsidRPr="00027FF3">
        <w:rPr>
          <w:sz w:val="28"/>
          <w:szCs w:val="28"/>
        </w:rPr>
        <w:t>- обеспечение пожарной безопасности населения.</w:t>
      </w:r>
    </w:p>
    <w:p w:rsidR="001A4A23" w:rsidRDefault="001A4A23" w:rsidP="001A4A23">
      <w:pPr>
        <w:autoSpaceDE w:val="0"/>
        <w:ind w:firstLine="540"/>
        <w:jc w:val="both"/>
      </w:pPr>
    </w:p>
    <w:p w:rsidR="001A4A23" w:rsidRPr="00240666" w:rsidRDefault="001A4A23" w:rsidP="001A4A23">
      <w:pPr>
        <w:autoSpaceDE w:val="0"/>
        <w:jc w:val="center"/>
        <w:rPr>
          <w:sz w:val="28"/>
          <w:szCs w:val="28"/>
          <w:u w:val="single"/>
        </w:rPr>
      </w:pPr>
      <w:r w:rsidRPr="00240666">
        <w:rPr>
          <w:sz w:val="28"/>
          <w:szCs w:val="28"/>
          <w:u w:val="single"/>
        </w:rPr>
        <w:t>Социальное развитие поселения</w:t>
      </w:r>
    </w:p>
    <w:p w:rsidR="001A4A23" w:rsidRPr="00240666" w:rsidRDefault="001A4A23" w:rsidP="001A4A23">
      <w:pPr>
        <w:autoSpaceDE w:val="0"/>
        <w:jc w:val="center"/>
        <w:rPr>
          <w:sz w:val="28"/>
          <w:szCs w:val="28"/>
          <w:u w:val="single"/>
        </w:rPr>
      </w:pPr>
    </w:p>
    <w:p w:rsidR="001A4A23" w:rsidRPr="00240666" w:rsidRDefault="001A4A23" w:rsidP="001A4A23">
      <w:pPr>
        <w:autoSpaceDE w:val="0"/>
        <w:ind w:firstLine="540"/>
        <w:jc w:val="both"/>
        <w:rPr>
          <w:sz w:val="28"/>
          <w:szCs w:val="28"/>
        </w:rPr>
      </w:pPr>
      <w:r w:rsidRPr="00240666">
        <w:rPr>
          <w:sz w:val="28"/>
          <w:szCs w:val="28"/>
        </w:rPr>
        <w:t xml:space="preserve">За последние годы, в результате резкого спада сельскохозяйственного производства и ухудшения финансового положения отрасли, увеличилось отставание </w:t>
      </w:r>
      <w:r w:rsidR="00485ADD">
        <w:rPr>
          <w:sz w:val="28"/>
          <w:szCs w:val="28"/>
        </w:rPr>
        <w:t>села</w:t>
      </w:r>
      <w:r w:rsidRPr="00240666">
        <w:rPr>
          <w:sz w:val="28"/>
          <w:szCs w:val="28"/>
        </w:rPr>
        <w:t xml:space="preserve">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1A4A23" w:rsidRPr="00240666" w:rsidRDefault="001A4A23" w:rsidP="001A4A23">
      <w:pPr>
        <w:autoSpaceDE w:val="0"/>
        <w:ind w:firstLine="540"/>
        <w:jc w:val="both"/>
        <w:rPr>
          <w:sz w:val="28"/>
          <w:szCs w:val="28"/>
        </w:rPr>
      </w:pPr>
      <w:r w:rsidRPr="00240666">
        <w:rPr>
          <w:sz w:val="28"/>
          <w:szCs w:val="28"/>
        </w:rPr>
        <w:t>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населения жильем, инженерной инфраструктурой, социальными объектами - школами, медицинскими,   культурно-досуговыми учреждениями.</w:t>
      </w:r>
    </w:p>
    <w:p w:rsidR="001A4A23" w:rsidRPr="00240666" w:rsidRDefault="001A4A23" w:rsidP="001A4A23">
      <w:pPr>
        <w:autoSpaceDE w:val="0"/>
        <w:ind w:firstLine="540"/>
        <w:jc w:val="both"/>
        <w:rPr>
          <w:b/>
          <w:bCs/>
          <w:sz w:val="28"/>
          <w:szCs w:val="28"/>
        </w:rPr>
      </w:pPr>
      <w:r w:rsidRPr="00240666">
        <w:rPr>
          <w:sz w:val="28"/>
          <w:szCs w:val="28"/>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1A4A23" w:rsidRPr="00240666" w:rsidRDefault="001A4A23" w:rsidP="001A4A23">
      <w:pPr>
        <w:ind w:firstLine="720"/>
        <w:jc w:val="both"/>
        <w:rPr>
          <w:sz w:val="28"/>
          <w:szCs w:val="28"/>
        </w:rPr>
      </w:pPr>
      <w:r w:rsidRPr="00240666">
        <w:rPr>
          <w:b/>
          <w:bCs/>
          <w:sz w:val="28"/>
          <w:szCs w:val="28"/>
        </w:rPr>
        <w:t> </w:t>
      </w:r>
      <w:r w:rsidRPr="00240666">
        <w:rPr>
          <w:sz w:val="28"/>
          <w:szCs w:val="28"/>
        </w:rPr>
        <w:t xml:space="preserve">Таким образом, Программа развития  </w:t>
      </w:r>
      <w:r w:rsidR="00485ADD" w:rsidRPr="00275AB9">
        <w:rPr>
          <w:sz w:val="28"/>
          <w:szCs w:val="28"/>
          <w:shd w:val="clear" w:color="auto" w:fill="FFFFFF"/>
        </w:rPr>
        <w:t xml:space="preserve">сельского поселения </w:t>
      </w:r>
      <w:proofErr w:type="spellStart"/>
      <w:r w:rsidR="00E61BBA">
        <w:rPr>
          <w:sz w:val="28"/>
          <w:szCs w:val="28"/>
        </w:rPr>
        <w:t>Акбарисовский</w:t>
      </w:r>
      <w:proofErr w:type="spellEnd"/>
      <w:r w:rsidR="007C7887">
        <w:rPr>
          <w:sz w:val="28"/>
          <w:szCs w:val="28"/>
        </w:rPr>
        <w:t xml:space="preserve"> сельсовет</w:t>
      </w:r>
      <w:r w:rsidR="00485ADD" w:rsidRPr="00275AB9">
        <w:rPr>
          <w:sz w:val="28"/>
          <w:szCs w:val="28"/>
        </w:rPr>
        <w:t xml:space="preserve"> муниципального района </w:t>
      </w:r>
      <w:proofErr w:type="spellStart"/>
      <w:r w:rsidR="00485ADD" w:rsidRPr="00275AB9">
        <w:rPr>
          <w:sz w:val="28"/>
          <w:szCs w:val="28"/>
        </w:rPr>
        <w:t>Шаранский</w:t>
      </w:r>
      <w:proofErr w:type="spellEnd"/>
      <w:r w:rsidR="00485ADD" w:rsidRPr="00275AB9">
        <w:rPr>
          <w:sz w:val="28"/>
          <w:szCs w:val="28"/>
        </w:rPr>
        <w:t xml:space="preserve"> район Республики Башкортостан</w:t>
      </w:r>
      <w:r w:rsidR="00485ADD" w:rsidRPr="00240666">
        <w:rPr>
          <w:sz w:val="28"/>
          <w:szCs w:val="28"/>
        </w:rPr>
        <w:t xml:space="preserve"> </w:t>
      </w:r>
      <w:r w:rsidR="004E0493">
        <w:rPr>
          <w:sz w:val="28"/>
          <w:szCs w:val="28"/>
        </w:rPr>
        <w:t>на 2019-2024</w:t>
      </w:r>
      <w:r w:rsidRPr="00240666">
        <w:rPr>
          <w:sz w:val="28"/>
          <w:szCs w:val="28"/>
        </w:rPr>
        <w:t xml:space="preserve"> г</w:t>
      </w:r>
      <w:r w:rsidR="00485ADD">
        <w:rPr>
          <w:sz w:val="28"/>
          <w:szCs w:val="28"/>
        </w:rPr>
        <w:t>.</w:t>
      </w:r>
      <w:r w:rsidRPr="00240666">
        <w:rPr>
          <w:sz w:val="28"/>
          <w:szCs w:val="28"/>
        </w:rPr>
        <w:t>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w:t>
      </w:r>
      <w:r w:rsidR="00485ADD">
        <w:rPr>
          <w:sz w:val="28"/>
          <w:szCs w:val="28"/>
        </w:rPr>
        <w:t>,</w:t>
      </w:r>
      <w:r w:rsidRPr="00240666">
        <w:rPr>
          <w:sz w:val="28"/>
          <w:szCs w:val="28"/>
        </w:rPr>
        <w:t xml:space="preserve"> на основе эффективного использования имеющихся ресурсов и потенциала территории.</w:t>
      </w:r>
    </w:p>
    <w:p w:rsidR="001A4A23" w:rsidRPr="009C397E" w:rsidRDefault="001A4A23" w:rsidP="001A4A23">
      <w:pPr>
        <w:pStyle w:val="1"/>
        <w:tabs>
          <w:tab w:val="num" w:pos="0"/>
        </w:tabs>
        <w:suppressAutoHyphens/>
        <w:spacing w:before="240" w:after="60" w:line="360" w:lineRule="auto"/>
        <w:ind w:left="432" w:hanging="432"/>
        <w:jc w:val="center"/>
        <w:rPr>
          <w:szCs w:val="28"/>
        </w:rPr>
      </w:pPr>
      <w:r w:rsidRPr="009C397E">
        <w:rPr>
          <w:szCs w:val="28"/>
        </w:rPr>
        <w:t>5.   Оценка эффективности мероприятий Программы</w:t>
      </w:r>
    </w:p>
    <w:p w:rsidR="001A4A23" w:rsidRPr="009C397E" w:rsidRDefault="001A4A23" w:rsidP="001A4A23">
      <w:pPr>
        <w:ind w:firstLine="540"/>
        <w:jc w:val="both"/>
        <w:rPr>
          <w:sz w:val="28"/>
          <w:szCs w:val="28"/>
        </w:rPr>
      </w:pPr>
      <w:r w:rsidRPr="009C397E">
        <w:rPr>
          <w:sz w:val="28"/>
          <w:szCs w:val="28"/>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w:t>
      </w:r>
      <w:r w:rsidR="009C397E" w:rsidRPr="00275AB9">
        <w:rPr>
          <w:sz w:val="28"/>
          <w:szCs w:val="28"/>
          <w:shd w:val="clear" w:color="auto" w:fill="FFFFFF"/>
        </w:rPr>
        <w:t xml:space="preserve">сельского поселения </w:t>
      </w:r>
      <w:proofErr w:type="spellStart"/>
      <w:r w:rsidR="00E61BBA">
        <w:rPr>
          <w:sz w:val="28"/>
          <w:szCs w:val="28"/>
        </w:rPr>
        <w:t>Акбарисовский</w:t>
      </w:r>
      <w:proofErr w:type="spellEnd"/>
      <w:r w:rsidR="007C7887">
        <w:rPr>
          <w:sz w:val="28"/>
          <w:szCs w:val="28"/>
        </w:rPr>
        <w:t xml:space="preserve"> сельсовет</w:t>
      </w:r>
      <w:r w:rsidR="009C397E" w:rsidRPr="00275AB9">
        <w:rPr>
          <w:sz w:val="28"/>
          <w:szCs w:val="28"/>
        </w:rPr>
        <w:t xml:space="preserve"> муниципального района </w:t>
      </w:r>
      <w:proofErr w:type="spellStart"/>
      <w:r w:rsidR="009C397E" w:rsidRPr="00275AB9">
        <w:rPr>
          <w:sz w:val="28"/>
          <w:szCs w:val="28"/>
        </w:rPr>
        <w:t>Шаранский</w:t>
      </w:r>
      <w:proofErr w:type="spellEnd"/>
      <w:r w:rsidR="009C397E" w:rsidRPr="00275AB9">
        <w:rPr>
          <w:sz w:val="28"/>
          <w:szCs w:val="28"/>
        </w:rPr>
        <w:t xml:space="preserve"> район Республики Башкортостан</w:t>
      </w:r>
      <w:r w:rsidRPr="009C397E">
        <w:rPr>
          <w:sz w:val="28"/>
          <w:szCs w:val="28"/>
        </w:rPr>
        <w:t>.</w:t>
      </w:r>
    </w:p>
    <w:p w:rsidR="001A4A23" w:rsidRPr="009C397E" w:rsidRDefault="001A4A23" w:rsidP="001A4A23">
      <w:pPr>
        <w:pStyle w:val="report"/>
        <w:spacing w:before="0" w:after="0"/>
        <w:jc w:val="both"/>
        <w:rPr>
          <w:sz w:val="28"/>
          <w:szCs w:val="28"/>
        </w:rPr>
      </w:pPr>
      <w:r w:rsidRPr="009C397E">
        <w:rPr>
          <w:sz w:val="28"/>
          <w:szCs w:val="28"/>
        </w:rPr>
        <w:t xml:space="preserve">         За счет активизации предпринимательской деятельности, ежегодный рост объемов  производства в поселении в стоимостном выражении составит около примерно – 1 млн.</w:t>
      </w:r>
      <w:r w:rsidR="009C397E">
        <w:rPr>
          <w:sz w:val="28"/>
          <w:szCs w:val="28"/>
        </w:rPr>
        <w:t xml:space="preserve"> </w:t>
      </w:r>
      <w:r w:rsidRPr="009C397E">
        <w:rPr>
          <w:sz w:val="28"/>
          <w:szCs w:val="28"/>
        </w:rPr>
        <w:t>руб</w:t>
      </w:r>
      <w:r w:rsidR="009C397E">
        <w:rPr>
          <w:sz w:val="28"/>
          <w:szCs w:val="28"/>
        </w:rPr>
        <w:t>лей</w:t>
      </w:r>
      <w:r w:rsidRPr="009C397E">
        <w:rPr>
          <w:sz w:val="28"/>
          <w:szCs w:val="28"/>
        </w:rPr>
        <w:t xml:space="preserve">.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w:t>
      </w:r>
      <w:r w:rsidRPr="009C397E">
        <w:rPr>
          <w:sz w:val="28"/>
          <w:szCs w:val="28"/>
        </w:rPr>
        <w:lastRenderedPageBreak/>
        <w:t xml:space="preserve">продукции в сельскохозяйственных предприятиях и в личных подсобных хозяйствах граждан.    </w:t>
      </w:r>
    </w:p>
    <w:p w:rsidR="001A4A23" w:rsidRPr="009C397E" w:rsidRDefault="001A4A23" w:rsidP="001A4A23">
      <w:pPr>
        <w:pStyle w:val="report"/>
        <w:spacing w:before="0" w:after="0"/>
        <w:jc w:val="both"/>
        <w:rPr>
          <w:b/>
          <w:sz w:val="28"/>
          <w:szCs w:val="28"/>
        </w:rPr>
      </w:pPr>
      <w:r w:rsidRPr="009C397E">
        <w:rPr>
          <w:sz w:val="28"/>
          <w:szCs w:val="28"/>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1A4A23" w:rsidRPr="009C397E" w:rsidRDefault="001A4A23" w:rsidP="001A4A23">
      <w:pPr>
        <w:jc w:val="center"/>
        <w:rPr>
          <w:b/>
          <w:sz w:val="28"/>
          <w:szCs w:val="28"/>
        </w:rPr>
      </w:pPr>
    </w:p>
    <w:p w:rsidR="001A4A23" w:rsidRPr="009C397E" w:rsidRDefault="001A4A23" w:rsidP="001A4A23">
      <w:pPr>
        <w:jc w:val="center"/>
        <w:rPr>
          <w:b/>
          <w:sz w:val="28"/>
          <w:szCs w:val="28"/>
        </w:rPr>
      </w:pPr>
      <w:r w:rsidRPr="009C397E">
        <w:rPr>
          <w:b/>
          <w:sz w:val="28"/>
          <w:szCs w:val="28"/>
        </w:rPr>
        <w:t xml:space="preserve">6.    Организация  </w:t>
      </w:r>
      <w:proofErr w:type="gramStart"/>
      <w:r w:rsidRPr="009C397E">
        <w:rPr>
          <w:b/>
          <w:sz w:val="28"/>
          <w:szCs w:val="28"/>
        </w:rPr>
        <w:t>контроля  за</w:t>
      </w:r>
      <w:proofErr w:type="gramEnd"/>
      <w:r w:rsidRPr="009C397E">
        <w:rPr>
          <w:b/>
          <w:sz w:val="28"/>
          <w:szCs w:val="28"/>
        </w:rPr>
        <w:t xml:space="preserve"> реализацией Программы</w:t>
      </w:r>
    </w:p>
    <w:p w:rsidR="001A4A23" w:rsidRPr="009C397E" w:rsidRDefault="001A4A23" w:rsidP="001A4A23">
      <w:pPr>
        <w:jc w:val="center"/>
        <w:rPr>
          <w:b/>
          <w:sz w:val="28"/>
          <w:szCs w:val="28"/>
        </w:rPr>
      </w:pPr>
    </w:p>
    <w:p w:rsidR="001A4A23" w:rsidRPr="009C397E" w:rsidRDefault="001A4A23" w:rsidP="009C397E">
      <w:pPr>
        <w:ind w:firstLine="709"/>
        <w:jc w:val="both"/>
        <w:rPr>
          <w:sz w:val="28"/>
          <w:szCs w:val="28"/>
        </w:rPr>
      </w:pPr>
      <w:r w:rsidRPr="009C397E">
        <w:rPr>
          <w:sz w:val="28"/>
          <w:szCs w:val="28"/>
        </w:rPr>
        <w:t xml:space="preserve">Общее руководство Программой осуществляет Глава </w:t>
      </w:r>
      <w:r w:rsidR="001324CB" w:rsidRPr="00275AB9">
        <w:rPr>
          <w:sz w:val="28"/>
          <w:szCs w:val="28"/>
          <w:shd w:val="clear" w:color="auto" w:fill="FFFFFF"/>
        </w:rPr>
        <w:t xml:space="preserve">сельского поселения </w:t>
      </w:r>
      <w:proofErr w:type="spellStart"/>
      <w:r w:rsidR="00E61BBA">
        <w:rPr>
          <w:sz w:val="28"/>
          <w:szCs w:val="28"/>
        </w:rPr>
        <w:t>Акбарисовский</w:t>
      </w:r>
      <w:proofErr w:type="spellEnd"/>
      <w:r w:rsidR="007C7887">
        <w:rPr>
          <w:sz w:val="28"/>
          <w:szCs w:val="28"/>
        </w:rPr>
        <w:t xml:space="preserve"> сельсовет</w:t>
      </w:r>
      <w:r w:rsidR="001324CB" w:rsidRPr="00275AB9">
        <w:rPr>
          <w:sz w:val="28"/>
          <w:szCs w:val="28"/>
        </w:rPr>
        <w:t xml:space="preserve"> муниципального района </w:t>
      </w:r>
      <w:proofErr w:type="spellStart"/>
      <w:r w:rsidR="001324CB" w:rsidRPr="00275AB9">
        <w:rPr>
          <w:sz w:val="28"/>
          <w:szCs w:val="28"/>
        </w:rPr>
        <w:t>Шаранский</w:t>
      </w:r>
      <w:proofErr w:type="spellEnd"/>
      <w:r w:rsidR="001324CB" w:rsidRPr="00275AB9">
        <w:rPr>
          <w:sz w:val="28"/>
          <w:szCs w:val="28"/>
        </w:rPr>
        <w:t xml:space="preserve"> район Республики Башкортостан</w:t>
      </w:r>
      <w:r w:rsidRPr="009C397E">
        <w:rPr>
          <w:sz w:val="28"/>
          <w:szCs w:val="28"/>
        </w:rPr>
        <w:t>, в функции которого в рамках реализации Программы входит:</w:t>
      </w:r>
    </w:p>
    <w:p w:rsidR="001A4A23" w:rsidRPr="009C397E" w:rsidRDefault="001A4A23" w:rsidP="009C397E">
      <w:pPr>
        <w:ind w:firstLine="709"/>
        <w:jc w:val="both"/>
        <w:rPr>
          <w:sz w:val="28"/>
          <w:szCs w:val="28"/>
        </w:rPr>
      </w:pPr>
      <w:r w:rsidRPr="009C397E">
        <w:rPr>
          <w:sz w:val="28"/>
          <w:szCs w:val="28"/>
        </w:rPr>
        <w:t>- определение приоритетов, постановка оперативных и краткосрочных целей Программы;</w:t>
      </w:r>
    </w:p>
    <w:p w:rsidR="001A4A23" w:rsidRPr="009C397E" w:rsidRDefault="001A4A23" w:rsidP="009C397E">
      <w:pPr>
        <w:ind w:firstLine="709"/>
        <w:jc w:val="both"/>
        <w:rPr>
          <w:sz w:val="28"/>
          <w:szCs w:val="28"/>
        </w:rPr>
      </w:pPr>
      <w:r w:rsidRPr="009C397E">
        <w:rPr>
          <w:sz w:val="28"/>
          <w:szCs w:val="28"/>
        </w:rPr>
        <w:t>-</w:t>
      </w:r>
      <w:r w:rsidR="009C397E">
        <w:rPr>
          <w:sz w:val="28"/>
          <w:szCs w:val="28"/>
        </w:rPr>
        <w:t xml:space="preserve"> </w:t>
      </w:r>
      <w:r w:rsidRPr="009C397E">
        <w:rPr>
          <w:sz w:val="28"/>
          <w:szCs w:val="28"/>
        </w:rPr>
        <w:t>утверждение Программы  комплексного  развития  социальной  инфраструктуры поселения;</w:t>
      </w:r>
    </w:p>
    <w:p w:rsidR="001A4A23" w:rsidRPr="009C397E" w:rsidRDefault="001A4A23" w:rsidP="009C397E">
      <w:pPr>
        <w:ind w:firstLine="709"/>
        <w:jc w:val="both"/>
        <w:rPr>
          <w:sz w:val="28"/>
          <w:szCs w:val="28"/>
        </w:rPr>
      </w:pPr>
      <w:r w:rsidRPr="009C397E">
        <w:rPr>
          <w:sz w:val="28"/>
          <w:szCs w:val="28"/>
        </w:rPr>
        <w:t xml:space="preserve">- контроль за ходом </w:t>
      </w:r>
      <w:proofErr w:type="gramStart"/>
      <w:r w:rsidRPr="009C397E">
        <w:rPr>
          <w:sz w:val="28"/>
          <w:szCs w:val="28"/>
        </w:rPr>
        <w:t xml:space="preserve">реализации программы развития  социальной  инфраструктуры </w:t>
      </w:r>
      <w:r w:rsidR="001324CB">
        <w:rPr>
          <w:sz w:val="28"/>
          <w:szCs w:val="28"/>
        </w:rPr>
        <w:t>сельского</w:t>
      </w:r>
      <w:r w:rsidRPr="009C397E">
        <w:rPr>
          <w:sz w:val="28"/>
          <w:szCs w:val="28"/>
        </w:rPr>
        <w:t xml:space="preserve">  поселения</w:t>
      </w:r>
      <w:proofErr w:type="gramEnd"/>
      <w:r w:rsidRPr="009C397E">
        <w:rPr>
          <w:sz w:val="28"/>
          <w:szCs w:val="28"/>
        </w:rPr>
        <w:t>;</w:t>
      </w:r>
    </w:p>
    <w:p w:rsidR="001A4A23" w:rsidRPr="009C397E" w:rsidRDefault="001A4A23" w:rsidP="009C397E">
      <w:pPr>
        <w:ind w:firstLine="709"/>
        <w:jc w:val="both"/>
        <w:rPr>
          <w:sz w:val="28"/>
          <w:szCs w:val="28"/>
        </w:rPr>
      </w:pPr>
      <w:r w:rsidRPr="009C397E">
        <w:rPr>
          <w:sz w:val="28"/>
          <w:szCs w:val="28"/>
        </w:rPr>
        <w:t>- рассмотрение и утверждение предложений, связанных с корректировкой сроков, исполнителей и объемов ресурсов по мероприятиям Программы;</w:t>
      </w:r>
    </w:p>
    <w:p w:rsidR="001A4A23" w:rsidRPr="009C397E" w:rsidRDefault="001A4A23" w:rsidP="009C397E">
      <w:pPr>
        <w:ind w:firstLine="709"/>
        <w:jc w:val="both"/>
        <w:rPr>
          <w:sz w:val="28"/>
          <w:szCs w:val="28"/>
        </w:rPr>
      </w:pPr>
      <w:r w:rsidRPr="009C397E">
        <w:rPr>
          <w:sz w:val="28"/>
          <w:szCs w:val="28"/>
        </w:rPr>
        <w:t>-</w:t>
      </w:r>
      <w:r w:rsidR="009C397E">
        <w:rPr>
          <w:sz w:val="28"/>
          <w:szCs w:val="28"/>
        </w:rPr>
        <w:t xml:space="preserve"> </w:t>
      </w:r>
      <w:r w:rsidRPr="009C397E">
        <w:rPr>
          <w:sz w:val="28"/>
          <w:szCs w:val="28"/>
        </w:rPr>
        <w:t xml:space="preserve">утверждение проектов программ поселения по приоритетным направлениям Программы; </w:t>
      </w:r>
    </w:p>
    <w:p w:rsidR="001A4A23" w:rsidRPr="009C397E" w:rsidRDefault="001A4A23" w:rsidP="009C397E">
      <w:pPr>
        <w:ind w:firstLine="709"/>
        <w:jc w:val="both"/>
        <w:rPr>
          <w:sz w:val="28"/>
          <w:szCs w:val="28"/>
        </w:rPr>
      </w:pPr>
      <w:r w:rsidRPr="009C397E">
        <w:rPr>
          <w:sz w:val="28"/>
          <w:szCs w:val="28"/>
        </w:rPr>
        <w:t xml:space="preserve">Оперативные функции по реализации Программы осуществляют штатные сотрудники Администрации </w:t>
      </w:r>
      <w:r w:rsidR="001324CB" w:rsidRPr="00275AB9">
        <w:rPr>
          <w:sz w:val="28"/>
          <w:szCs w:val="28"/>
          <w:shd w:val="clear" w:color="auto" w:fill="FFFFFF"/>
        </w:rPr>
        <w:t xml:space="preserve">сельского поселения </w:t>
      </w:r>
      <w:proofErr w:type="spellStart"/>
      <w:r w:rsidR="00E61BBA">
        <w:rPr>
          <w:sz w:val="28"/>
          <w:szCs w:val="28"/>
        </w:rPr>
        <w:t>Акбарисовский</w:t>
      </w:r>
      <w:proofErr w:type="spellEnd"/>
      <w:r w:rsidR="007C7887">
        <w:rPr>
          <w:sz w:val="28"/>
          <w:szCs w:val="28"/>
        </w:rPr>
        <w:t xml:space="preserve"> сельсовет</w:t>
      </w:r>
      <w:r w:rsidR="001324CB" w:rsidRPr="00275AB9">
        <w:rPr>
          <w:sz w:val="28"/>
          <w:szCs w:val="28"/>
        </w:rPr>
        <w:t xml:space="preserve"> муниципального района </w:t>
      </w:r>
      <w:proofErr w:type="spellStart"/>
      <w:r w:rsidR="001324CB" w:rsidRPr="00275AB9">
        <w:rPr>
          <w:sz w:val="28"/>
          <w:szCs w:val="28"/>
        </w:rPr>
        <w:t>Шаранский</w:t>
      </w:r>
      <w:proofErr w:type="spellEnd"/>
      <w:r w:rsidR="001324CB" w:rsidRPr="00275AB9">
        <w:rPr>
          <w:sz w:val="28"/>
          <w:szCs w:val="28"/>
        </w:rPr>
        <w:t xml:space="preserve"> район Республики Башкортостан</w:t>
      </w:r>
      <w:r w:rsidR="001324CB" w:rsidRPr="009C397E">
        <w:rPr>
          <w:sz w:val="28"/>
          <w:szCs w:val="28"/>
        </w:rPr>
        <w:t xml:space="preserve"> </w:t>
      </w:r>
      <w:r w:rsidRPr="009C397E">
        <w:rPr>
          <w:sz w:val="28"/>
          <w:szCs w:val="28"/>
        </w:rPr>
        <w:t xml:space="preserve">под руководством Главы  </w:t>
      </w:r>
      <w:r w:rsidR="001324CB" w:rsidRPr="00275AB9">
        <w:rPr>
          <w:sz w:val="28"/>
          <w:szCs w:val="28"/>
          <w:shd w:val="clear" w:color="auto" w:fill="FFFFFF"/>
        </w:rPr>
        <w:t xml:space="preserve">сельского поселения </w:t>
      </w:r>
      <w:proofErr w:type="spellStart"/>
      <w:r w:rsidR="00E61BBA">
        <w:rPr>
          <w:sz w:val="28"/>
          <w:szCs w:val="28"/>
        </w:rPr>
        <w:t>Акбарисовский</w:t>
      </w:r>
      <w:proofErr w:type="spellEnd"/>
      <w:r w:rsidR="007C7887">
        <w:rPr>
          <w:sz w:val="28"/>
          <w:szCs w:val="28"/>
        </w:rPr>
        <w:t xml:space="preserve"> сельсовет</w:t>
      </w:r>
      <w:r w:rsidR="001324CB" w:rsidRPr="00275AB9">
        <w:rPr>
          <w:sz w:val="28"/>
          <w:szCs w:val="28"/>
        </w:rPr>
        <w:t xml:space="preserve"> муниципального района </w:t>
      </w:r>
      <w:proofErr w:type="spellStart"/>
      <w:r w:rsidR="001324CB" w:rsidRPr="00275AB9">
        <w:rPr>
          <w:sz w:val="28"/>
          <w:szCs w:val="28"/>
        </w:rPr>
        <w:t>Шаранский</w:t>
      </w:r>
      <w:proofErr w:type="spellEnd"/>
      <w:r w:rsidR="001324CB" w:rsidRPr="00275AB9">
        <w:rPr>
          <w:sz w:val="28"/>
          <w:szCs w:val="28"/>
        </w:rPr>
        <w:t xml:space="preserve"> район Республики Башкортостан</w:t>
      </w:r>
      <w:r w:rsidRPr="009C397E">
        <w:rPr>
          <w:sz w:val="28"/>
          <w:szCs w:val="28"/>
        </w:rPr>
        <w:t xml:space="preserve">. </w:t>
      </w:r>
    </w:p>
    <w:p w:rsidR="001A4A23" w:rsidRPr="009C397E" w:rsidRDefault="001A4A23" w:rsidP="009C397E">
      <w:pPr>
        <w:ind w:firstLine="709"/>
        <w:jc w:val="both"/>
        <w:rPr>
          <w:sz w:val="28"/>
          <w:szCs w:val="28"/>
        </w:rPr>
      </w:pPr>
      <w:r w:rsidRPr="009C397E">
        <w:rPr>
          <w:sz w:val="28"/>
          <w:szCs w:val="28"/>
        </w:rPr>
        <w:t xml:space="preserve">Глава </w:t>
      </w:r>
      <w:r w:rsidR="001324CB" w:rsidRPr="00275AB9">
        <w:rPr>
          <w:sz w:val="28"/>
          <w:szCs w:val="28"/>
          <w:shd w:val="clear" w:color="auto" w:fill="FFFFFF"/>
        </w:rPr>
        <w:t xml:space="preserve">сельского поселения </w:t>
      </w:r>
      <w:proofErr w:type="spellStart"/>
      <w:r w:rsidR="00E61BBA">
        <w:rPr>
          <w:sz w:val="28"/>
          <w:szCs w:val="28"/>
        </w:rPr>
        <w:t>Акбарисовский</w:t>
      </w:r>
      <w:proofErr w:type="spellEnd"/>
      <w:r w:rsidR="007C7887">
        <w:rPr>
          <w:sz w:val="28"/>
          <w:szCs w:val="28"/>
        </w:rPr>
        <w:t xml:space="preserve"> сельсовет</w:t>
      </w:r>
      <w:r w:rsidR="001324CB" w:rsidRPr="00275AB9">
        <w:rPr>
          <w:sz w:val="28"/>
          <w:szCs w:val="28"/>
        </w:rPr>
        <w:t xml:space="preserve"> муниципального района </w:t>
      </w:r>
      <w:proofErr w:type="spellStart"/>
      <w:r w:rsidR="001324CB" w:rsidRPr="00275AB9">
        <w:rPr>
          <w:sz w:val="28"/>
          <w:szCs w:val="28"/>
        </w:rPr>
        <w:t>Шаранский</w:t>
      </w:r>
      <w:proofErr w:type="spellEnd"/>
      <w:r w:rsidR="001324CB" w:rsidRPr="00275AB9">
        <w:rPr>
          <w:sz w:val="28"/>
          <w:szCs w:val="28"/>
        </w:rPr>
        <w:t xml:space="preserve"> район Республики Башкортостан</w:t>
      </w:r>
      <w:r w:rsidR="001324CB" w:rsidRPr="009C397E">
        <w:rPr>
          <w:sz w:val="28"/>
          <w:szCs w:val="28"/>
        </w:rPr>
        <w:t xml:space="preserve"> </w:t>
      </w:r>
      <w:r w:rsidRPr="009C397E">
        <w:rPr>
          <w:sz w:val="28"/>
          <w:szCs w:val="28"/>
        </w:rPr>
        <w:t>осуществляет следующие действия:</w:t>
      </w:r>
    </w:p>
    <w:p w:rsidR="001A4A23" w:rsidRPr="009C397E" w:rsidRDefault="001A4A23" w:rsidP="009C397E">
      <w:pPr>
        <w:ind w:firstLine="709"/>
        <w:jc w:val="both"/>
        <w:rPr>
          <w:sz w:val="28"/>
          <w:szCs w:val="28"/>
        </w:rPr>
      </w:pPr>
      <w:r w:rsidRPr="009C397E">
        <w:rPr>
          <w:sz w:val="28"/>
          <w:szCs w:val="28"/>
        </w:rPr>
        <w:t>- рассматривает и утверждает план мероприятий, объемы их финансирования и сроки реализации;</w:t>
      </w:r>
    </w:p>
    <w:p w:rsidR="001A4A23" w:rsidRPr="009C397E" w:rsidRDefault="001A4A23" w:rsidP="009C397E">
      <w:pPr>
        <w:ind w:firstLine="709"/>
        <w:jc w:val="both"/>
        <w:rPr>
          <w:sz w:val="28"/>
          <w:szCs w:val="28"/>
        </w:rPr>
      </w:pPr>
      <w:r w:rsidRPr="009C397E">
        <w:rPr>
          <w:sz w:val="28"/>
          <w:szCs w:val="28"/>
        </w:rPr>
        <w:t>-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1A4A23" w:rsidRPr="009C397E" w:rsidRDefault="001A4A23" w:rsidP="009C397E">
      <w:pPr>
        <w:ind w:firstLine="709"/>
        <w:jc w:val="both"/>
        <w:rPr>
          <w:sz w:val="28"/>
          <w:szCs w:val="28"/>
        </w:rPr>
      </w:pPr>
      <w:r w:rsidRPr="009C397E">
        <w:rPr>
          <w:sz w:val="28"/>
          <w:szCs w:val="28"/>
        </w:rPr>
        <w:t xml:space="preserve"> - взаимодействует с районными и </w:t>
      </w:r>
      <w:r w:rsidR="001324CB">
        <w:rPr>
          <w:sz w:val="28"/>
          <w:szCs w:val="28"/>
        </w:rPr>
        <w:t>республиканскими</w:t>
      </w:r>
      <w:r w:rsidRPr="009C397E">
        <w:rPr>
          <w:sz w:val="28"/>
          <w:szCs w:val="28"/>
        </w:rPr>
        <w:t xml:space="preserve"> органами исполнительной власти по включению предложений </w:t>
      </w:r>
      <w:r w:rsidR="001324CB">
        <w:rPr>
          <w:sz w:val="28"/>
          <w:szCs w:val="28"/>
        </w:rPr>
        <w:t>сельского</w:t>
      </w:r>
      <w:r w:rsidRPr="009C397E">
        <w:rPr>
          <w:sz w:val="28"/>
          <w:szCs w:val="28"/>
        </w:rPr>
        <w:t xml:space="preserve"> поселения  в районные и </w:t>
      </w:r>
      <w:r w:rsidR="001324CB">
        <w:rPr>
          <w:sz w:val="28"/>
          <w:szCs w:val="28"/>
        </w:rPr>
        <w:t>республиканские</w:t>
      </w:r>
      <w:r w:rsidRPr="009C397E">
        <w:rPr>
          <w:sz w:val="28"/>
          <w:szCs w:val="28"/>
        </w:rPr>
        <w:t xml:space="preserve"> целевые программы;</w:t>
      </w:r>
    </w:p>
    <w:p w:rsidR="001A4A23" w:rsidRPr="009C397E" w:rsidRDefault="001A4A23" w:rsidP="009C397E">
      <w:pPr>
        <w:ind w:firstLine="709"/>
        <w:jc w:val="both"/>
        <w:rPr>
          <w:sz w:val="28"/>
          <w:szCs w:val="28"/>
        </w:rPr>
      </w:pPr>
      <w:r w:rsidRPr="009C397E">
        <w:rPr>
          <w:sz w:val="28"/>
          <w:szCs w:val="28"/>
        </w:rPr>
        <w:t>-</w:t>
      </w:r>
      <w:r w:rsidR="009C397E">
        <w:rPr>
          <w:sz w:val="28"/>
          <w:szCs w:val="28"/>
        </w:rPr>
        <w:t xml:space="preserve"> </w:t>
      </w:r>
      <w:proofErr w:type="gramStart"/>
      <w:r w:rsidRPr="009C397E">
        <w:rPr>
          <w:sz w:val="28"/>
          <w:szCs w:val="28"/>
        </w:rPr>
        <w:t>контроль за</w:t>
      </w:r>
      <w:proofErr w:type="gramEnd"/>
      <w:r w:rsidRPr="009C397E">
        <w:rPr>
          <w:sz w:val="28"/>
          <w:szCs w:val="28"/>
        </w:rPr>
        <w:t xml:space="preserve"> выполнением годового плана действий и подготовка отчетов о его выполнении;</w:t>
      </w:r>
    </w:p>
    <w:p w:rsidR="001A4A23" w:rsidRPr="009C397E" w:rsidRDefault="001A4A23" w:rsidP="009C397E">
      <w:pPr>
        <w:ind w:firstLine="709"/>
        <w:jc w:val="both"/>
        <w:rPr>
          <w:sz w:val="28"/>
          <w:szCs w:val="28"/>
        </w:rPr>
      </w:pPr>
      <w:r w:rsidRPr="009C397E">
        <w:rPr>
          <w:sz w:val="28"/>
          <w:szCs w:val="28"/>
        </w:rPr>
        <w:t>-</w:t>
      </w:r>
      <w:r w:rsidR="009C397E">
        <w:rPr>
          <w:sz w:val="28"/>
          <w:szCs w:val="28"/>
        </w:rPr>
        <w:t xml:space="preserve"> </w:t>
      </w:r>
      <w:r w:rsidRPr="009C397E">
        <w:rPr>
          <w:sz w:val="28"/>
          <w:szCs w:val="28"/>
        </w:rPr>
        <w:t xml:space="preserve">осуществляет руководство </w:t>
      </w:r>
      <w:proofErr w:type="gramStart"/>
      <w:r w:rsidRPr="009C397E">
        <w:rPr>
          <w:sz w:val="28"/>
          <w:szCs w:val="28"/>
        </w:rPr>
        <w:t>по</w:t>
      </w:r>
      <w:proofErr w:type="gramEnd"/>
      <w:r w:rsidRPr="009C397E">
        <w:rPr>
          <w:sz w:val="28"/>
          <w:szCs w:val="28"/>
        </w:rPr>
        <w:t xml:space="preserve">:  </w:t>
      </w:r>
    </w:p>
    <w:p w:rsidR="001A4A23" w:rsidRPr="009C397E" w:rsidRDefault="001A4A23" w:rsidP="009C397E">
      <w:pPr>
        <w:ind w:firstLine="709"/>
        <w:jc w:val="both"/>
        <w:rPr>
          <w:sz w:val="28"/>
          <w:szCs w:val="28"/>
        </w:rPr>
      </w:pPr>
      <w:r w:rsidRPr="009C397E">
        <w:rPr>
          <w:sz w:val="28"/>
          <w:szCs w:val="28"/>
        </w:rPr>
        <w:t xml:space="preserve">- подготовке перечня муниципальных целевых программ поселения, предлагаемых  к финансированию из районного и </w:t>
      </w:r>
      <w:r w:rsidR="001324CB">
        <w:rPr>
          <w:sz w:val="28"/>
          <w:szCs w:val="28"/>
        </w:rPr>
        <w:t>республиканского</w:t>
      </w:r>
      <w:r w:rsidRPr="009C397E">
        <w:rPr>
          <w:sz w:val="28"/>
          <w:szCs w:val="28"/>
        </w:rPr>
        <w:t xml:space="preserve"> бюджета на очередной финансовый год;</w:t>
      </w:r>
    </w:p>
    <w:p w:rsidR="001A4A23" w:rsidRPr="009C397E" w:rsidRDefault="001A4A23" w:rsidP="009C397E">
      <w:pPr>
        <w:ind w:firstLine="709"/>
        <w:jc w:val="both"/>
        <w:rPr>
          <w:sz w:val="28"/>
          <w:szCs w:val="28"/>
        </w:rPr>
      </w:pPr>
      <w:r w:rsidRPr="009C397E">
        <w:rPr>
          <w:sz w:val="28"/>
          <w:szCs w:val="28"/>
        </w:rPr>
        <w:t>- составлению ежегодного плана действий по реализации Программы;</w:t>
      </w:r>
    </w:p>
    <w:p w:rsidR="001A4A23" w:rsidRPr="009C397E" w:rsidRDefault="001A4A23" w:rsidP="009C397E">
      <w:pPr>
        <w:ind w:firstLine="709"/>
        <w:jc w:val="both"/>
        <w:rPr>
          <w:sz w:val="28"/>
          <w:szCs w:val="28"/>
        </w:rPr>
      </w:pPr>
      <w:r w:rsidRPr="009C397E">
        <w:rPr>
          <w:sz w:val="28"/>
          <w:szCs w:val="28"/>
        </w:rPr>
        <w:t>- реализации мероприятий Программы поселения.</w:t>
      </w:r>
    </w:p>
    <w:p w:rsidR="001A4A23" w:rsidRPr="009C397E" w:rsidRDefault="001A4A23" w:rsidP="009C397E">
      <w:pPr>
        <w:ind w:firstLine="709"/>
        <w:jc w:val="both"/>
        <w:rPr>
          <w:sz w:val="28"/>
          <w:szCs w:val="28"/>
        </w:rPr>
      </w:pPr>
      <w:r w:rsidRPr="009C397E">
        <w:rPr>
          <w:sz w:val="28"/>
          <w:szCs w:val="28"/>
        </w:rPr>
        <w:lastRenderedPageBreak/>
        <w:t xml:space="preserve">Специалисты  администрации   </w:t>
      </w:r>
      <w:r w:rsidR="001324CB" w:rsidRPr="00275AB9">
        <w:rPr>
          <w:sz w:val="28"/>
          <w:szCs w:val="28"/>
          <w:shd w:val="clear" w:color="auto" w:fill="FFFFFF"/>
        </w:rPr>
        <w:t xml:space="preserve">сельского поселения </w:t>
      </w:r>
      <w:proofErr w:type="spellStart"/>
      <w:r w:rsidR="00E61BBA">
        <w:rPr>
          <w:sz w:val="28"/>
          <w:szCs w:val="28"/>
        </w:rPr>
        <w:t>Акбарисовский</w:t>
      </w:r>
      <w:proofErr w:type="spellEnd"/>
      <w:r w:rsidR="007C7887">
        <w:rPr>
          <w:sz w:val="28"/>
          <w:szCs w:val="28"/>
        </w:rPr>
        <w:t xml:space="preserve"> сельсовет</w:t>
      </w:r>
      <w:r w:rsidR="001324CB" w:rsidRPr="00275AB9">
        <w:rPr>
          <w:sz w:val="28"/>
          <w:szCs w:val="28"/>
        </w:rPr>
        <w:t xml:space="preserve"> муниципального района </w:t>
      </w:r>
      <w:proofErr w:type="spellStart"/>
      <w:r w:rsidR="001324CB" w:rsidRPr="00275AB9">
        <w:rPr>
          <w:sz w:val="28"/>
          <w:szCs w:val="28"/>
        </w:rPr>
        <w:t>Шаранский</w:t>
      </w:r>
      <w:proofErr w:type="spellEnd"/>
      <w:r w:rsidR="001324CB" w:rsidRPr="00275AB9">
        <w:rPr>
          <w:sz w:val="28"/>
          <w:szCs w:val="28"/>
        </w:rPr>
        <w:t xml:space="preserve"> район Республики Башкортостан</w:t>
      </w:r>
      <w:r w:rsidR="001324CB" w:rsidRPr="009C397E">
        <w:rPr>
          <w:sz w:val="28"/>
          <w:szCs w:val="28"/>
        </w:rPr>
        <w:t xml:space="preserve"> </w:t>
      </w:r>
      <w:r w:rsidRPr="009C397E">
        <w:rPr>
          <w:sz w:val="28"/>
          <w:szCs w:val="28"/>
        </w:rPr>
        <w:t>осуществляет следующие функции:</w:t>
      </w:r>
    </w:p>
    <w:p w:rsidR="001A4A23" w:rsidRPr="009C397E" w:rsidRDefault="001A4A23" w:rsidP="009C397E">
      <w:pPr>
        <w:ind w:firstLine="709"/>
        <w:jc w:val="both"/>
        <w:rPr>
          <w:sz w:val="28"/>
          <w:szCs w:val="28"/>
        </w:rPr>
      </w:pPr>
      <w:r w:rsidRPr="009C397E">
        <w:rPr>
          <w:sz w:val="28"/>
          <w:szCs w:val="28"/>
        </w:rPr>
        <w:t>-</w:t>
      </w:r>
      <w:r w:rsidR="009C397E">
        <w:rPr>
          <w:sz w:val="28"/>
          <w:szCs w:val="28"/>
        </w:rPr>
        <w:t xml:space="preserve"> </w:t>
      </w:r>
      <w:r w:rsidRPr="009C397E">
        <w:rPr>
          <w:sz w:val="28"/>
          <w:szCs w:val="28"/>
        </w:rPr>
        <w:t>подготовка проектов нормативных правовых актов по подведомственной сфере по соответствующим разделам Программы;</w:t>
      </w:r>
    </w:p>
    <w:p w:rsidR="001A4A23" w:rsidRPr="009C397E" w:rsidRDefault="001A4A23" w:rsidP="009C397E">
      <w:pPr>
        <w:ind w:firstLine="709"/>
        <w:jc w:val="both"/>
        <w:rPr>
          <w:sz w:val="28"/>
          <w:szCs w:val="28"/>
        </w:rPr>
      </w:pPr>
      <w:r w:rsidRPr="009C397E">
        <w:rPr>
          <w:sz w:val="28"/>
          <w:szCs w:val="28"/>
        </w:rPr>
        <w:t>-</w:t>
      </w:r>
      <w:r w:rsidR="009C397E">
        <w:rPr>
          <w:sz w:val="28"/>
          <w:szCs w:val="28"/>
        </w:rPr>
        <w:t xml:space="preserve"> </w:t>
      </w:r>
      <w:r w:rsidRPr="009C397E">
        <w:rPr>
          <w:sz w:val="28"/>
          <w:szCs w:val="28"/>
        </w:rPr>
        <w:t>подготовка проектов программ поселения по приоритетным направлениям Программы;</w:t>
      </w:r>
    </w:p>
    <w:p w:rsidR="001A4A23" w:rsidRPr="009C397E" w:rsidRDefault="001A4A23" w:rsidP="009C397E">
      <w:pPr>
        <w:ind w:firstLine="709"/>
        <w:jc w:val="both"/>
        <w:rPr>
          <w:sz w:val="28"/>
          <w:szCs w:val="28"/>
        </w:rPr>
      </w:pPr>
      <w:r w:rsidRPr="009C397E">
        <w:rPr>
          <w:sz w:val="28"/>
          <w:szCs w:val="28"/>
        </w:rPr>
        <w:t>-</w:t>
      </w:r>
      <w:r w:rsidR="009C397E">
        <w:rPr>
          <w:sz w:val="28"/>
          <w:szCs w:val="28"/>
        </w:rPr>
        <w:t xml:space="preserve"> </w:t>
      </w:r>
      <w:r w:rsidRPr="009C397E">
        <w:rPr>
          <w:sz w:val="28"/>
          <w:szCs w:val="28"/>
        </w:rPr>
        <w:t xml:space="preserve">формирование бюджетных заявок на выделение средств из муниципального бюджета поселения; </w:t>
      </w:r>
    </w:p>
    <w:p w:rsidR="001A4A23" w:rsidRPr="009C397E" w:rsidRDefault="001A4A23" w:rsidP="009C397E">
      <w:pPr>
        <w:ind w:firstLine="709"/>
        <w:jc w:val="both"/>
        <w:rPr>
          <w:sz w:val="28"/>
          <w:szCs w:val="28"/>
        </w:rPr>
      </w:pPr>
      <w:r w:rsidRPr="009C397E">
        <w:rPr>
          <w:sz w:val="28"/>
          <w:szCs w:val="28"/>
        </w:rPr>
        <w:t>-</w:t>
      </w:r>
      <w:r w:rsidR="009C397E">
        <w:rPr>
          <w:sz w:val="28"/>
          <w:szCs w:val="28"/>
        </w:rPr>
        <w:t xml:space="preserve"> </w:t>
      </w:r>
      <w:r w:rsidRPr="009C397E">
        <w:rPr>
          <w:sz w:val="28"/>
          <w:szCs w:val="28"/>
        </w:rPr>
        <w:t>подготовка предложений, связанных с корректировкой сроков, исполнителей и объемов ресурсов по мероприятиям Программы;</w:t>
      </w:r>
    </w:p>
    <w:p w:rsidR="001A4A23" w:rsidRPr="009C397E" w:rsidRDefault="001A4A23" w:rsidP="009C397E">
      <w:pPr>
        <w:ind w:firstLine="709"/>
        <w:jc w:val="both"/>
        <w:rPr>
          <w:sz w:val="28"/>
          <w:szCs w:val="28"/>
        </w:rPr>
      </w:pPr>
      <w:r w:rsidRPr="009C397E">
        <w:rPr>
          <w:sz w:val="28"/>
          <w:szCs w:val="28"/>
        </w:rPr>
        <w:t>-</w:t>
      </w:r>
      <w:r w:rsidR="009C397E">
        <w:rPr>
          <w:sz w:val="28"/>
          <w:szCs w:val="28"/>
        </w:rPr>
        <w:t xml:space="preserve"> </w:t>
      </w:r>
      <w:r w:rsidRPr="009C397E">
        <w:rPr>
          <w:sz w:val="28"/>
          <w:szCs w:val="28"/>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1A4A23" w:rsidRPr="009C397E" w:rsidRDefault="001A4A23" w:rsidP="009C397E">
      <w:pPr>
        <w:ind w:firstLine="709"/>
        <w:jc w:val="both"/>
        <w:rPr>
          <w:b/>
          <w:bCs/>
          <w:sz w:val="28"/>
          <w:szCs w:val="28"/>
        </w:rPr>
      </w:pPr>
      <w:r w:rsidRPr="009C397E">
        <w:rPr>
          <w:sz w:val="28"/>
          <w:szCs w:val="28"/>
        </w:rPr>
        <w:t>-</w:t>
      </w:r>
      <w:r w:rsidR="009C397E">
        <w:rPr>
          <w:sz w:val="28"/>
          <w:szCs w:val="28"/>
        </w:rPr>
        <w:t xml:space="preserve"> </w:t>
      </w:r>
      <w:r w:rsidRPr="009C397E">
        <w:rPr>
          <w:sz w:val="28"/>
          <w:szCs w:val="28"/>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1A4A23" w:rsidRDefault="001A4A23" w:rsidP="009C397E">
      <w:pPr>
        <w:pStyle w:val="report"/>
        <w:spacing w:before="0" w:after="0"/>
        <w:ind w:firstLine="709"/>
        <w:rPr>
          <w:b/>
          <w:bCs/>
        </w:rPr>
      </w:pPr>
    </w:p>
    <w:p w:rsidR="001A4A23" w:rsidRPr="00AA3CBE" w:rsidRDefault="001A4A23" w:rsidP="00AA3CBE">
      <w:pPr>
        <w:pStyle w:val="report"/>
        <w:spacing w:before="0" w:after="0"/>
        <w:ind w:firstLine="720"/>
        <w:jc w:val="center"/>
        <w:rPr>
          <w:b/>
          <w:sz w:val="28"/>
          <w:szCs w:val="28"/>
        </w:rPr>
      </w:pPr>
      <w:r w:rsidRPr="00AA3CBE">
        <w:rPr>
          <w:b/>
          <w:bCs/>
          <w:sz w:val="28"/>
          <w:szCs w:val="28"/>
        </w:rPr>
        <w:t>7</w:t>
      </w:r>
      <w:r w:rsidRPr="00AA3CBE">
        <w:rPr>
          <w:b/>
          <w:sz w:val="28"/>
          <w:szCs w:val="28"/>
        </w:rPr>
        <w:t>.   Механизм обновления Программы</w:t>
      </w:r>
    </w:p>
    <w:p w:rsidR="001A4A23" w:rsidRPr="00AA3CBE" w:rsidRDefault="001A4A23" w:rsidP="00AA3CBE">
      <w:pPr>
        <w:pStyle w:val="report"/>
        <w:spacing w:before="0" w:after="0"/>
        <w:ind w:firstLine="720"/>
        <w:rPr>
          <w:b/>
          <w:sz w:val="28"/>
          <w:szCs w:val="28"/>
        </w:rPr>
      </w:pPr>
    </w:p>
    <w:p w:rsidR="001A4A23" w:rsidRPr="00AA3CBE" w:rsidRDefault="001A4A23" w:rsidP="00AA3CBE">
      <w:pPr>
        <w:pStyle w:val="report"/>
        <w:spacing w:before="0" w:after="0"/>
        <w:ind w:firstLine="720"/>
        <w:jc w:val="both"/>
        <w:rPr>
          <w:sz w:val="28"/>
          <w:szCs w:val="28"/>
        </w:rPr>
      </w:pPr>
      <w:r w:rsidRPr="00AA3CBE">
        <w:rPr>
          <w:sz w:val="28"/>
          <w:szCs w:val="28"/>
        </w:rPr>
        <w:t>Обновление Программы производится:</w:t>
      </w:r>
    </w:p>
    <w:p w:rsidR="001A4A23" w:rsidRPr="00AA3CBE" w:rsidRDefault="001A4A23" w:rsidP="00AA3CBE">
      <w:pPr>
        <w:pStyle w:val="report"/>
        <w:spacing w:before="0" w:after="0"/>
        <w:ind w:firstLine="720"/>
        <w:jc w:val="both"/>
        <w:rPr>
          <w:sz w:val="28"/>
          <w:szCs w:val="28"/>
        </w:rPr>
      </w:pPr>
      <w:r w:rsidRPr="00AA3CBE">
        <w:rPr>
          <w:sz w:val="28"/>
          <w:szCs w:val="28"/>
        </w:rPr>
        <w:t>- при выявлении новых, необх</w:t>
      </w:r>
      <w:r w:rsidR="00AA3CBE">
        <w:rPr>
          <w:sz w:val="28"/>
          <w:szCs w:val="28"/>
        </w:rPr>
        <w:t>одимых к реализации мероприятий;</w:t>
      </w:r>
    </w:p>
    <w:p w:rsidR="001A4A23" w:rsidRPr="00AA3CBE" w:rsidRDefault="001A4A23" w:rsidP="00AA3CBE">
      <w:pPr>
        <w:pStyle w:val="report"/>
        <w:spacing w:before="0" w:after="0"/>
        <w:ind w:firstLine="720"/>
        <w:jc w:val="both"/>
        <w:rPr>
          <w:sz w:val="28"/>
          <w:szCs w:val="28"/>
        </w:rPr>
      </w:pPr>
      <w:r w:rsidRPr="00AA3CBE">
        <w:rPr>
          <w:sz w:val="28"/>
          <w:szCs w:val="28"/>
        </w:rPr>
        <w:t>- при появлении новых инвестиционных проектов, особо значимых для территории;</w:t>
      </w:r>
    </w:p>
    <w:p w:rsidR="001A4A23" w:rsidRPr="00AA3CBE" w:rsidRDefault="001A4A23" w:rsidP="00AA3CBE">
      <w:pPr>
        <w:pStyle w:val="report"/>
        <w:spacing w:before="0" w:after="0"/>
        <w:ind w:firstLine="720"/>
        <w:jc w:val="both"/>
        <w:rPr>
          <w:sz w:val="28"/>
          <w:szCs w:val="28"/>
        </w:rPr>
      </w:pPr>
      <w:r w:rsidRPr="00AA3CBE">
        <w:rPr>
          <w:sz w:val="28"/>
          <w:szCs w:val="28"/>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1A4A23" w:rsidRPr="00AA3CBE" w:rsidRDefault="001A4A23" w:rsidP="00AA3CBE">
      <w:pPr>
        <w:pStyle w:val="report"/>
        <w:spacing w:before="0" w:after="0"/>
        <w:ind w:firstLine="720"/>
        <w:jc w:val="both"/>
        <w:rPr>
          <w:sz w:val="28"/>
          <w:szCs w:val="28"/>
        </w:rPr>
      </w:pPr>
      <w:r w:rsidRPr="00AA3CBE">
        <w:rPr>
          <w:sz w:val="28"/>
          <w:szCs w:val="28"/>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w:t>
      </w:r>
      <w:r w:rsidR="00AA3CBE" w:rsidRPr="00275AB9">
        <w:rPr>
          <w:sz w:val="28"/>
          <w:szCs w:val="28"/>
          <w:shd w:val="clear" w:color="auto" w:fill="FFFFFF"/>
        </w:rPr>
        <w:t xml:space="preserve">сельского поселения </w:t>
      </w:r>
      <w:proofErr w:type="spellStart"/>
      <w:r w:rsidR="00E61BBA">
        <w:rPr>
          <w:sz w:val="28"/>
          <w:szCs w:val="28"/>
        </w:rPr>
        <w:t>Акбарисвоский</w:t>
      </w:r>
      <w:proofErr w:type="spellEnd"/>
      <w:r w:rsidR="007C7887">
        <w:rPr>
          <w:sz w:val="28"/>
          <w:szCs w:val="28"/>
        </w:rPr>
        <w:t xml:space="preserve"> сельсовет</w:t>
      </w:r>
      <w:r w:rsidR="00AA3CBE" w:rsidRPr="00275AB9">
        <w:rPr>
          <w:sz w:val="28"/>
          <w:szCs w:val="28"/>
        </w:rPr>
        <w:t xml:space="preserve"> муниципального района </w:t>
      </w:r>
      <w:proofErr w:type="spellStart"/>
      <w:r w:rsidR="00AA3CBE" w:rsidRPr="00275AB9">
        <w:rPr>
          <w:sz w:val="28"/>
          <w:szCs w:val="28"/>
        </w:rPr>
        <w:t>Шаранский</w:t>
      </w:r>
      <w:proofErr w:type="spellEnd"/>
      <w:r w:rsidR="00AA3CBE" w:rsidRPr="00275AB9">
        <w:rPr>
          <w:sz w:val="28"/>
          <w:szCs w:val="28"/>
        </w:rPr>
        <w:t xml:space="preserve"> район Республики Башкортостан</w:t>
      </w:r>
      <w:r w:rsidR="00AA3CBE" w:rsidRPr="00AA3CBE">
        <w:rPr>
          <w:sz w:val="28"/>
          <w:szCs w:val="28"/>
        </w:rPr>
        <w:t xml:space="preserve"> </w:t>
      </w:r>
      <w:r w:rsidRPr="00AA3CBE">
        <w:rPr>
          <w:sz w:val="28"/>
          <w:szCs w:val="28"/>
        </w:rPr>
        <w:t xml:space="preserve">и  иных заинтересованных лиц. </w:t>
      </w:r>
    </w:p>
    <w:p w:rsidR="001A4A23" w:rsidRPr="00AA3CBE" w:rsidRDefault="001A4A23" w:rsidP="00AA3CBE">
      <w:pPr>
        <w:pStyle w:val="report"/>
        <w:spacing w:before="0" w:after="0"/>
        <w:ind w:firstLine="720"/>
        <w:jc w:val="both"/>
        <w:rPr>
          <w:sz w:val="28"/>
          <w:szCs w:val="28"/>
        </w:rPr>
      </w:pPr>
      <w:r w:rsidRPr="00AA3CBE">
        <w:rPr>
          <w:sz w:val="28"/>
          <w:szCs w:val="28"/>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1A4A23" w:rsidRPr="00AA3CBE" w:rsidRDefault="001A4A23" w:rsidP="00AA3CBE">
      <w:pPr>
        <w:pStyle w:val="report"/>
        <w:spacing w:before="0" w:after="0"/>
        <w:ind w:firstLine="720"/>
        <w:jc w:val="both"/>
        <w:rPr>
          <w:sz w:val="28"/>
          <w:szCs w:val="28"/>
        </w:rPr>
      </w:pPr>
      <w:r w:rsidRPr="00AA3CBE">
        <w:rPr>
          <w:sz w:val="28"/>
          <w:szCs w:val="28"/>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1A4A23" w:rsidRDefault="001A4A23" w:rsidP="001A4A23">
      <w:pPr>
        <w:pStyle w:val="1"/>
        <w:tabs>
          <w:tab w:val="num" w:pos="0"/>
        </w:tabs>
        <w:suppressAutoHyphens/>
        <w:ind w:left="360"/>
        <w:jc w:val="center"/>
        <w:rPr>
          <w:sz w:val="24"/>
          <w:szCs w:val="24"/>
        </w:rPr>
      </w:pPr>
    </w:p>
    <w:p w:rsidR="001A4A23" w:rsidRPr="00AA3CBE" w:rsidRDefault="001A4A23" w:rsidP="001A4A23">
      <w:pPr>
        <w:pStyle w:val="1"/>
        <w:tabs>
          <w:tab w:val="num" w:pos="0"/>
        </w:tabs>
        <w:suppressAutoHyphens/>
        <w:ind w:left="360"/>
        <w:jc w:val="center"/>
        <w:rPr>
          <w:szCs w:val="28"/>
        </w:rPr>
      </w:pPr>
      <w:r w:rsidRPr="00AA3CBE">
        <w:rPr>
          <w:szCs w:val="28"/>
        </w:rPr>
        <w:t>8. Заключение</w:t>
      </w:r>
    </w:p>
    <w:p w:rsidR="001A4A23" w:rsidRPr="00AA3CBE" w:rsidRDefault="001A4A23" w:rsidP="001A4A23">
      <w:pPr>
        <w:pStyle w:val="1"/>
        <w:tabs>
          <w:tab w:val="num" w:pos="0"/>
        </w:tabs>
        <w:suppressAutoHyphens/>
        <w:ind w:left="360"/>
        <w:jc w:val="center"/>
        <w:rPr>
          <w:szCs w:val="28"/>
        </w:rPr>
      </w:pPr>
    </w:p>
    <w:p w:rsidR="001A4A23" w:rsidRPr="00AA3CBE" w:rsidRDefault="001A4A23" w:rsidP="001A4A23">
      <w:pPr>
        <w:autoSpaceDE w:val="0"/>
        <w:ind w:firstLine="540"/>
        <w:jc w:val="both"/>
        <w:rPr>
          <w:sz w:val="28"/>
          <w:szCs w:val="28"/>
        </w:rPr>
      </w:pPr>
      <w:proofErr w:type="gramStart"/>
      <w:r w:rsidRPr="00AA3CBE">
        <w:rPr>
          <w:sz w:val="28"/>
          <w:szCs w:val="28"/>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w:t>
      </w:r>
      <w:r w:rsidR="00AA3CBE" w:rsidRPr="00275AB9">
        <w:rPr>
          <w:sz w:val="28"/>
          <w:szCs w:val="28"/>
          <w:shd w:val="clear" w:color="auto" w:fill="FFFFFF"/>
        </w:rPr>
        <w:t xml:space="preserve">сельского </w:t>
      </w:r>
      <w:r w:rsidR="00AA3CBE" w:rsidRPr="00275AB9">
        <w:rPr>
          <w:sz w:val="28"/>
          <w:szCs w:val="28"/>
          <w:shd w:val="clear" w:color="auto" w:fill="FFFFFF"/>
        </w:rPr>
        <w:lastRenderedPageBreak/>
        <w:t xml:space="preserve">поселения </w:t>
      </w:r>
      <w:proofErr w:type="spellStart"/>
      <w:r w:rsidR="00E61BBA">
        <w:rPr>
          <w:sz w:val="28"/>
          <w:szCs w:val="28"/>
        </w:rPr>
        <w:t>Акбарисовский</w:t>
      </w:r>
      <w:proofErr w:type="spellEnd"/>
      <w:r w:rsidR="007C7887">
        <w:rPr>
          <w:sz w:val="28"/>
          <w:szCs w:val="28"/>
        </w:rPr>
        <w:t xml:space="preserve"> сельсовет</w:t>
      </w:r>
      <w:r w:rsidR="00AA3CBE" w:rsidRPr="00275AB9">
        <w:rPr>
          <w:sz w:val="28"/>
          <w:szCs w:val="28"/>
        </w:rPr>
        <w:t xml:space="preserve"> муниципального района </w:t>
      </w:r>
      <w:proofErr w:type="spellStart"/>
      <w:r w:rsidR="00AA3CBE" w:rsidRPr="00275AB9">
        <w:rPr>
          <w:sz w:val="28"/>
          <w:szCs w:val="28"/>
        </w:rPr>
        <w:t>Шаранский</w:t>
      </w:r>
      <w:proofErr w:type="spellEnd"/>
      <w:r w:rsidR="00AA3CBE" w:rsidRPr="00275AB9">
        <w:rPr>
          <w:sz w:val="28"/>
          <w:szCs w:val="28"/>
        </w:rPr>
        <w:t xml:space="preserve"> район Республики Башкортостан</w:t>
      </w:r>
      <w:r w:rsidRPr="00AA3CBE">
        <w:rPr>
          <w:sz w:val="28"/>
          <w:szCs w:val="28"/>
        </w:rPr>
        <w:t xml:space="preserve">. </w:t>
      </w:r>
      <w:proofErr w:type="gramEnd"/>
    </w:p>
    <w:p w:rsidR="001A4A23" w:rsidRPr="00AA3CBE" w:rsidRDefault="001A4A23" w:rsidP="00AA3CBE">
      <w:pPr>
        <w:autoSpaceDE w:val="0"/>
        <w:ind w:firstLine="540"/>
        <w:jc w:val="both"/>
        <w:rPr>
          <w:sz w:val="28"/>
          <w:szCs w:val="28"/>
        </w:rPr>
      </w:pPr>
      <w:r w:rsidRPr="00AA3CBE">
        <w:rPr>
          <w:sz w:val="28"/>
          <w:szCs w:val="28"/>
        </w:rPr>
        <w:t>Ожидаемые результаты:</w:t>
      </w:r>
    </w:p>
    <w:p w:rsidR="001A4A23" w:rsidRPr="00AA3CBE" w:rsidRDefault="001A4A23" w:rsidP="00AA3CBE">
      <w:pPr>
        <w:ind w:firstLine="540"/>
        <w:jc w:val="both"/>
        <w:rPr>
          <w:sz w:val="28"/>
          <w:szCs w:val="28"/>
        </w:rPr>
      </w:pPr>
      <w:r w:rsidRPr="00AA3CBE">
        <w:rPr>
          <w:sz w:val="28"/>
          <w:szCs w:val="28"/>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1A4A23" w:rsidRPr="00AA3CBE" w:rsidRDefault="001A4A23" w:rsidP="00AA3CBE">
      <w:pPr>
        <w:numPr>
          <w:ilvl w:val="0"/>
          <w:numId w:val="5"/>
        </w:numPr>
        <w:tabs>
          <w:tab w:val="clear" w:pos="360"/>
          <w:tab w:val="left" w:pos="-2880"/>
          <w:tab w:val="num" w:pos="0"/>
        </w:tabs>
        <w:suppressAutoHyphens/>
        <w:ind w:left="0" w:firstLine="540"/>
        <w:jc w:val="both"/>
        <w:rPr>
          <w:sz w:val="28"/>
          <w:szCs w:val="28"/>
        </w:rPr>
      </w:pPr>
      <w:r w:rsidRPr="00AA3CBE">
        <w:rPr>
          <w:sz w:val="28"/>
          <w:szCs w:val="28"/>
        </w:rPr>
        <w:t xml:space="preserve">проведение уличного освещения обеспечит устойчивое энергоснабжение поселения;  </w:t>
      </w:r>
    </w:p>
    <w:p w:rsidR="001A4A23" w:rsidRPr="00AA3CBE" w:rsidRDefault="001A4A23" w:rsidP="00AA3CBE">
      <w:pPr>
        <w:numPr>
          <w:ilvl w:val="0"/>
          <w:numId w:val="5"/>
        </w:numPr>
        <w:tabs>
          <w:tab w:val="clear" w:pos="360"/>
          <w:tab w:val="left" w:pos="-2880"/>
          <w:tab w:val="num" w:pos="0"/>
        </w:tabs>
        <w:suppressAutoHyphens/>
        <w:ind w:left="0" w:firstLine="540"/>
        <w:jc w:val="both"/>
        <w:rPr>
          <w:sz w:val="28"/>
          <w:szCs w:val="28"/>
        </w:rPr>
      </w:pPr>
      <w:r w:rsidRPr="00AA3CBE">
        <w:rPr>
          <w:sz w:val="28"/>
          <w:szCs w:val="28"/>
        </w:rPr>
        <w:t xml:space="preserve">строительство новых,  капитальных ремонт старых водопроводных сетей, выполнение  работ  по  очистке  воды,  повысит уровень обеспеченности населения  водой; </w:t>
      </w:r>
    </w:p>
    <w:p w:rsidR="001A4A23" w:rsidRPr="00AA3CBE" w:rsidRDefault="001A4A23" w:rsidP="00AA3CBE">
      <w:pPr>
        <w:numPr>
          <w:ilvl w:val="0"/>
          <w:numId w:val="5"/>
        </w:numPr>
        <w:tabs>
          <w:tab w:val="clear" w:pos="360"/>
          <w:tab w:val="left" w:pos="-2880"/>
          <w:tab w:val="num" w:pos="0"/>
        </w:tabs>
        <w:suppressAutoHyphens/>
        <w:ind w:left="0" w:firstLine="567"/>
        <w:jc w:val="both"/>
        <w:rPr>
          <w:sz w:val="28"/>
          <w:szCs w:val="28"/>
        </w:rPr>
      </w:pPr>
      <w:r w:rsidRPr="00AA3CBE">
        <w:rPr>
          <w:sz w:val="28"/>
          <w:szCs w:val="28"/>
        </w:rPr>
        <w:t>капитальный ремонт автомобильных дорог обеспечит   безопасность  дорожного  движения  и  связь с населенными пунктами поселения.</w:t>
      </w:r>
    </w:p>
    <w:p w:rsidR="001A4A23" w:rsidRPr="00AA3CBE" w:rsidRDefault="001A4A23" w:rsidP="00AA3CBE">
      <w:pPr>
        <w:numPr>
          <w:ilvl w:val="0"/>
          <w:numId w:val="5"/>
        </w:numPr>
        <w:tabs>
          <w:tab w:val="clear" w:pos="360"/>
          <w:tab w:val="left" w:pos="-2880"/>
          <w:tab w:val="num" w:pos="0"/>
        </w:tabs>
        <w:suppressAutoHyphens/>
        <w:ind w:left="0" w:firstLine="567"/>
        <w:jc w:val="both"/>
        <w:rPr>
          <w:sz w:val="28"/>
          <w:szCs w:val="28"/>
        </w:rPr>
      </w:pPr>
      <w:r w:rsidRPr="00AA3CBE">
        <w:rPr>
          <w:sz w:val="28"/>
          <w:szCs w:val="28"/>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1A4A23" w:rsidRPr="00AA3CBE" w:rsidRDefault="001A4A23" w:rsidP="00AA3CBE">
      <w:pPr>
        <w:numPr>
          <w:ilvl w:val="0"/>
          <w:numId w:val="5"/>
        </w:numPr>
        <w:tabs>
          <w:tab w:val="clear" w:pos="360"/>
          <w:tab w:val="left" w:pos="-2880"/>
          <w:tab w:val="num" w:pos="0"/>
        </w:tabs>
        <w:suppressAutoHyphens/>
        <w:ind w:left="0" w:firstLine="567"/>
        <w:jc w:val="both"/>
        <w:rPr>
          <w:sz w:val="28"/>
          <w:szCs w:val="28"/>
        </w:rPr>
      </w:pPr>
      <w:r w:rsidRPr="00AA3CBE">
        <w:rPr>
          <w:sz w:val="28"/>
          <w:szCs w:val="28"/>
        </w:rPr>
        <w:t xml:space="preserve">строительство  спортзала позволить   повысить   активность  населения  на здоровый образ жизни;  </w:t>
      </w:r>
    </w:p>
    <w:p w:rsidR="001A4A23" w:rsidRPr="00AA3CBE" w:rsidRDefault="001A4A23" w:rsidP="00AA3CBE">
      <w:pPr>
        <w:numPr>
          <w:ilvl w:val="0"/>
          <w:numId w:val="5"/>
        </w:numPr>
        <w:tabs>
          <w:tab w:val="clear" w:pos="360"/>
          <w:tab w:val="left" w:pos="-2880"/>
          <w:tab w:val="num" w:pos="0"/>
        </w:tabs>
        <w:suppressAutoHyphens/>
        <w:ind w:left="0" w:firstLine="567"/>
        <w:jc w:val="both"/>
        <w:rPr>
          <w:sz w:val="28"/>
          <w:szCs w:val="28"/>
        </w:rPr>
      </w:pPr>
      <w:r w:rsidRPr="00AA3CBE">
        <w:rPr>
          <w:sz w:val="28"/>
          <w:szCs w:val="28"/>
        </w:rPr>
        <w:t>защищенности личности, безопасности жизнедеятельности общества, стабилизации обстановки  с пожарами на территории поселения;</w:t>
      </w:r>
    </w:p>
    <w:p w:rsidR="001A4A23" w:rsidRPr="00AA3CBE" w:rsidRDefault="001A4A23" w:rsidP="00AA3CBE">
      <w:pPr>
        <w:numPr>
          <w:ilvl w:val="0"/>
          <w:numId w:val="5"/>
        </w:numPr>
        <w:tabs>
          <w:tab w:val="clear" w:pos="360"/>
          <w:tab w:val="left" w:pos="-2880"/>
          <w:tab w:val="num" w:pos="0"/>
        </w:tabs>
        <w:suppressAutoHyphens/>
        <w:ind w:left="0" w:firstLine="567"/>
        <w:jc w:val="both"/>
        <w:rPr>
          <w:sz w:val="28"/>
          <w:szCs w:val="28"/>
        </w:rPr>
      </w:pPr>
      <w:r w:rsidRPr="00AA3CBE">
        <w:rPr>
          <w:sz w:val="28"/>
          <w:szCs w:val="28"/>
        </w:rPr>
        <w:t>привлечения внебюджетных инвестиций в экономику поселения;</w:t>
      </w:r>
    </w:p>
    <w:p w:rsidR="001A4A23" w:rsidRPr="00AA3CBE" w:rsidRDefault="001A4A23" w:rsidP="00AA3CBE">
      <w:pPr>
        <w:numPr>
          <w:ilvl w:val="0"/>
          <w:numId w:val="5"/>
        </w:numPr>
        <w:tabs>
          <w:tab w:val="clear" w:pos="360"/>
          <w:tab w:val="left" w:pos="-2880"/>
          <w:tab w:val="num" w:pos="0"/>
        </w:tabs>
        <w:suppressAutoHyphens/>
        <w:ind w:left="0" w:firstLine="567"/>
        <w:jc w:val="both"/>
        <w:rPr>
          <w:sz w:val="28"/>
          <w:szCs w:val="28"/>
        </w:rPr>
      </w:pPr>
      <w:r w:rsidRPr="00AA3CBE">
        <w:rPr>
          <w:sz w:val="28"/>
          <w:szCs w:val="28"/>
        </w:rPr>
        <w:t>повышения благоустройства поселения;</w:t>
      </w:r>
    </w:p>
    <w:p w:rsidR="001A4A23" w:rsidRPr="00AA3CBE" w:rsidRDefault="001A4A23" w:rsidP="00AA3CBE">
      <w:pPr>
        <w:numPr>
          <w:ilvl w:val="0"/>
          <w:numId w:val="5"/>
        </w:numPr>
        <w:tabs>
          <w:tab w:val="clear" w:pos="360"/>
          <w:tab w:val="left" w:pos="-2880"/>
          <w:tab w:val="num" w:pos="0"/>
        </w:tabs>
        <w:suppressAutoHyphens/>
        <w:ind w:left="0" w:firstLine="567"/>
        <w:jc w:val="both"/>
        <w:rPr>
          <w:sz w:val="28"/>
          <w:szCs w:val="28"/>
        </w:rPr>
      </w:pPr>
      <w:r w:rsidRPr="00AA3CBE">
        <w:rPr>
          <w:sz w:val="28"/>
          <w:szCs w:val="28"/>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1A4A23" w:rsidRPr="00AA3CBE" w:rsidRDefault="001A4A23" w:rsidP="00AA3CBE">
      <w:pPr>
        <w:numPr>
          <w:ilvl w:val="0"/>
          <w:numId w:val="5"/>
        </w:numPr>
        <w:tabs>
          <w:tab w:val="clear" w:pos="360"/>
          <w:tab w:val="left" w:pos="-2880"/>
          <w:tab w:val="num" w:pos="0"/>
        </w:tabs>
        <w:suppressAutoHyphens/>
        <w:ind w:left="0" w:firstLine="567"/>
        <w:jc w:val="both"/>
        <w:rPr>
          <w:sz w:val="28"/>
          <w:szCs w:val="28"/>
        </w:rPr>
      </w:pPr>
      <w:r w:rsidRPr="00AA3CBE">
        <w:rPr>
          <w:sz w:val="28"/>
          <w:szCs w:val="28"/>
        </w:rPr>
        <w:t xml:space="preserve">формирования современного привлекательного имиджа поселения. </w:t>
      </w:r>
    </w:p>
    <w:p w:rsidR="001A4A23" w:rsidRPr="00AA3CBE" w:rsidRDefault="001A4A23" w:rsidP="00AA3CBE">
      <w:pPr>
        <w:tabs>
          <w:tab w:val="num" w:pos="0"/>
        </w:tabs>
        <w:autoSpaceDE w:val="0"/>
        <w:ind w:firstLine="567"/>
        <w:jc w:val="both"/>
        <w:rPr>
          <w:sz w:val="28"/>
          <w:szCs w:val="28"/>
        </w:rPr>
      </w:pPr>
      <w:r w:rsidRPr="00AA3CBE">
        <w:rPr>
          <w:sz w:val="28"/>
          <w:szCs w:val="28"/>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w:t>
      </w:r>
      <w:r w:rsidR="00AA3CBE">
        <w:rPr>
          <w:sz w:val="28"/>
          <w:szCs w:val="28"/>
        </w:rPr>
        <w:t>,</w:t>
      </w:r>
      <w:r w:rsidRPr="00AA3CBE">
        <w:rPr>
          <w:sz w:val="28"/>
          <w:szCs w:val="28"/>
        </w:rPr>
        <w:t xml:space="preserve"> улучшение благоустройства территории.</w:t>
      </w:r>
    </w:p>
    <w:p w:rsidR="001A4A23" w:rsidRPr="00AA3CBE" w:rsidRDefault="001A4A23" w:rsidP="001A4A23">
      <w:pPr>
        <w:autoSpaceDE w:val="0"/>
        <w:ind w:firstLine="540"/>
        <w:jc w:val="both"/>
        <w:rPr>
          <w:sz w:val="28"/>
          <w:szCs w:val="28"/>
        </w:rPr>
      </w:pPr>
      <w:r w:rsidRPr="00AA3CBE">
        <w:rPr>
          <w:sz w:val="28"/>
          <w:szCs w:val="28"/>
        </w:rPr>
        <w:t xml:space="preserve">Реализация Программы позволит: </w:t>
      </w:r>
    </w:p>
    <w:p w:rsidR="001A4A23" w:rsidRPr="00AA3CBE" w:rsidRDefault="001A4A23" w:rsidP="001A4A23">
      <w:pPr>
        <w:autoSpaceDE w:val="0"/>
        <w:ind w:firstLine="540"/>
        <w:jc w:val="both"/>
        <w:rPr>
          <w:sz w:val="28"/>
          <w:szCs w:val="28"/>
        </w:rPr>
      </w:pPr>
      <w:r w:rsidRPr="00AA3CBE">
        <w:rPr>
          <w:sz w:val="28"/>
          <w:szCs w:val="28"/>
        </w:rPr>
        <w:t xml:space="preserve">1) повысить качество жизни жителей  </w:t>
      </w:r>
      <w:r w:rsidR="00AA3CBE" w:rsidRPr="00275AB9">
        <w:rPr>
          <w:sz w:val="28"/>
          <w:szCs w:val="28"/>
          <w:shd w:val="clear" w:color="auto" w:fill="FFFFFF"/>
        </w:rPr>
        <w:t xml:space="preserve">сельского поселения </w:t>
      </w:r>
      <w:proofErr w:type="spellStart"/>
      <w:r w:rsidR="00E61BBA">
        <w:rPr>
          <w:sz w:val="28"/>
          <w:szCs w:val="28"/>
        </w:rPr>
        <w:t>Акбарисовский</w:t>
      </w:r>
      <w:proofErr w:type="spellEnd"/>
      <w:r w:rsidR="007C7887">
        <w:rPr>
          <w:sz w:val="28"/>
          <w:szCs w:val="28"/>
        </w:rPr>
        <w:t xml:space="preserve"> сельсовет</w:t>
      </w:r>
      <w:r w:rsidR="00AA3CBE" w:rsidRPr="00275AB9">
        <w:rPr>
          <w:sz w:val="28"/>
          <w:szCs w:val="28"/>
        </w:rPr>
        <w:t xml:space="preserve"> муниципального района </w:t>
      </w:r>
      <w:proofErr w:type="spellStart"/>
      <w:r w:rsidR="00AA3CBE" w:rsidRPr="00275AB9">
        <w:rPr>
          <w:sz w:val="28"/>
          <w:szCs w:val="28"/>
        </w:rPr>
        <w:t>Шаранский</w:t>
      </w:r>
      <w:proofErr w:type="spellEnd"/>
      <w:r w:rsidR="00AA3CBE" w:rsidRPr="00275AB9">
        <w:rPr>
          <w:sz w:val="28"/>
          <w:szCs w:val="28"/>
        </w:rPr>
        <w:t xml:space="preserve"> район Республики Башкортостан</w:t>
      </w:r>
      <w:r w:rsidRPr="00AA3CBE">
        <w:rPr>
          <w:sz w:val="28"/>
          <w:szCs w:val="28"/>
        </w:rPr>
        <w:t>, сформировать организационные и финансовые условия для решения проблем поселения;</w:t>
      </w:r>
    </w:p>
    <w:p w:rsidR="001A4A23" w:rsidRPr="00AA3CBE" w:rsidRDefault="001A4A23" w:rsidP="001A4A23">
      <w:pPr>
        <w:autoSpaceDE w:val="0"/>
        <w:ind w:firstLine="540"/>
        <w:jc w:val="both"/>
        <w:rPr>
          <w:sz w:val="28"/>
          <w:szCs w:val="28"/>
        </w:rPr>
      </w:pPr>
      <w:r w:rsidRPr="00AA3CBE">
        <w:rPr>
          <w:sz w:val="28"/>
          <w:szCs w:val="28"/>
        </w:rPr>
        <w:t xml:space="preserve">2) привлечь население поселения к непосредственному участию в реализации решений, направленных на улучшение качества жизни; </w:t>
      </w:r>
    </w:p>
    <w:p w:rsidR="001A4A23" w:rsidRPr="00AA3CBE" w:rsidRDefault="001A4A23" w:rsidP="001A4A23">
      <w:pPr>
        <w:autoSpaceDE w:val="0"/>
        <w:ind w:firstLine="540"/>
        <w:jc w:val="both"/>
        <w:rPr>
          <w:sz w:val="28"/>
          <w:szCs w:val="28"/>
        </w:rPr>
      </w:pPr>
      <w:r w:rsidRPr="00AA3CBE">
        <w:rPr>
          <w:sz w:val="28"/>
          <w:szCs w:val="28"/>
        </w:rPr>
        <w:t>3) повысить степень социального согласия, укрепить авторитет органов местного самоуправления.</w:t>
      </w:r>
    </w:p>
    <w:p w:rsidR="001A4A23" w:rsidRPr="00AA3CBE" w:rsidRDefault="001A4A23" w:rsidP="001A4A23">
      <w:pPr>
        <w:jc w:val="both"/>
        <w:rPr>
          <w:sz w:val="28"/>
          <w:szCs w:val="28"/>
        </w:rPr>
      </w:pPr>
      <w:r w:rsidRPr="00AA3CBE">
        <w:rPr>
          <w:sz w:val="28"/>
          <w:szCs w:val="28"/>
        </w:rPr>
        <w:t xml:space="preserve">       </w:t>
      </w:r>
      <w:proofErr w:type="gramStart"/>
      <w:r w:rsidRPr="00AA3CBE">
        <w:rPr>
          <w:sz w:val="28"/>
          <w:szCs w:val="28"/>
        </w:rPr>
        <w:t xml:space="preserve">Социальная стабильность и экономический рост в </w:t>
      </w:r>
      <w:r w:rsidR="00AA3CBE" w:rsidRPr="00275AB9">
        <w:rPr>
          <w:sz w:val="28"/>
          <w:szCs w:val="28"/>
          <w:shd w:val="clear" w:color="auto" w:fill="FFFFFF"/>
        </w:rPr>
        <w:t xml:space="preserve">сельского поселения </w:t>
      </w:r>
      <w:proofErr w:type="spellStart"/>
      <w:r w:rsidR="00E61BBA">
        <w:rPr>
          <w:sz w:val="28"/>
          <w:szCs w:val="28"/>
        </w:rPr>
        <w:t>Акбарисовский</w:t>
      </w:r>
      <w:proofErr w:type="spellEnd"/>
      <w:r w:rsidR="007C7887">
        <w:rPr>
          <w:sz w:val="28"/>
          <w:szCs w:val="28"/>
        </w:rPr>
        <w:t xml:space="preserve"> сельсовет</w:t>
      </w:r>
      <w:r w:rsidR="00AA3CBE" w:rsidRPr="00275AB9">
        <w:rPr>
          <w:sz w:val="28"/>
          <w:szCs w:val="28"/>
        </w:rPr>
        <w:t xml:space="preserve"> муниципального района </w:t>
      </w:r>
      <w:proofErr w:type="spellStart"/>
      <w:r w:rsidR="00AA3CBE" w:rsidRPr="00275AB9">
        <w:rPr>
          <w:sz w:val="28"/>
          <w:szCs w:val="28"/>
        </w:rPr>
        <w:t>Шаранский</w:t>
      </w:r>
      <w:proofErr w:type="spellEnd"/>
      <w:r w:rsidR="00AA3CBE" w:rsidRPr="00275AB9">
        <w:rPr>
          <w:sz w:val="28"/>
          <w:szCs w:val="28"/>
        </w:rPr>
        <w:t xml:space="preserve"> район Республики Башкортостан</w:t>
      </w:r>
      <w:r w:rsidR="00AA3CBE" w:rsidRPr="00AA3CBE">
        <w:rPr>
          <w:sz w:val="28"/>
          <w:szCs w:val="28"/>
        </w:rPr>
        <w:t xml:space="preserve"> </w:t>
      </w:r>
      <w:r w:rsidRPr="00AA3CBE">
        <w:rPr>
          <w:sz w:val="28"/>
          <w:szCs w:val="28"/>
        </w:rPr>
        <w:t>в настоящее время могут быть обеспечены только с помощью продуманной целенаправленной социально-экономической политики.</w:t>
      </w:r>
      <w:proofErr w:type="gramEnd"/>
      <w:r w:rsidRPr="00AA3CBE">
        <w:rPr>
          <w:sz w:val="28"/>
          <w:szCs w:val="28"/>
        </w:rPr>
        <w:t xml:space="preserve"> И такая политика может быть разработана и реализована  через программу  комплексного развития социальной  инфраструктуры  </w:t>
      </w:r>
      <w:r w:rsidR="00AA3CBE" w:rsidRPr="00275AB9">
        <w:rPr>
          <w:sz w:val="28"/>
          <w:szCs w:val="28"/>
          <w:shd w:val="clear" w:color="auto" w:fill="FFFFFF"/>
        </w:rPr>
        <w:t xml:space="preserve">сельского </w:t>
      </w:r>
      <w:r w:rsidR="00AA3CBE" w:rsidRPr="00275AB9">
        <w:rPr>
          <w:sz w:val="28"/>
          <w:szCs w:val="28"/>
          <w:shd w:val="clear" w:color="auto" w:fill="FFFFFF"/>
        </w:rPr>
        <w:lastRenderedPageBreak/>
        <w:t xml:space="preserve">поселения </w:t>
      </w:r>
      <w:proofErr w:type="spellStart"/>
      <w:r w:rsidR="00E61BBA">
        <w:rPr>
          <w:sz w:val="28"/>
          <w:szCs w:val="28"/>
        </w:rPr>
        <w:t>Акбарисовский</w:t>
      </w:r>
      <w:proofErr w:type="spellEnd"/>
      <w:r w:rsidR="007C7887">
        <w:rPr>
          <w:sz w:val="28"/>
          <w:szCs w:val="28"/>
        </w:rPr>
        <w:t xml:space="preserve"> сельсовет</w:t>
      </w:r>
      <w:r w:rsidR="00AA3CBE" w:rsidRPr="00275AB9">
        <w:rPr>
          <w:sz w:val="28"/>
          <w:szCs w:val="28"/>
        </w:rPr>
        <w:t xml:space="preserve"> муниципального района </w:t>
      </w:r>
      <w:proofErr w:type="spellStart"/>
      <w:r w:rsidR="00AA3CBE" w:rsidRPr="00275AB9">
        <w:rPr>
          <w:sz w:val="28"/>
          <w:szCs w:val="28"/>
        </w:rPr>
        <w:t>Шаранский</w:t>
      </w:r>
      <w:proofErr w:type="spellEnd"/>
      <w:r w:rsidR="00AA3CBE" w:rsidRPr="00275AB9">
        <w:rPr>
          <w:sz w:val="28"/>
          <w:szCs w:val="28"/>
        </w:rPr>
        <w:t xml:space="preserve"> район Республики Башкортостан</w:t>
      </w:r>
      <w:r w:rsidRPr="00AA3CBE">
        <w:rPr>
          <w:sz w:val="28"/>
          <w:szCs w:val="28"/>
        </w:rPr>
        <w:t xml:space="preserve">. </w:t>
      </w:r>
    </w:p>
    <w:p w:rsidR="001A4A23" w:rsidRPr="00AA3CBE" w:rsidRDefault="001A4A23" w:rsidP="001A4A23">
      <w:pPr>
        <w:ind w:firstLine="540"/>
        <w:jc w:val="both"/>
        <w:rPr>
          <w:sz w:val="28"/>
          <w:szCs w:val="28"/>
        </w:rPr>
      </w:pPr>
      <w:r w:rsidRPr="00AA3CBE">
        <w:rPr>
          <w:sz w:val="28"/>
          <w:szCs w:val="28"/>
        </w:rPr>
        <w:t xml:space="preserve">Переход к управлению </w:t>
      </w:r>
      <w:r w:rsidR="00AA3CBE" w:rsidRPr="00275AB9">
        <w:rPr>
          <w:sz w:val="28"/>
          <w:szCs w:val="28"/>
          <w:shd w:val="clear" w:color="auto" w:fill="FFFFFF"/>
        </w:rPr>
        <w:t>сельск</w:t>
      </w:r>
      <w:r w:rsidR="00AA3CBE">
        <w:rPr>
          <w:sz w:val="28"/>
          <w:szCs w:val="28"/>
          <w:shd w:val="clear" w:color="auto" w:fill="FFFFFF"/>
        </w:rPr>
        <w:t>им</w:t>
      </w:r>
      <w:r w:rsidR="00AA3CBE" w:rsidRPr="00275AB9">
        <w:rPr>
          <w:sz w:val="28"/>
          <w:szCs w:val="28"/>
          <w:shd w:val="clear" w:color="auto" w:fill="FFFFFF"/>
        </w:rPr>
        <w:t xml:space="preserve"> поселени</w:t>
      </w:r>
      <w:r w:rsidR="00AA3CBE">
        <w:rPr>
          <w:sz w:val="28"/>
          <w:szCs w:val="28"/>
          <w:shd w:val="clear" w:color="auto" w:fill="FFFFFF"/>
        </w:rPr>
        <w:t>ем</w:t>
      </w:r>
      <w:r w:rsidR="00AA3CBE" w:rsidRPr="00275AB9">
        <w:rPr>
          <w:sz w:val="28"/>
          <w:szCs w:val="28"/>
          <w:shd w:val="clear" w:color="auto" w:fill="FFFFFF"/>
        </w:rPr>
        <w:t xml:space="preserve"> </w:t>
      </w:r>
      <w:r w:rsidRPr="00AA3CBE">
        <w:rPr>
          <w:sz w:val="28"/>
          <w:szCs w:val="28"/>
        </w:rPr>
        <w:t xml:space="preserve">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1A4A23" w:rsidRPr="00AA3CBE" w:rsidRDefault="001A4A23" w:rsidP="001A4A23">
      <w:pPr>
        <w:ind w:firstLine="540"/>
        <w:jc w:val="both"/>
        <w:rPr>
          <w:sz w:val="28"/>
          <w:szCs w:val="28"/>
        </w:rPr>
      </w:pPr>
      <w:r w:rsidRPr="00AA3CBE">
        <w:rPr>
          <w:sz w:val="28"/>
          <w:szCs w:val="28"/>
        </w:rPr>
        <w:t xml:space="preserve">Разработка и принятие  программы развития </w:t>
      </w:r>
      <w:r w:rsidR="00AA3CBE" w:rsidRPr="00275AB9">
        <w:rPr>
          <w:sz w:val="28"/>
          <w:szCs w:val="28"/>
          <w:shd w:val="clear" w:color="auto" w:fill="FFFFFF"/>
        </w:rPr>
        <w:t xml:space="preserve">сельского поселения </w:t>
      </w:r>
      <w:proofErr w:type="spellStart"/>
      <w:r w:rsidR="00E61BBA">
        <w:rPr>
          <w:sz w:val="28"/>
          <w:szCs w:val="28"/>
        </w:rPr>
        <w:t>Акбарисовский</w:t>
      </w:r>
      <w:proofErr w:type="spellEnd"/>
      <w:r w:rsidR="007C7887">
        <w:rPr>
          <w:sz w:val="28"/>
          <w:szCs w:val="28"/>
        </w:rPr>
        <w:t xml:space="preserve"> сельсовет</w:t>
      </w:r>
      <w:r w:rsidR="00AA3CBE" w:rsidRPr="00275AB9">
        <w:rPr>
          <w:sz w:val="28"/>
          <w:szCs w:val="28"/>
        </w:rPr>
        <w:t xml:space="preserve"> муниципального района </w:t>
      </w:r>
      <w:proofErr w:type="spellStart"/>
      <w:r w:rsidR="00AA3CBE" w:rsidRPr="00275AB9">
        <w:rPr>
          <w:sz w:val="28"/>
          <w:szCs w:val="28"/>
        </w:rPr>
        <w:t>Шаранский</w:t>
      </w:r>
      <w:proofErr w:type="spellEnd"/>
      <w:r w:rsidR="00AA3CBE" w:rsidRPr="00275AB9">
        <w:rPr>
          <w:sz w:val="28"/>
          <w:szCs w:val="28"/>
        </w:rPr>
        <w:t xml:space="preserve"> район Республики Башкортостан</w:t>
      </w:r>
      <w:r w:rsidR="00AA3CBE" w:rsidRPr="00AA3CBE">
        <w:rPr>
          <w:sz w:val="28"/>
          <w:szCs w:val="28"/>
        </w:rPr>
        <w:t xml:space="preserve"> </w:t>
      </w:r>
      <w:r w:rsidRPr="00AA3CBE">
        <w:rPr>
          <w:sz w:val="28"/>
          <w:szCs w:val="28"/>
        </w:rPr>
        <w:t xml:space="preserve">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sidR="00AA3CBE" w:rsidRPr="00275AB9">
        <w:rPr>
          <w:sz w:val="28"/>
          <w:szCs w:val="28"/>
          <w:shd w:val="clear" w:color="auto" w:fill="FFFFFF"/>
        </w:rPr>
        <w:t xml:space="preserve">сельского поселения </w:t>
      </w:r>
      <w:proofErr w:type="spellStart"/>
      <w:r w:rsidR="00E61BBA">
        <w:rPr>
          <w:sz w:val="28"/>
          <w:szCs w:val="28"/>
        </w:rPr>
        <w:t>Акбарисовский</w:t>
      </w:r>
      <w:proofErr w:type="spellEnd"/>
      <w:r w:rsidR="007C7887">
        <w:rPr>
          <w:sz w:val="28"/>
          <w:szCs w:val="28"/>
        </w:rPr>
        <w:t xml:space="preserve"> сельсовет</w:t>
      </w:r>
      <w:r w:rsidR="00AA3CBE" w:rsidRPr="00275AB9">
        <w:rPr>
          <w:sz w:val="28"/>
          <w:szCs w:val="28"/>
        </w:rPr>
        <w:t xml:space="preserve"> муниципального района </w:t>
      </w:r>
      <w:proofErr w:type="spellStart"/>
      <w:r w:rsidR="00AA3CBE" w:rsidRPr="00275AB9">
        <w:rPr>
          <w:sz w:val="28"/>
          <w:szCs w:val="28"/>
        </w:rPr>
        <w:t>Шаранский</w:t>
      </w:r>
      <w:proofErr w:type="spellEnd"/>
      <w:r w:rsidR="00AA3CBE" w:rsidRPr="00275AB9">
        <w:rPr>
          <w:sz w:val="28"/>
          <w:szCs w:val="28"/>
        </w:rPr>
        <w:t xml:space="preserve"> район Республики Башкортостан</w:t>
      </w:r>
      <w:r w:rsidRPr="00AA3CBE">
        <w:rPr>
          <w:sz w:val="28"/>
          <w:szCs w:val="28"/>
        </w:rPr>
        <w:t>, создать необходимые условия для активизации экономической и хозяйственной деятельности на его территории.</w:t>
      </w:r>
    </w:p>
    <w:p w:rsidR="001A4A23" w:rsidRPr="00AA3CBE" w:rsidRDefault="001A4A23" w:rsidP="001A4A23">
      <w:pPr>
        <w:ind w:firstLine="540"/>
        <w:jc w:val="both"/>
        <w:rPr>
          <w:sz w:val="28"/>
          <w:szCs w:val="28"/>
        </w:rPr>
      </w:pPr>
    </w:p>
    <w:p w:rsidR="001A4A23" w:rsidRPr="00AA3CBE" w:rsidRDefault="001A4A23" w:rsidP="001A4A23">
      <w:pPr>
        <w:jc w:val="both"/>
        <w:rPr>
          <w:sz w:val="28"/>
          <w:szCs w:val="28"/>
        </w:rPr>
      </w:pPr>
    </w:p>
    <w:p w:rsidR="001A4A23" w:rsidRDefault="001A4A23" w:rsidP="009D551E">
      <w:pPr>
        <w:autoSpaceDE w:val="0"/>
        <w:autoSpaceDN w:val="0"/>
        <w:adjustRightInd w:val="0"/>
        <w:rPr>
          <w:rFonts w:eastAsiaTheme="minorHAnsi"/>
          <w:b/>
          <w:bCs/>
          <w:color w:val="000000"/>
          <w:sz w:val="28"/>
          <w:szCs w:val="28"/>
          <w:lang w:eastAsia="en-US"/>
        </w:rPr>
      </w:pPr>
    </w:p>
    <w:sectPr w:rsidR="001A4A23" w:rsidSect="00AD5049">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R Bukinist Bashkir">
    <w:altName w:val="Times New Roman"/>
    <w:panose1 w:val="00000000000000000000"/>
    <w:charset w:val="CC"/>
    <w:family w:val="auto"/>
    <w:pitch w:val="variable"/>
    <w:sig w:usb0="80000203" w:usb1="00000000" w:usb2="00000000" w:usb3="00000000" w:csb0="00000005" w:csb1="00000000"/>
  </w:font>
  <w:font w:name="TimesNewRomanPS-Bold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1">
    <w:nsid w:val="00000005"/>
    <w:multiLevelType w:val="multilevel"/>
    <w:tmpl w:val="00000005"/>
    <w:name w:val="WW8Num7"/>
    <w:lvl w:ilvl="0">
      <w:start w:val="1"/>
      <w:numFmt w:val="bullet"/>
      <w:lvlText w:val=""/>
      <w:lvlJc w:val="left"/>
      <w:pPr>
        <w:tabs>
          <w:tab w:val="num" w:pos="720"/>
        </w:tabs>
        <w:ind w:left="720" w:hanging="360"/>
      </w:pPr>
      <w:rPr>
        <w:rFonts w:ascii="Symbol" w:hAnsi="Symbol" w:cs="Times New Roman" w:hint="default"/>
        <w:sz w:val="24"/>
        <w:szCs w:val="24"/>
      </w:rPr>
    </w:lvl>
    <w:lvl w:ilvl="1">
      <w:start w:val="1"/>
      <w:numFmt w:val="bullet"/>
      <w:lvlText w:val=""/>
      <w:lvlJc w:val="left"/>
      <w:pPr>
        <w:tabs>
          <w:tab w:val="num" w:pos="1080"/>
        </w:tabs>
        <w:ind w:left="1080" w:hanging="360"/>
      </w:pPr>
      <w:rPr>
        <w:rFonts w:ascii="Symbol" w:hAnsi="Symbol" w:cs="Times New Roman" w:hint="default"/>
        <w:sz w:val="24"/>
        <w:szCs w:val="24"/>
      </w:rPr>
    </w:lvl>
    <w:lvl w:ilvl="2">
      <w:start w:val="1"/>
      <w:numFmt w:val="bullet"/>
      <w:lvlText w:val=""/>
      <w:lvlJc w:val="left"/>
      <w:pPr>
        <w:tabs>
          <w:tab w:val="num" w:pos="1440"/>
        </w:tabs>
        <w:ind w:left="1440" w:hanging="360"/>
      </w:pPr>
      <w:rPr>
        <w:rFonts w:ascii="Symbol" w:hAnsi="Symbol" w:cs="Times New Roman" w:hint="default"/>
        <w:sz w:val="24"/>
        <w:szCs w:val="24"/>
      </w:rPr>
    </w:lvl>
    <w:lvl w:ilvl="3">
      <w:start w:val="1"/>
      <w:numFmt w:val="bullet"/>
      <w:lvlText w:val=""/>
      <w:lvlJc w:val="left"/>
      <w:pPr>
        <w:tabs>
          <w:tab w:val="num" w:pos="1800"/>
        </w:tabs>
        <w:ind w:left="1800" w:hanging="360"/>
      </w:pPr>
      <w:rPr>
        <w:rFonts w:ascii="Symbol" w:hAnsi="Symbol" w:cs="Times New Roman" w:hint="default"/>
        <w:sz w:val="24"/>
        <w:szCs w:val="24"/>
      </w:rPr>
    </w:lvl>
    <w:lvl w:ilvl="4">
      <w:start w:val="1"/>
      <w:numFmt w:val="bullet"/>
      <w:lvlText w:val=""/>
      <w:lvlJc w:val="left"/>
      <w:pPr>
        <w:tabs>
          <w:tab w:val="num" w:pos="2160"/>
        </w:tabs>
        <w:ind w:left="2160" w:hanging="360"/>
      </w:pPr>
      <w:rPr>
        <w:rFonts w:ascii="Symbol" w:hAnsi="Symbol" w:cs="Times New Roman" w:hint="default"/>
        <w:sz w:val="24"/>
        <w:szCs w:val="24"/>
      </w:rPr>
    </w:lvl>
    <w:lvl w:ilvl="5">
      <w:start w:val="1"/>
      <w:numFmt w:val="bullet"/>
      <w:lvlText w:val=""/>
      <w:lvlJc w:val="left"/>
      <w:pPr>
        <w:tabs>
          <w:tab w:val="num" w:pos="2520"/>
        </w:tabs>
        <w:ind w:left="2520" w:hanging="360"/>
      </w:pPr>
      <w:rPr>
        <w:rFonts w:ascii="Symbol" w:hAnsi="Symbol" w:cs="Times New Roman" w:hint="default"/>
        <w:sz w:val="24"/>
        <w:szCs w:val="24"/>
      </w:rPr>
    </w:lvl>
    <w:lvl w:ilvl="6">
      <w:start w:val="1"/>
      <w:numFmt w:val="bullet"/>
      <w:lvlText w:val=""/>
      <w:lvlJc w:val="left"/>
      <w:pPr>
        <w:tabs>
          <w:tab w:val="num" w:pos="2880"/>
        </w:tabs>
        <w:ind w:left="2880" w:hanging="360"/>
      </w:pPr>
      <w:rPr>
        <w:rFonts w:ascii="Symbol" w:hAnsi="Symbol" w:cs="Times New Roman" w:hint="default"/>
        <w:sz w:val="24"/>
        <w:szCs w:val="24"/>
      </w:rPr>
    </w:lvl>
    <w:lvl w:ilvl="7">
      <w:start w:val="1"/>
      <w:numFmt w:val="bullet"/>
      <w:lvlText w:val=""/>
      <w:lvlJc w:val="left"/>
      <w:pPr>
        <w:tabs>
          <w:tab w:val="num" w:pos="3240"/>
        </w:tabs>
        <w:ind w:left="3240" w:hanging="360"/>
      </w:pPr>
      <w:rPr>
        <w:rFonts w:ascii="Symbol" w:hAnsi="Symbol" w:cs="Times New Roman" w:hint="default"/>
        <w:sz w:val="24"/>
        <w:szCs w:val="24"/>
      </w:rPr>
    </w:lvl>
    <w:lvl w:ilvl="8">
      <w:start w:val="1"/>
      <w:numFmt w:val="bullet"/>
      <w:lvlText w:val=""/>
      <w:lvlJc w:val="left"/>
      <w:pPr>
        <w:tabs>
          <w:tab w:val="num" w:pos="3600"/>
        </w:tabs>
        <w:ind w:left="3600" w:hanging="360"/>
      </w:pPr>
      <w:rPr>
        <w:rFonts w:ascii="Symbol" w:hAnsi="Symbol" w:cs="Times New Roman" w:hint="default"/>
        <w:sz w:val="24"/>
        <w:szCs w:val="24"/>
      </w:rPr>
    </w:lvl>
  </w:abstractNum>
  <w:abstractNum w:abstractNumId="2">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25157C2"/>
    <w:multiLevelType w:val="hybridMultilevel"/>
    <w:tmpl w:val="4CC20FF4"/>
    <w:lvl w:ilvl="0" w:tplc="95D21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8B6586"/>
    <w:multiLevelType w:val="hybridMultilevel"/>
    <w:tmpl w:val="D53CFA3E"/>
    <w:lvl w:ilvl="0" w:tplc="9DAA2D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6492"/>
    <w:rsid w:val="0000003F"/>
    <w:rsid w:val="00005F8C"/>
    <w:rsid w:val="000061E0"/>
    <w:rsid w:val="0001616C"/>
    <w:rsid w:val="00017691"/>
    <w:rsid w:val="00021B1D"/>
    <w:rsid w:val="00027FF3"/>
    <w:rsid w:val="00045876"/>
    <w:rsid w:val="00052168"/>
    <w:rsid w:val="0008694E"/>
    <w:rsid w:val="00090FC9"/>
    <w:rsid w:val="00095C76"/>
    <w:rsid w:val="000A23A2"/>
    <w:rsid w:val="000B5F85"/>
    <w:rsid w:val="000B7AE9"/>
    <w:rsid w:val="000C6F85"/>
    <w:rsid w:val="000D31A5"/>
    <w:rsid w:val="000F2D70"/>
    <w:rsid w:val="000F5C2F"/>
    <w:rsid w:val="00116FF1"/>
    <w:rsid w:val="001324CB"/>
    <w:rsid w:val="00164F00"/>
    <w:rsid w:val="001732E0"/>
    <w:rsid w:val="001A0DE8"/>
    <w:rsid w:val="001A175D"/>
    <w:rsid w:val="001A3180"/>
    <w:rsid w:val="001A3A34"/>
    <w:rsid w:val="001A4A23"/>
    <w:rsid w:val="001C3F76"/>
    <w:rsid w:val="001E7755"/>
    <w:rsid w:val="001F31B5"/>
    <w:rsid w:val="001F66E6"/>
    <w:rsid w:val="00200B8E"/>
    <w:rsid w:val="002229A9"/>
    <w:rsid w:val="00240666"/>
    <w:rsid w:val="002451F1"/>
    <w:rsid w:val="00246304"/>
    <w:rsid w:val="00275AB9"/>
    <w:rsid w:val="00297931"/>
    <w:rsid w:val="002B1CED"/>
    <w:rsid w:val="002C43A8"/>
    <w:rsid w:val="002D7EF8"/>
    <w:rsid w:val="002E49B3"/>
    <w:rsid w:val="00310015"/>
    <w:rsid w:val="00312E04"/>
    <w:rsid w:val="003179F2"/>
    <w:rsid w:val="00320A90"/>
    <w:rsid w:val="0034086A"/>
    <w:rsid w:val="0035020D"/>
    <w:rsid w:val="003578AF"/>
    <w:rsid w:val="0036242A"/>
    <w:rsid w:val="00383EB2"/>
    <w:rsid w:val="00391668"/>
    <w:rsid w:val="003958CC"/>
    <w:rsid w:val="003A0867"/>
    <w:rsid w:val="003A0B22"/>
    <w:rsid w:val="003A333E"/>
    <w:rsid w:val="003B57FA"/>
    <w:rsid w:val="003C2B88"/>
    <w:rsid w:val="003C495F"/>
    <w:rsid w:val="003D65C6"/>
    <w:rsid w:val="00400B33"/>
    <w:rsid w:val="004011AF"/>
    <w:rsid w:val="004158F1"/>
    <w:rsid w:val="00417BE3"/>
    <w:rsid w:val="00420CF6"/>
    <w:rsid w:val="004349E9"/>
    <w:rsid w:val="004529B7"/>
    <w:rsid w:val="00472D2C"/>
    <w:rsid w:val="00485ADD"/>
    <w:rsid w:val="00486684"/>
    <w:rsid w:val="004874BE"/>
    <w:rsid w:val="00493A17"/>
    <w:rsid w:val="004A4A29"/>
    <w:rsid w:val="004C641C"/>
    <w:rsid w:val="004D2DF0"/>
    <w:rsid w:val="004E0493"/>
    <w:rsid w:val="004F0C54"/>
    <w:rsid w:val="00506BCB"/>
    <w:rsid w:val="005177D3"/>
    <w:rsid w:val="0052684C"/>
    <w:rsid w:val="00552FDF"/>
    <w:rsid w:val="00554C5D"/>
    <w:rsid w:val="00556E11"/>
    <w:rsid w:val="0056583A"/>
    <w:rsid w:val="00586598"/>
    <w:rsid w:val="00594031"/>
    <w:rsid w:val="005A0725"/>
    <w:rsid w:val="005B298B"/>
    <w:rsid w:val="005B2FFD"/>
    <w:rsid w:val="005C2372"/>
    <w:rsid w:val="005C76D7"/>
    <w:rsid w:val="005D46A0"/>
    <w:rsid w:val="005E311E"/>
    <w:rsid w:val="005E446F"/>
    <w:rsid w:val="005F754A"/>
    <w:rsid w:val="006129D6"/>
    <w:rsid w:val="0061561C"/>
    <w:rsid w:val="00615E3B"/>
    <w:rsid w:val="00625395"/>
    <w:rsid w:val="006313CE"/>
    <w:rsid w:val="00645E98"/>
    <w:rsid w:val="00651747"/>
    <w:rsid w:val="006629C5"/>
    <w:rsid w:val="00665526"/>
    <w:rsid w:val="006721FB"/>
    <w:rsid w:val="006800A9"/>
    <w:rsid w:val="00681D22"/>
    <w:rsid w:val="00692C03"/>
    <w:rsid w:val="006A0434"/>
    <w:rsid w:val="006A4661"/>
    <w:rsid w:val="006B2B40"/>
    <w:rsid w:val="006D0D41"/>
    <w:rsid w:val="006D1432"/>
    <w:rsid w:val="006E48D3"/>
    <w:rsid w:val="00700B1B"/>
    <w:rsid w:val="007149CA"/>
    <w:rsid w:val="007433D2"/>
    <w:rsid w:val="0077757E"/>
    <w:rsid w:val="007B3852"/>
    <w:rsid w:val="007C7887"/>
    <w:rsid w:val="007F1AF2"/>
    <w:rsid w:val="007F713C"/>
    <w:rsid w:val="008029B2"/>
    <w:rsid w:val="008160B3"/>
    <w:rsid w:val="00827664"/>
    <w:rsid w:val="00863104"/>
    <w:rsid w:val="008737F8"/>
    <w:rsid w:val="0088057F"/>
    <w:rsid w:val="008855D9"/>
    <w:rsid w:val="0089037F"/>
    <w:rsid w:val="008A0FF6"/>
    <w:rsid w:val="008B1164"/>
    <w:rsid w:val="008B4E95"/>
    <w:rsid w:val="008F5D86"/>
    <w:rsid w:val="008F6861"/>
    <w:rsid w:val="0090306D"/>
    <w:rsid w:val="009037E9"/>
    <w:rsid w:val="00915814"/>
    <w:rsid w:val="00925A89"/>
    <w:rsid w:val="00925AD4"/>
    <w:rsid w:val="00926E0D"/>
    <w:rsid w:val="00932EAB"/>
    <w:rsid w:val="0094306F"/>
    <w:rsid w:val="00951F36"/>
    <w:rsid w:val="009648EC"/>
    <w:rsid w:val="009A0814"/>
    <w:rsid w:val="009A17A9"/>
    <w:rsid w:val="009A3F5C"/>
    <w:rsid w:val="009C1A33"/>
    <w:rsid w:val="009C397E"/>
    <w:rsid w:val="009D08D2"/>
    <w:rsid w:val="009D551E"/>
    <w:rsid w:val="009D57D6"/>
    <w:rsid w:val="009E15D3"/>
    <w:rsid w:val="009F06B6"/>
    <w:rsid w:val="00A226FF"/>
    <w:rsid w:val="00A4183C"/>
    <w:rsid w:val="00A4539F"/>
    <w:rsid w:val="00A573AB"/>
    <w:rsid w:val="00A717BA"/>
    <w:rsid w:val="00A74DB6"/>
    <w:rsid w:val="00A949D1"/>
    <w:rsid w:val="00AA3CBE"/>
    <w:rsid w:val="00AA476F"/>
    <w:rsid w:val="00AC2F05"/>
    <w:rsid w:val="00AD2080"/>
    <w:rsid w:val="00AD3FBA"/>
    <w:rsid w:val="00AD4024"/>
    <w:rsid w:val="00AD4843"/>
    <w:rsid w:val="00AD5049"/>
    <w:rsid w:val="00AF6CA4"/>
    <w:rsid w:val="00AF702F"/>
    <w:rsid w:val="00B04BCF"/>
    <w:rsid w:val="00B1371A"/>
    <w:rsid w:val="00B16E19"/>
    <w:rsid w:val="00B433D1"/>
    <w:rsid w:val="00B524D9"/>
    <w:rsid w:val="00B52785"/>
    <w:rsid w:val="00B66492"/>
    <w:rsid w:val="00B827EF"/>
    <w:rsid w:val="00B833A3"/>
    <w:rsid w:val="00B91C99"/>
    <w:rsid w:val="00B941ED"/>
    <w:rsid w:val="00B96C26"/>
    <w:rsid w:val="00BC4830"/>
    <w:rsid w:val="00BE258E"/>
    <w:rsid w:val="00BE695B"/>
    <w:rsid w:val="00C077B7"/>
    <w:rsid w:val="00C15734"/>
    <w:rsid w:val="00C34AA5"/>
    <w:rsid w:val="00C43827"/>
    <w:rsid w:val="00C601F3"/>
    <w:rsid w:val="00C679C6"/>
    <w:rsid w:val="00C9079C"/>
    <w:rsid w:val="00C96206"/>
    <w:rsid w:val="00CB3864"/>
    <w:rsid w:val="00CD1C42"/>
    <w:rsid w:val="00CF5F0D"/>
    <w:rsid w:val="00D02599"/>
    <w:rsid w:val="00D02C9F"/>
    <w:rsid w:val="00D25618"/>
    <w:rsid w:val="00D267D1"/>
    <w:rsid w:val="00D363D4"/>
    <w:rsid w:val="00D50311"/>
    <w:rsid w:val="00D529E9"/>
    <w:rsid w:val="00D64B61"/>
    <w:rsid w:val="00D6665A"/>
    <w:rsid w:val="00D67594"/>
    <w:rsid w:val="00D76B46"/>
    <w:rsid w:val="00D80455"/>
    <w:rsid w:val="00D8727F"/>
    <w:rsid w:val="00DB3E17"/>
    <w:rsid w:val="00DC520D"/>
    <w:rsid w:val="00DD0C6D"/>
    <w:rsid w:val="00DD77CC"/>
    <w:rsid w:val="00DF1C07"/>
    <w:rsid w:val="00E16317"/>
    <w:rsid w:val="00E20B06"/>
    <w:rsid w:val="00E324FC"/>
    <w:rsid w:val="00E41564"/>
    <w:rsid w:val="00E5655A"/>
    <w:rsid w:val="00E61BBA"/>
    <w:rsid w:val="00E86940"/>
    <w:rsid w:val="00EC3D68"/>
    <w:rsid w:val="00EC4D15"/>
    <w:rsid w:val="00EC590C"/>
    <w:rsid w:val="00EE1368"/>
    <w:rsid w:val="00EE2F25"/>
    <w:rsid w:val="00EE49A2"/>
    <w:rsid w:val="00EF048F"/>
    <w:rsid w:val="00EF5000"/>
    <w:rsid w:val="00F121E9"/>
    <w:rsid w:val="00F17808"/>
    <w:rsid w:val="00F36952"/>
    <w:rsid w:val="00F4259E"/>
    <w:rsid w:val="00F6363D"/>
    <w:rsid w:val="00F71389"/>
    <w:rsid w:val="00F74D71"/>
    <w:rsid w:val="00F961AC"/>
    <w:rsid w:val="00FB0C2E"/>
    <w:rsid w:val="00FC27CE"/>
    <w:rsid w:val="00FD451D"/>
    <w:rsid w:val="00FE1BC7"/>
    <w:rsid w:val="00FF06E0"/>
    <w:rsid w:val="00FF348F"/>
    <w:rsid w:val="00FF4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7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175D"/>
    <w:pPr>
      <w:keepNext/>
      <w:outlineLvl w:val="0"/>
    </w:pPr>
    <w:rPr>
      <w:sz w:val="28"/>
      <w:szCs w:val="20"/>
    </w:rPr>
  </w:style>
  <w:style w:type="paragraph" w:styleId="2">
    <w:name w:val="heading 2"/>
    <w:basedOn w:val="a"/>
    <w:next w:val="a"/>
    <w:link w:val="20"/>
    <w:uiPriority w:val="9"/>
    <w:semiHidden/>
    <w:unhideWhenUsed/>
    <w:qFormat/>
    <w:rsid w:val="001A4A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4A23"/>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1A4A2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175D"/>
    <w:rPr>
      <w:rFonts w:ascii="Times New Roman" w:eastAsia="Times New Roman" w:hAnsi="Times New Roman" w:cs="Times New Roman"/>
      <w:sz w:val="28"/>
      <w:szCs w:val="20"/>
      <w:lang w:eastAsia="ru-RU"/>
    </w:rPr>
  </w:style>
  <w:style w:type="paragraph" w:styleId="a3">
    <w:name w:val="header"/>
    <w:aliases w:val="Знак"/>
    <w:basedOn w:val="a"/>
    <w:link w:val="a4"/>
    <w:rsid w:val="001A175D"/>
    <w:pPr>
      <w:tabs>
        <w:tab w:val="center" w:pos="4677"/>
        <w:tab w:val="right" w:pos="9355"/>
      </w:tabs>
    </w:pPr>
    <w:rPr>
      <w:sz w:val="20"/>
      <w:szCs w:val="20"/>
    </w:rPr>
  </w:style>
  <w:style w:type="character" w:customStyle="1" w:styleId="a4">
    <w:name w:val="Верхний колонтитул Знак"/>
    <w:aliases w:val="Знак Знак"/>
    <w:basedOn w:val="a0"/>
    <w:link w:val="a3"/>
    <w:rsid w:val="001A175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A175D"/>
    <w:rPr>
      <w:rFonts w:ascii="Tahoma" w:hAnsi="Tahoma" w:cs="Tahoma"/>
      <w:sz w:val="16"/>
      <w:szCs w:val="16"/>
    </w:rPr>
  </w:style>
  <w:style w:type="character" w:customStyle="1" w:styleId="a6">
    <w:name w:val="Текст выноски Знак"/>
    <w:basedOn w:val="a0"/>
    <w:link w:val="a5"/>
    <w:uiPriority w:val="99"/>
    <w:semiHidden/>
    <w:rsid w:val="001A175D"/>
    <w:rPr>
      <w:rFonts w:ascii="Tahoma" w:eastAsia="Times New Roman" w:hAnsi="Tahoma" w:cs="Tahoma"/>
      <w:sz w:val="16"/>
      <w:szCs w:val="16"/>
      <w:lang w:eastAsia="ru-RU"/>
    </w:rPr>
  </w:style>
  <w:style w:type="paragraph" w:customStyle="1" w:styleId="ConsPlusNonformat">
    <w:name w:val="ConsPlusNonformat"/>
    <w:uiPriority w:val="99"/>
    <w:rsid w:val="001A17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A17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Hyperlink"/>
    <w:basedOn w:val="a0"/>
    <w:uiPriority w:val="99"/>
    <w:unhideWhenUsed/>
    <w:rsid w:val="001A175D"/>
    <w:rPr>
      <w:color w:val="0000FF" w:themeColor="hyperlink"/>
      <w:u w:val="single"/>
    </w:rPr>
  </w:style>
  <w:style w:type="paragraph" w:styleId="a8">
    <w:name w:val="List Paragraph"/>
    <w:basedOn w:val="a"/>
    <w:uiPriority w:val="34"/>
    <w:qFormat/>
    <w:rsid w:val="008F6861"/>
    <w:pPr>
      <w:ind w:left="720"/>
      <w:contextualSpacing/>
    </w:pPr>
  </w:style>
  <w:style w:type="character" w:customStyle="1" w:styleId="a9">
    <w:name w:val="Гипертекстовая ссылка"/>
    <w:basedOn w:val="a0"/>
    <w:uiPriority w:val="99"/>
    <w:rsid w:val="000F5C2F"/>
    <w:rPr>
      <w:color w:val="106BBE"/>
    </w:rPr>
  </w:style>
  <w:style w:type="paragraph" w:customStyle="1" w:styleId="aa">
    <w:name w:val="Прижатый влево"/>
    <w:basedOn w:val="a"/>
    <w:next w:val="a"/>
    <w:uiPriority w:val="99"/>
    <w:rsid w:val="00CB3864"/>
    <w:pPr>
      <w:autoSpaceDE w:val="0"/>
      <w:autoSpaceDN w:val="0"/>
      <w:adjustRightInd w:val="0"/>
    </w:pPr>
    <w:rPr>
      <w:rFonts w:ascii="Arial" w:eastAsiaTheme="minorHAnsi" w:hAnsi="Arial" w:cs="Arial"/>
      <w:lang w:eastAsia="en-US"/>
    </w:rPr>
  </w:style>
  <w:style w:type="paragraph" w:customStyle="1" w:styleId="ab">
    <w:name w:val="Нормальный (таблица)"/>
    <w:basedOn w:val="a"/>
    <w:next w:val="a"/>
    <w:uiPriority w:val="99"/>
    <w:rsid w:val="00C601F3"/>
    <w:pPr>
      <w:widowControl w:val="0"/>
      <w:autoSpaceDE w:val="0"/>
      <w:autoSpaceDN w:val="0"/>
      <w:adjustRightInd w:val="0"/>
      <w:jc w:val="both"/>
    </w:pPr>
    <w:rPr>
      <w:rFonts w:ascii="Arial" w:eastAsiaTheme="minorEastAsia" w:hAnsi="Arial" w:cs="Arial"/>
    </w:rPr>
  </w:style>
  <w:style w:type="table" w:styleId="ac">
    <w:name w:val="Table Grid"/>
    <w:basedOn w:val="a1"/>
    <w:uiPriority w:val="59"/>
    <w:rsid w:val="00DD7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nhideWhenUsed/>
    <w:rsid w:val="0056583A"/>
    <w:rPr>
      <w:color w:val="111111"/>
    </w:rPr>
  </w:style>
  <w:style w:type="character" w:styleId="ae">
    <w:name w:val="Strong"/>
    <w:basedOn w:val="a0"/>
    <w:uiPriority w:val="22"/>
    <w:qFormat/>
    <w:rsid w:val="0056583A"/>
    <w:rPr>
      <w:b/>
      <w:bCs/>
    </w:rPr>
  </w:style>
  <w:style w:type="paragraph" w:customStyle="1" w:styleId="Default">
    <w:name w:val="Default"/>
    <w:rsid w:val="008631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1A4A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A4A23"/>
    <w:rPr>
      <w:rFonts w:asciiTheme="majorHAnsi" w:eastAsiaTheme="majorEastAsia" w:hAnsiTheme="majorHAnsi" w:cstheme="majorBidi"/>
      <w:b/>
      <w:bCs/>
      <w:color w:val="4F81BD" w:themeColor="accent1"/>
      <w:sz w:val="24"/>
      <w:szCs w:val="24"/>
      <w:lang w:eastAsia="ru-RU"/>
    </w:rPr>
  </w:style>
  <w:style w:type="character" w:customStyle="1" w:styleId="90">
    <w:name w:val="Заголовок 9 Знак"/>
    <w:basedOn w:val="a0"/>
    <w:link w:val="9"/>
    <w:uiPriority w:val="9"/>
    <w:semiHidden/>
    <w:rsid w:val="001A4A23"/>
    <w:rPr>
      <w:rFonts w:asciiTheme="majorHAnsi" w:eastAsiaTheme="majorEastAsia" w:hAnsiTheme="majorHAnsi" w:cstheme="majorBidi"/>
      <w:i/>
      <w:iCs/>
      <w:color w:val="404040" w:themeColor="text1" w:themeTint="BF"/>
      <w:sz w:val="20"/>
      <w:szCs w:val="20"/>
      <w:lang w:eastAsia="ru-RU"/>
    </w:rPr>
  </w:style>
  <w:style w:type="paragraph" w:styleId="af">
    <w:name w:val="Body Text"/>
    <w:basedOn w:val="a"/>
    <w:link w:val="af0"/>
    <w:rsid w:val="001A4A23"/>
    <w:pPr>
      <w:suppressAutoHyphens/>
      <w:spacing w:before="280" w:after="280"/>
    </w:pPr>
    <w:rPr>
      <w:lang w:eastAsia="ar-SA"/>
    </w:rPr>
  </w:style>
  <w:style w:type="character" w:customStyle="1" w:styleId="af0">
    <w:name w:val="Основной текст Знак"/>
    <w:basedOn w:val="a0"/>
    <w:link w:val="af"/>
    <w:rsid w:val="001A4A23"/>
    <w:rPr>
      <w:rFonts w:ascii="Times New Roman" w:eastAsia="Times New Roman" w:hAnsi="Times New Roman" w:cs="Times New Roman"/>
      <w:sz w:val="24"/>
      <w:szCs w:val="24"/>
      <w:lang w:eastAsia="ar-SA"/>
    </w:rPr>
  </w:style>
  <w:style w:type="paragraph" w:styleId="af1">
    <w:name w:val="Body Text Indent"/>
    <w:basedOn w:val="a"/>
    <w:link w:val="af2"/>
    <w:rsid w:val="001A4A23"/>
    <w:pPr>
      <w:suppressAutoHyphens/>
      <w:spacing w:before="280" w:after="280"/>
    </w:pPr>
    <w:rPr>
      <w:lang w:eastAsia="ar-SA"/>
    </w:rPr>
  </w:style>
  <w:style w:type="character" w:customStyle="1" w:styleId="af2">
    <w:name w:val="Основной текст с отступом Знак"/>
    <w:basedOn w:val="a0"/>
    <w:link w:val="af1"/>
    <w:rsid w:val="001A4A23"/>
    <w:rPr>
      <w:rFonts w:ascii="Times New Roman" w:eastAsia="Times New Roman" w:hAnsi="Times New Roman" w:cs="Times New Roman"/>
      <w:sz w:val="24"/>
      <w:szCs w:val="24"/>
      <w:lang w:eastAsia="ar-SA"/>
    </w:rPr>
  </w:style>
  <w:style w:type="paragraph" w:customStyle="1" w:styleId="21">
    <w:name w:val="Основной текст 21"/>
    <w:basedOn w:val="a"/>
    <w:rsid w:val="001A4A23"/>
    <w:pPr>
      <w:suppressAutoHyphens/>
      <w:spacing w:before="280" w:after="280"/>
    </w:pPr>
    <w:rPr>
      <w:lang w:eastAsia="ar-SA"/>
    </w:rPr>
  </w:style>
  <w:style w:type="paragraph" w:customStyle="1" w:styleId="210">
    <w:name w:val="Основной текст с отступом 21"/>
    <w:basedOn w:val="a"/>
    <w:rsid w:val="001A4A23"/>
    <w:pPr>
      <w:suppressAutoHyphens/>
      <w:spacing w:before="280" w:after="280"/>
    </w:pPr>
    <w:rPr>
      <w:lang w:eastAsia="ar-SA"/>
    </w:rPr>
  </w:style>
  <w:style w:type="paragraph" w:customStyle="1" w:styleId="report">
    <w:name w:val="report"/>
    <w:basedOn w:val="a"/>
    <w:rsid w:val="001A4A23"/>
    <w:pPr>
      <w:suppressAutoHyphens/>
      <w:spacing w:before="280" w:after="280"/>
    </w:pPr>
    <w:rPr>
      <w:lang w:eastAsia="ar-SA"/>
    </w:rPr>
  </w:style>
  <w:style w:type="paragraph" w:styleId="af3">
    <w:name w:val="Subtitle"/>
    <w:basedOn w:val="a"/>
    <w:next w:val="af"/>
    <w:link w:val="af4"/>
    <w:qFormat/>
    <w:rsid w:val="001A4A23"/>
    <w:pPr>
      <w:suppressAutoHyphens/>
      <w:spacing w:before="280" w:after="280"/>
    </w:pPr>
    <w:rPr>
      <w:lang w:eastAsia="ar-SA"/>
    </w:rPr>
  </w:style>
  <w:style w:type="character" w:customStyle="1" w:styleId="af4">
    <w:name w:val="Подзаголовок Знак"/>
    <w:basedOn w:val="a0"/>
    <w:link w:val="af3"/>
    <w:rsid w:val="001A4A23"/>
    <w:rPr>
      <w:rFonts w:ascii="Times New Roman" w:eastAsia="Times New Roman" w:hAnsi="Times New Roman" w:cs="Times New Roman"/>
      <w:sz w:val="24"/>
      <w:szCs w:val="24"/>
      <w:lang w:eastAsia="ar-SA"/>
    </w:rPr>
  </w:style>
  <w:style w:type="paragraph" w:customStyle="1" w:styleId="af5">
    <w:name w:val="a"/>
    <w:basedOn w:val="a"/>
    <w:rsid w:val="001A4A23"/>
    <w:pPr>
      <w:suppressAutoHyphens/>
      <w:spacing w:before="280" w:after="280"/>
    </w:pPr>
    <w:rPr>
      <w:lang w:eastAsia="ar-SA"/>
    </w:rPr>
  </w:style>
  <w:style w:type="paragraph" w:styleId="11">
    <w:name w:val="index 1"/>
    <w:basedOn w:val="a"/>
    <w:next w:val="a"/>
    <w:rsid w:val="001A4A23"/>
    <w:pPr>
      <w:suppressAutoHyphens/>
      <w:ind w:left="240" w:hanging="240"/>
    </w:pPr>
    <w:rPr>
      <w:lang w:eastAsia="ar-SA"/>
    </w:rPr>
  </w:style>
  <w:style w:type="paragraph" w:styleId="af6">
    <w:name w:val="index heading"/>
    <w:basedOn w:val="a"/>
    <w:next w:val="11"/>
    <w:rsid w:val="001A4A23"/>
    <w:pPr>
      <w:suppressAutoHyphens/>
    </w:pPr>
    <w:rPr>
      <w:lang w:eastAsia="ar-SA"/>
    </w:rPr>
  </w:style>
  <w:style w:type="paragraph" w:customStyle="1" w:styleId="ConsPlusNormal">
    <w:name w:val="ConsPlusNormal"/>
    <w:rsid w:val="001A4A2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7">
    <w:name w:val="No Spacing"/>
    <w:uiPriority w:val="1"/>
    <w:qFormat/>
    <w:rsid w:val="00A74D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7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175D"/>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175D"/>
    <w:rPr>
      <w:rFonts w:ascii="Times New Roman" w:eastAsia="Times New Roman" w:hAnsi="Times New Roman" w:cs="Times New Roman"/>
      <w:sz w:val="28"/>
      <w:szCs w:val="20"/>
      <w:lang w:eastAsia="ru-RU"/>
    </w:rPr>
  </w:style>
  <w:style w:type="paragraph" w:styleId="a3">
    <w:name w:val="header"/>
    <w:basedOn w:val="a"/>
    <w:link w:val="a4"/>
    <w:uiPriority w:val="99"/>
    <w:rsid w:val="001A175D"/>
    <w:pPr>
      <w:tabs>
        <w:tab w:val="center" w:pos="4677"/>
        <w:tab w:val="right" w:pos="9355"/>
      </w:tabs>
    </w:pPr>
    <w:rPr>
      <w:sz w:val="20"/>
      <w:szCs w:val="20"/>
    </w:rPr>
  </w:style>
  <w:style w:type="character" w:customStyle="1" w:styleId="a4">
    <w:name w:val="Верхний колонтитул Знак"/>
    <w:basedOn w:val="a0"/>
    <w:link w:val="a3"/>
    <w:uiPriority w:val="99"/>
    <w:rsid w:val="001A175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A175D"/>
    <w:rPr>
      <w:rFonts w:ascii="Tahoma" w:hAnsi="Tahoma" w:cs="Tahoma"/>
      <w:sz w:val="16"/>
      <w:szCs w:val="16"/>
    </w:rPr>
  </w:style>
  <w:style w:type="character" w:customStyle="1" w:styleId="a6">
    <w:name w:val="Текст выноски Знак"/>
    <w:basedOn w:val="a0"/>
    <w:link w:val="a5"/>
    <w:uiPriority w:val="99"/>
    <w:semiHidden/>
    <w:rsid w:val="001A175D"/>
    <w:rPr>
      <w:rFonts w:ascii="Tahoma" w:eastAsia="Times New Roman" w:hAnsi="Tahoma" w:cs="Tahoma"/>
      <w:sz w:val="16"/>
      <w:szCs w:val="16"/>
      <w:lang w:eastAsia="ru-RU"/>
    </w:rPr>
  </w:style>
  <w:style w:type="paragraph" w:customStyle="1" w:styleId="ConsPlusNonformat">
    <w:name w:val="ConsPlusNonformat"/>
    <w:uiPriority w:val="99"/>
    <w:rsid w:val="001A17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A17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Hyperlink"/>
    <w:basedOn w:val="a0"/>
    <w:uiPriority w:val="99"/>
    <w:unhideWhenUsed/>
    <w:rsid w:val="001A17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7948048">
      <w:bodyDiv w:val="1"/>
      <w:marLeft w:val="0"/>
      <w:marRight w:val="0"/>
      <w:marTop w:val="0"/>
      <w:marBottom w:val="0"/>
      <w:divBdr>
        <w:top w:val="none" w:sz="0" w:space="0" w:color="auto"/>
        <w:left w:val="none" w:sz="0" w:space="0" w:color="auto"/>
        <w:bottom w:val="none" w:sz="0" w:space="0" w:color="auto"/>
        <w:right w:val="none" w:sz="0" w:space="0" w:color="auto"/>
      </w:divBdr>
      <w:divsChild>
        <w:div w:id="1739404923">
          <w:marLeft w:val="0"/>
          <w:marRight w:val="0"/>
          <w:marTop w:val="0"/>
          <w:marBottom w:val="0"/>
          <w:divBdr>
            <w:top w:val="none" w:sz="0" w:space="0" w:color="auto"/>
            <w:left w:val="none" w:sz="0" w:space="0" w:color="auto"/>
            <w:bottom w:val="none" w:sz="0" w:space="0" w:color="auto"/>
            <w:right w:val="none" w:sz="0" w:space="0" w:color="auto"/>
          </w:divBdr>
          <w:divsChild>
            <w:div w:id="222643164">
              <w:marLeft w:val="0"/>
              <w:marRight w:val="0"/>
              <w:marTop w:val="0"/>
              <w:marBottom w:val="0"/>
              <w:divBdr>
                <w:top w:val="none" w:sz="0" w:space="0" w:color="auto"/>
                <w:left w:val="none" w:sz="0" w:space="0" w:color="auto"/>
                <w:bottom w:val="none" w:sz="0" w:space="0" w:color="auto"/>
                <w:right w:val="none" w:sz="0" w:space="0" w:color="auto"/>
              </w:divBdr>
              <w:divsChild>
                <w:div w:id="895701111">
                  <w:marLeft w:val="0"/>
                  <w:marRight w:val="600"/>
                  <w:marTop w:val="0"/>
                  <w:marBottom w:val="360"/>
                  <w:divBdr>
                    <w:top w:val="none" w:sz="0" w:space="0" w:color="auto"/>
                    <w:left w:val="none" w:sz="0" w:space="0" w:color="auto"/>
                    <w:bottom w:val="none" w:sz="0" w:space="0" w:color="auto"/>
                    <w:right w:val="none" w:sz="0" w:space="0" w:color="auto"/>
                  </w:divBdr>
                  <w:divsChild>
                    <w:div w:id="1561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53764">
      <w:bodyDiv w:val="1"/>
      <w:marLeft w:val="0"/>
      <w:marRight w:val="0"/>
      <w:marTop w:val="0"/>
      <w:marBottom w:val="0"/>
      <w:divBdr>
        <w:top w:val="none" w:sz="0" w:space="0" w:color="auto"/>
        <w:left w:val="none" w:sz="0" w:space="0" w:color="auto"/>
        <w:bottom w:val="none" w:sz="0" w:space="0" w:color="auto"/>
        <w:right w:val="none" w:sz="0" w:space="0" w:color="auto"/>
      </w:divBdr>
      <w:divsChild>
        <w:div w:id="876504028">
          <w:marLeft w:val="0"/>
          <w:marRight w:val="0"/>
          <w:marTop w:val="0"/>
          <w:marBottom w:val="0"/>
          <w:divBdr>
            <w:top w:val="none" w:sz="0" w:space="0" w:color="auto"/>
            <w:left w:val="none" w:sz="0" w:space="0" w:color="auto"/>
            <w:bottom w:val="none" w:sz="0" w:space="0" w:color="auto"/>
            <w:right w:val="none" w:sz="0" w:space="0" w:color="auto"/>
          </w:divBdr>
          <w:divsChild>
            <w:div w:id="1940601793">
              <w:marLeft w:val="0"/>
              <w:marRight w:val="0"/>
              <w:marTop w:val="0"/>
              <w:marBottom w:val="0"/>
              <w:divBdr>
                <w:top w:val="none" w:sz="0" w:space="0" w:color="auto"/>
                <w:left w:val="none" w:sz="0" w:space="0" w:color="auto"/>
                <w:bottom w:val="none" w:sz="0" w:space="0" w:color="auto"/>
                <w:right w:val="none" w:sz="0" w:space="0" w:color="auto"/>
              </w:divBdr>
            </w:div>
            <w:div w:id="1724867640">
              <w:marLeft w:val="0"/>
              <w:marRight w:val="0"/>
              <w:marTop w:val="0"/>
              <w:marBottom w:val="0"/>
              <w:divBdr>
                <w:top w:val="none" w:sz="0" w:space="0" w:color="auto"/>
                <w:left w:val="none" w:sz="0" w:space="0" w:color="auto"/>
                <w:bottom w:val="none" w:sz="0" w:space="0" w:color="auto"/>
                <w:right w:val="none" w:sz="0" w:space="0" w:color="auto"/>
              </w:divBdr>
            </w:div>
            <w:div w:id="1767384495">
              <w:marLeft w:val="0"/>
              <w:marRight w:val="0"/>
              <w:marTop w:val="0"/>
              <w:marBottom w:val="0"/>
              <w:divBdr>
                <w:top w:val="none" w:sz="0" w:space="0" w:color="auto"/>
                <w:left w:val="none" w:sz="0" w:space="0" w:color="auto"/>
                <w:bottom w:val="none" w:sz="0" w:space="0" w:color="auto"/>
                <w:right w:val="none" w:sz="0" w:space="0" w:color="auto"/>
              </w:divBdr>
            </w:div>
            <w:div w:id="1220088890">
              <w:marLeft w:val="0"/>
              <w:marRight w:val="0"/>
              <w:marTop w:val="0"/>
              <w:marBottom w:val="0"/>
              <w:divBdr>
                <w:top w:val="none" w:sz="0" w:space="0" w:color="auto"/>
                <w:left w:val="none" w:sz="0" w:space="0" w:color="auto"/>
                <w:bottom w:val="none" w:sz="0" w:space="0" w:color="auto"/>
                <w:right w:val="none" w:sz="0" w:space="0" w:color="auto"/>
              </w:divBdr>
            </w:div>
            <w:div w:id="1547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20291">
      <w:bodyDiv w:val="1"/>
      <w:marLeft w:val="0"/>
      <w:marRight w:val="0"/>
      <w:marTop w:val="0"/>
      <w:marBottom w:val="0"/>
      <w:divBdr>
        <w:top w:val="none" w:sz="0" w:space="0" w:color="auto"/>
        <w:left w:val="none" w:sz="0" w:space="0" w:color="auto"/>
        <w:bottom w:val="none" w:sz="0" w:space="0" w:color="auto"/>
        <w:right w:val="none" w:sz="0" w:space="0" w:color="auto"/>
      </w:divBdr>
    </w:div>
    <w:div w:id="1130440383">
      <w:bodyDiv w:val="1"/>
      <w:marLeft w:val="0"/>
      <w:marRight w:val="0"/>
      <w:marTop w:val="0"/>
      <w:marBottom w:val="0"/>
      <w:divBdr>
        <w:top w:val="none" w:sz="0" w:space="0" w:color="auto"/>
        <w:left w:val="none" w:sz="0" w:space="0" w:color="auto"/>
        <w:bottom w:val="none" w:sz="0" w:space="0" w:color="auto"/>
        <w:right w:val="none" w:sz="0" w:space="0" w:color="auto"/>
      </w:divBdr>
    </w:div>
    <w:div w:id="1278369581">
      <w:bodyDiv w:val="1"/>
      <w:marLeft w:val="0"/>
      <w:marRight w:val="0"/>
      <w:marTop w:val="0"/>
      <w:marBottom w:val="0"/>
      <w:divBdr>
        <w:top w:val="none" w:sz="0" w:space="0" w:color="auto"/>
        <w:left w:val="none" w:sz="0" w:space="0" w:color="auto"/>
        <w:bottom w:val="none" w:sz="0" w:space="0" w:color="auto"/>
        <w:right w:val="none" w:sz="0" w:space="0" w:color="auto"/>
      </w:divBdr>
      <w:divsChild>
        <w:div w:id="815299741">
          <w:marLeft w:val="0"/>
          <w:marRight w:val="0"/>
          <w:marTop w:val="0"/>
          <w:marBottom w:val="0"/>
          <w:divBdr>
            <w:top w:val="none" w:sz="0" w:space="0" w:color="auto"/>
            <w:left w:val="none" w:sz="0" w:space="0" w:color="auto"/>
            <w:bottom w:val="none" w:sz="0" w:space="0" w:color="auto"/>
            <w:right w:val="none" w:sz="0" w:space="0" w:color="auto"/>
          </w:divBdr>
          <w:divsChild>
            <w:div w:id="806436352">
              <w:marLeft w:val="0"/>
              <w:marRight w:val="0"/>
              <w:marTop w:val="150"/>
              <w:marBottom w:val="0"/>
              <w:divBdr>
                <w:top w:val="none" w:sz="0" w:space="0" w:color="auto"/>
                <w:left w:val="none" w:sz="0" w:space="0" w:color="auto"/>
                <w:bottom w:val="none" w:sz="0" w:space="0" w:color="auto"/>
                <w:right w:val="none" w:sz="0" w:space="0" w:color="auto"/>
              </w:divBdr>
              <w:divsChild>
                <w:div w:id="775684317">
                  <w:marLeft w:val="0"/>
                  <w:marRight w:val="0"/>
                  <w:marTop w:val="0"/>
                  <w:marBottom w:val="0"/>
                  <w:divBdr>
                    <w:top w:val="none" w:sz="0" w:space="0" w:color="auto"/>
                    <w:left w:val="none" w:sz="0" w:space="0" w:color="auto"/>
                    <w:bottom w:val="none" w:sz="0" w:space="0" w:color="auto"/>
                    <w:right w:val="none" w:sz="0" w:space="0" w:color="auto"/>
                  </w:divBdr>
                  <w:divsChild>
                    <w:div w:id="908808449">
                      <w:marLeft w:val="150"/>
                      <w:marRight w:val="0"/>
                      <w:marTop w:val="0"/>
                      <w:marBottom w:val="0"/>
                      <w:divBdr>
                        <w:top w:val="none" w:sz="0" w:space="0" w:color="auto"/>
                        <w:left w:val="none" w:sz="0" w:space="0" w:color="auto"/>
                        <w:bottom w:val="none" w:sz="0" w:space="0" w:color="auto"/>
                        <w:right w:val="none" w:sz="0" w:space="0" w:color="auto"/>
                      </w:divBdr>
                      <w:divsChild>
                        <w:div w:id="18243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146072">
      <w:bodyDiv w:val="1"/>
      <w:marLeft w:val="0"/>
      <w:marRight w:val="0"/>
      <w:marTop w:val="0"/>
      <w:marBottom w:val="0"/>
      <w:divBdr>
        <w:top w:val="none" w:sz="0" w:space="0" w:color="auto"/>
        <w:left w:val="none" w:sz="0" w:space="0" w:color="auto"/>
        <w:bottom w:val="none" w:sz="0" w:space="0" w:color="auto"/>
        <w:right w:val="none" w:sz="0" w:space="0" w:color="auto"/>
      </w:divBdr>
    </w:div>
    <w:div w:id="164674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kbarisov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4AE76-F5DD-459F-977B-642480B8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8377</Words>
  <Characters>47751</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2016-12-30T05:00:00Z</cp:lastPrinted>
  <dcterms:created xsi:type="dcterms:W3CDTF">2018-11-16T12:13:00Z</dcterms:created>
  <dcterms:modified xsi:type="dcterms:W3CDTF">2018-11-16T12:17:00Z</dcterms:modified>
</cp:coreProperties>
</file>